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metable"/>
        <w:tblW w:w="11520" w:type="dxa"/>
        <w:tblCellSpacing w:w="0" w:type="dxa"/>
        <w:tblCellMar>
          <w:left w:w="0" w:type="dxa"/>
          <w:right w:w="0" w:type="dxa"/>
        </w:tblCellMar>
        <w:tblLook w:val="05E0" w:firstRow="1" w:lastRow="1" w:firstColumn="1" w:lastColumn="1" w:noHBand="0" w:noVBand="1"/>
      </w:tblPr>
      <w:tblGrid>
        <w:gridCol w:w="11520"/>
      </w:tblGrid>
      <w:tr w:rsidR="008A4C88" w14:paraId="7D3C7925" w14:textId="77777777">
        <w:trPr>
          <w:tblCellSpacing w:w="0" w:type="dxa"/>
        </w:trPr>
        <w:tc>
          <w:tcPr>
            <w:tcW w:w="0" w:type="auto"/>
            <w:shd w:val="clear" w:color="auto" w:fill="3C5769"/>
            <w:tcMar>
              <w:top w:w="0" w:type="dxa"/>
              <w:left w:w="0" w:type="dxa"/>
              <w:bottom w:w="0" w:type="dxa"/>
              <w:right w:w="0" w:type="dxa"/>
            </w:tcMar>
            <w:vAlign w:val="bottom"/>
            <w:hideMark/>
          </w:tcPr>
          <w:p w14:paraId="0B815F94" w14:textId="77777777" w:rsidR="008A4C88" w:rsidRDefault="00000000" w:rsidP="001F7846">
            <w:pPr>
              <w:spacing w:after="300" w:line="720" w:lineRule="atLeast"/>
              <w:jc w:val="center"/>
              <w:textAlignment w:val="auto"/>
              <w:rPr>
                <w:rStyle w:val="span"/>
                <w:rFonts w:ascii="Georgia, serif" w:eastAsia="Georgia, serif" w:hAnsi="Georgia, serif" w:cs="Georgia, serif"/>
                <w:b/>
                <w:bCs/>
                <w:i/>
                <w:iCs/>
                <w:color w:val="FFFFFF"/>
                <w:spacing w:val="30"/>
                <w:sz w:val="52"/>
                <w:szCs w:val="52"/>
              </w:rPr>
            </w:pPr>
            <w:r>
              <w:rPr>
                <w:rStyle w:val="span"/>
                <w:rFonts w:ascii="Georgia, serif" w:eastAsia="Georgia, serif" w:hAnsi="Georgia, serif" w:cs="Georgia, serif"/>
                <w:b/>
                <w:bCs/>
                <w:i/>
                <w:iCs/>
                <w:color w:val="FFFFFF"/>
                <w:spacing w:val="30"/>
                <w:sz w:val="52"/>
                <w:szCs w:val="52"/>
              </w:rPr>
              <w:t>OSAYANMO</w:t>
            </w:r>
            <w:r>
              <w:rPr>
                <w:rStyle w:val="divdocumentdivPARAGRAPHNAME"/>
                <w:rFonts w:ascii="Georgia, serif" w:eastAsia="Georgia, serif" w:hAnsi="Georgia, serif" w:cs="Georgia, serif"/>
                <w:b/>
                <w:bCs/>
                <w:i/>
                <w:iCs/>
                <w:spacing w:val="30"/>
                <w:sz w:val="52"/>
                <w:szCs w:val="52"/>
                <w:shd w:val="clear" w:color="auto" w:fill="auto"/>
              </w:rPr>
              <w:t xml:space="preserve"> </w:t>
            </w:r>
            <w:r>
              <w:rPr>
                <w:rStyle w:val="span"/>
                <w:rFonts w:ascii="Georgia, serif" w:eastAsia="Georgia, serif" w:hAnsi="Georgia, serif" w:cs="Georgia, serif"/>
                <w:b/>
                <w:bCs/>
                <w:i/>
                <w:iCs/>
                <w:color w:val="FFFFFF"/>
                <w:spacing w:val="30"/>
                <w:sz w:val="52"/>
                <w:szCs w:val="52"/>
              </w:rPr>
              <w:t>OJO</w:t>
            </w:r>
          </w:p>
        </w:tc>
      </w:tr>
    </w:tbl>
    <w:p w14:paraId="1400779E" w14:textId="77777777" w:rsidR="008A4C88" w:rsidRDefault="008A4C88">
      <w:pPr>
        <w:rPr>
          <w:vanish/>
        </w:rPr>
      </w:pPr>
    </w:p>
    <w:tbl>
      <w:tblPr>
        <w:tblStyle w:val="divdocumentparentContainer"/>
        <w:tblW w:w="0" w:type="auto"/>
        <w:tblLayout w:type="fixed"/>
        <w:tblCellMar>
          <w:left w:w="0" w:type="dxa"/>
          <w:right w:w="0" w:type="dxa"/>
        </w:tblCellMar>
        <w:tblLook w:val="05E0" w:firstRow="1" w:lastRow="1" w:firstColumn="1" w:lastColumn="1" w:noHBand="0" w:noVBand="1"/>
      </w:tblPr>
      <w:tblGrid>
        <w:gridCol w:w="236"/>
        <w:gridCol w:w="6630"/>
        <w:gridCol w:w="310"/>
        <w:gridCol w:w="310"/>
        <w:gridCol w:w="3750"/>
        <w:gridCol w:w="310"/>
      </w:tblGrid>
      <w:tr w:rsidR="008A4C88" w14:paraId="0089652A" w14:textId="77777777">
        <w:tc>
          <w:tcPr>
            <w:tcW w:w="210" w:type="dxa"/>
            <w:tcMar>
              <w:top w:w="0" w:type="dxa"/>
              <w:left w:w="0" w:type="dxa"/>
              <w:bottom w:w="0" w:type="dxa"/>
              <w:right w:w="0" w:type="dxa"/>
            </w:tcMar>
            <w:hideMark/>
          </w:tcPr>
          <w:p w14:paraId="70F9AB4F" w14:textId="77777777" w:rsidR="008A4C88" w:rsidRDefault="008A4C88">
            <w:pPr>
              <w:pStyle w:val="leftboxleftpaddingcellParagraph"/>
              <w:spacing w:line="300" w:lineRule="atLeast"/>
              <w:textAlignment w:val="auto"/>
              <w:rPr>
                <w:rStyle w:val="leftboxleftpaddingcell"/>
                <w:rFonts w:ascii="Palatino Linotype" w:eastAsia="Palatino Linotype" w:hAnsi="Palatino Linotype" w:cs="Palatino Linotype"/>
                <w:color w:val="4A4A4A"/>
                <w:sz w:val="20"/>
                <w:szCs w:val="20"/>
              </w:rPr>
            </w:pPr>
          </w:p>
        </w:tc>
        <w:tc>
          <w:tcPr>
            <w:tcW w:w="6630" w:type="dxa"/>
            <w:tcMar>
              <w:top w:w="0" w:type="dxa"/>
              <w:left w:w="0" w:type="dxa"/>
              <w:bottom w:w="0" w:type="dxa"/>
              <w:right w:w="0" w:type="dxa"/>
            </w:tcMar>
            <w:hideMark/>
          </w:tcPr>
          <w:p w14:paraId="352DD768" w14:textId="77777777" w:rsidR="008A4C88" w:rsidRDefault="00000000">
            <w:pPr>
              <w:pStyle w:val="divdocumentdivsectiontitle"/>
              <w:pBdr>
                <w:top w:val="none" w:sz="0" w:space="15" w:color="auto"/>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Professional Summary</w:t>
            </w:r>
          </w:p>
          <w:p w14:paraId="3AAD853A" w14:textId="77777777" w:rsidR="008A4C88" w:rsidRDefault="00000000">
            <w:pPr>
              <w:pStyle w:val="p"/>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Certified Family Nurse Practitioner with 12+ years of experience in healthcare by delivering compassionate care to patients in the critical care, acute care, and community setting. Instrumental in conducting patient assessment, physical examinations, and diagnostic studies, and being a consultant to internal and external partners. Eager to excel as a Nurse Practitioner with a strong focus on delivering high-quality, patient-centered healthcare.</w:t>
            </w:r>
          </w:p>
          <w:p w14:paraId="2DDCD0BF" w14:textId="77777777" w:rsidR="008A4C88" w:rsidRDefault="00000000">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Work History</w:t>
            </w:r>
          </w:p>
          <w:p w14:paraId="0B40FE97" w14:textId="77777777" w:rsidR="008A4C88" w:rsidRDefault="00000000">
            <w:pPr>
              <w:pStyle w:val="divdocumentleft-boxsinglecolumn"/>
              <w:spacing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Nationwide Children's Hospital</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Staff RN (H10B Neuroscience/ Neurosurgery)</w:t>
            </w:r>
            <w:r>
              <w:rPr>
                <w:rStyle w:val="singlecolumnspanpaddedlinenth-child1"/>
                <w:rFonts w:ascii="Palatino Linotype" w:eastAsia="Palatino Linotype" w:hAnsi="Palatino Linotype" w:cs="Palatino Linotype"/>
                <w:color w:val="4A4A4A"/>
                <w:sz w:val="20"/>
                <w:szCs w:val="20"/>
              </w:rPr>
              <w:t xml:space="preserve"> </w:t>
            </w:r>
          </w:p>
          <w:p w14:paraId="57739A1B" w14:textId="77777777" w:rsidR="008A4C88" w:rsidRDefault="00000000">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12/2022 - Current</w:t>
            </w:r>
          </w:p>
          <w:p w14:paraId="08EBE0F1" w14:textId="77777777" w:rsidR="008A4C88" w:rsidRDefault="00000000">
            <w:pPr>
              <w:pStyle w:val="divdocumentulli"/>
              <w:numPr>
                <w:ilvl w:val="0"/>
                <w:numId w:val="1"/>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Assess assigned patients; develops, implements, and evaluates plans of care; clearly documents and communicates information both in written and verbal forms.</w:t>
            </w:r>
          </w:p>
          <w:p w14:paraId="5C213CF0" w14:textId="5586A777" w:rsidR="008A4C88" w:rsidRDefault="00000000">
            <w:pPr>
              <w:pStyle w:val="divdocumentleft-boxsinglecolumn"/>
              <w:spacing w:before="4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 xml:space="preserve">Buckeye Health </w:t>
            </w:r>
            <w:r w:rsidR="00887D2E">
              <w:rPr>
                <w:rStyle w:val="txtBold"/>
                <w:rFonts w:ascii="Palatino Linotype" w:eastAsia="Palatino Linotype" w:hAnsi="Palatino Linotype" w:cs="Palatino Linotype"/>
                <w:color w:val="4A4A4A"/>
                <w:sz w:val="20"/>
                <w:szCs w:val="20"/>
              </w:rPr>
              <w:t>Plan</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Family Nurse Practitioner (FNP)</w:t>
            </w:r>
            <w:r>
              <w:rPr>
                <w:rStyle w:val="singlecolumnspanpaddedlinenth-child1"/>
                <w:rFonts w:ascii="Palatino Linotype" w:eastAsia="Palatino Linotype" w:hAnsi="Palatino Linotype" w:cs="Palatino Linotype"/>
                <w:color w:val="4A4A4A"/>
                <w:sz w:val="20"/>
                <w:szCs w:val="20"/>
              </w:rPr>
              <w:t xml:space="preserve"> </w:t>
            </w:r>
          </w:p>
          <w:p w14:paraId="022BB6A8" w14:textId="77777777" w:rsidR="008A4C88" w:rsidRDefault="00000000">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12/2020 - Current</w:t>
            </w:r>
          </w:p>
          <w:p w14:paraId="620AFAFC" w14:textId="77777777" w:rsidR="008A4C88" w:rsidRDefault="00000000">
            <w:pPr>
              <w:pStyle w:val="divdocumentulli"/>
              <w:numPr>
                <w:ilvl w:val="0"/>
                <w:numId w:val="2"/>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Manager of Chronic Conditions Care</w:t>
            </w:r>
          </w:p>
          <w:p w14:paraId="5A4B78FA" w14:textId="77777777" w:rsidR="008A4C88" w:rsidRDefault="00000000">
            <w:pPr>
              <w:pStyle w:val="divdocumentleft-boxsinglecolumn"/>
              <w:spacing w:before="4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Buckeye Health Plan</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Manager, Care Management</w:t>
            </w:r>
            <w:r>
              <w:rPr>
                <w:rStyle w:val="singlecolumnspanpaddedlinenth-child1"/>
                <w:rFonts w:ascii="Palatino Linotype" w:eastAsia="Palatino Linotype" w:hAnsi="Palatino Linotype" w:cs="Palatino Linotype"/>
                <w:color w:val="4A4A4A"/>
                <w:sz w:val="20"/>
                <w:szCs w:val="20"/>
              </w:rPr>
              <w:t xml:space="preserve"> </w:t>
            </w:r>
          </w:p>
          <w:p w14:paraId="1C6D0117" w14:textId="77777777" w:rsidR="008A4C88" w:rsidRDefault="00000000">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Columbus, OH</w:t>
            </w:r>
            <w:r>
              <w:rPr>
                <w:rStyle w:val="left-box"/>
                <w:rFonts w:ascii="Palatino Linotype" w:eastAsia="Palatino Linotype" w:hAnsi="Palatino Linotype" w:cs="Palatino Linotype"/>
                <w:color w:val="4A4A4A"/>
                <w:sz w:val="20"/>
                <w:szCs w:val="20"/>
              </w:rPr>
              <w:t xml:space="preserve"> </w:t>
            </w:r>
          </w:p>
          <w:p w14:paraId="1CCF82E9" w14:textId="77777777" w:rsidR="008A4C88" w:rsidRDefault="00000000">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08/2018 - 12/2020</w:t>
            </w:r>
          </w:p>
          <w:p w14:paraId="5FDDD6EB" w14:textId="77777777" w:rsidR="008A4C88" w:rsidRDefault="00000000">
            <w:pPr>
              <w:pStyle w:val="divdocumentulli"/>
              <w:numPr>
                <w:ilvl w:val="0"/>
                <w:numId w:val="3"/>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Managed and motivated employees to be productive and engaged in work.</w:t>
            </w:r>
          </w:p>
          <w:p w14:paraId="5C8AF100" w14:textId="77777777" w:rsidR="008A4C88" w:rsidRDefault="00000000">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Accomplished multiple tasks within established timeframes.</w:t>
            </w:r>
          </w:p>
          <w:p w14:paraId="594C81F6" w14:textId="77777777" w:rsidR="008A4C88" w:rsidRDefault="00000000">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Maintained professional, organized, and safe environment for employees and patrons.</w:t>
            </w:r>
          </w:p>
          <w:p w14:paraId="6722A8F6" w14:textId="77777777" w:rsidR="008A4C88" w:rsidRDefault="00000000">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Resolved staff member conflicts, actively listening to concerns and finding appropriate middle ground.</w:t>
            </w:r>
          </w:p>
          <w:p w14:paraId="37B8C31A" w14:textId="77777777" w:rsidR="008A4C88" w:rsidRDefault="00000000">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Cross-trained existing employees to maximize team agility and performance.</w:t>
            </w:r>
          </w:p>
          <w:p w14:paraId="46219F33" w14:textId="77777777" w:rsidR="008A4C88" w:rsidRDefault="00000000">
            <w:pPr>
              <w:pStyle w:val="divdocumentulli"/>
              <w:numPr>
                <w:ilvl w:val="0"/>
                <w:numId w:val="3"/>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Maximized performance by monitoring daily activities and mentoring team members.</w:t>
            </w:r>
          </w:p>
          <w:p w14:paraId="12E550CE" w14:textId="77777777" w:rsidR="008A4C88" w:rsidRDefault="00000000">
            <w:pPr>
              <w:pStyle w:val="divdocumentleft-boxsinglecolumn"/>
              <w:spacing w:before="4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Buckeye Health Plan</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Supervisor, Care Management</w:t>
            </w:r>
            <w:r>
              <w:rPr>
                <w:rStyle w:val="singlecolumnspanpaddedlinenth-child1"/>
                <w:rFonts w:ascii="Palatino Linotype" w:eastAsia="Palatino Linotype" w:hAnsi="Palatino Linotype" w:cs="Palatino Linotype"/>
                <w:color w:val="4A4A4A"/>
                <w:sz w:val="20"/>
                <w:szCs w:val="20"/>
              </w:rPr>
              <w:t xml:space="preserve"> </w:t>
            </w:r>
          </w:p>
          <w:p w14:paraId="0259AA2F" w14:textId="77777777" w:rsidR="008A4C88" w:rsidRDefault="00000000">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Columbus, OH</w:t>
            </w:r>
            <w:r>
              <w:rPr>
                <w:rStyle w:val="left-box"/>
                <w:rFonts w:ascii="Palatino Linotype" w:eastAsia="Palatino Linotype" w:hAnsi="Palatino Linotype" w:cs="Palatino Linotype"/>
                <w:color w:val="4A4A4A"/>
                <w:sz w:val="20"/>
                <w:szCs w:val="20"/>
              </w:rPr>
              <w:t xml:space="preserve"> </w:t>
            </w:r>
          </w:p>
          <w:p w14:paraId="44E27B28" w14:textId="77777777" w:rsidR="008A4C88" w:rsidRDefault="00000000">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11/2015 - 08/2018</w:t>
            </w:r>
          </w:p>
          <w:p w14:paraId="3F9B7C35" w14:textId="77777777" w:rsidR="008A4C88" w:rsidRDefault="00000000">
            <w:pPr>
              <w:pStyle w:val="divdocumentulli"/>
              <w:numPr>
                <w:ilvl w:val="0"/>
                <w:numId w:val="4"/>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Applied strong leadership talents and problem-solving skills to maintain team efficiency and organize workflows.</w:t>
            </w:r>
          </w:p>
          <w:p w14:paraId="4AF8E375"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Handled customer complaints, resolved issues, and adjusted policies to meet changing needs.</w:t>
            </w:r>
          </w:p>
          <w:p w14:paraId="493AD00D"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workflow to improve employee time management and increase productivity.</w:t>
            </w:r>
          </w:p>
          <w:p w14:paraId="704C66AD"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Evaluated employee performance and coached and trained to improve weak areas.</w:t>
            </w:r>
          </w:p>
          <w:p w14:paraId="3E0BE087"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Achieved results by working with staff to meet established targets.</w:t>
            </w:r>
          </w:p>
          <w:p w14:paraId="68B16140"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Maintained compliance with company policies, objectives, and communication goals.</w:t>
            </w:r>
          </w:p>
          <w:p w14:paraId="77ECB5A7"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Maintained clean and well-organized production areas to avoid violations or unnecessary work delays due to hazards or inefficient layouts.</w:t>
            </w:r>
          </w:p>
          <w:p w14:paraId="4F01CCF7"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Mentored newly hired employees on operating equipment and safety and developed training manual to use for reference.</w:t>
            </w:r>
          </w:p>
          <w:p w14:paraId="1320FEF8"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Enforced rules and regulations outlined in company manual to set forth expectations comprehensibly and consistently.</w:t>
            </w:r>
          </w:p>
          <w:p w14:paraId="73E21E66"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Created successful work schedules for each team member to maintain deadlines and fully staff shifts.</w:t>
            </w:r>
          </w:p>
          <w:p w14:paraId="44B512A2"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Conducted routine inspections to check quality and compliance with established specifications.</w:t>
            </w:r>
          </w:p>
          <w:p w14:paraId="7198BA20"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Identified unsafe or unhealthful workplace conditions or hazards to enforce safe work practices and procedures.</w:t>
            </w:r>
          </w:p>
          <w:p w14:paraId="0B293F56"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Boosted team performance by developing customer service training materials and conducting service training.</w:t>
            </w:r>
          </w:p>
          <w:p w14:paraId="486F7453"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Developed and implemented customer service policies to enhance satisfaction.</w:t>
            </w:r>
          </w:p>
          <w:p w14:paraId="76CE62D3"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Solicited customer feedback to identify and improve on areas of weakness.</w:t>
            </w:r>
          </w:p>
          <w:p w14:paraId="66B22E36"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Maintained overall safe work environment with employee training programs and enforcement of safety procedures.</w:t>
            </w:r>
          </w:p>
          <w:p w14:paraId="5CA3CDAB"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Evaluated staff performance and provided coaching to address inefficiencies.</w:t>
            </w:r>
          </w:p>
          <w:p w14:paraId="13160339" w14:textId="77777777" w:rsidR="008A4C88" w:rsidRDefault="00000000">
            <w:pPr>
              <w:pStyle w:val="divdocumentulli"/>
              <w:numPr>
                <w:ilvl w:val="0"/>
                <w:numId w:val="4"/>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Educated staff on organizational mission and goals to help employees achieve success.</w:t>
            </w:r>
          </w:p>
          <w:p w14:paraId="4E865CFA" w14:textId="77777777" w:rsidR="008A4C88" w:rsidRDefault="00000000">
            <w:pPr>
              <w:pStyle w:val="divdocumentleft-boxsinglecolumn"/>
              <w:spacing w:before="4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Buckeye Health Plan</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RN Care Manager</w:t>
            </w:r>
            <w:r>
              <w:rPr>
                <w:rStyle w:val="singlecolumnspanpaddedlinenth-child1"/>
                <w:rFonts w:ascii="Palatino Linotype" w:eastAsia="Palatino Linotype" w:hAnsi="Palatino Linotype" w:cs="Palatino Linotype"/>
                <w:color w:val="4A4A4A"/>
                <w:sz w:val="20"/>
                <w:szCs w:val="20"/>
              </w:rPr>
              <w:t xml:space="preserve"> </w:t>
            </w:r>
          </w:p>
          <w:p w14:paraId="13A9B04D" w14:textId="77777777" w:rsidR="008A4C88" w:rsidRDefault="00000000">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Columbus, OH</w:t>
            </w:r>
            <w:r>
              <w:rPr>
                <w:rStyle w:val="left-box"/>
                <w:rFonts w:ascii="Palatino Linotype" w:eastAsia="Palatino Linotype" w:hAnsi="Palatino Linotype" w:cs="Palatino Linotype"/>
                <w:color w:val="4A4A4A"/>
                <w:sz w:val="20"/>
                <w:szCs w:val="20"/>
              </w:rPr>
              <w:t xml:space="preserve"> </w:t>
            </w:r>
          </w:p>
          <w:p w14:paraId="6FDD2667" w14:textId="77777777" w:rsidR="008A4C88" w:rsidRDefault="00000000">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09/2014 - 11/2015</w:t>
            </w:r>
          </w:p>
          <w:p w14:paraId="1217329C" w14:textId="77777777" w:rsidR="008A4C88" w:rsidRDefault="00000000">
            <w:pPr>
              <w:pStyle w:val="divdocumentulli"/>
              <w:numPr>
                <w:ilvl w:val="0"/>
                <w:numId w:val="5"/>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Collaborated with physicians to quickly assess patients and deliver appropriate treatment while managing rapidly changing conditions.</w:t>
            </w:r>
          </w:p>
          <w:p w14:paraId="1EFD4172" w14:textId="77777777" w:rsidR="008A4C88" w:rsidRDefault="00000000">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medications via oral, IV, and intramuscular injections and monitored responses.</w:t>
            </w:r>
          </w:p>
          <w:p w14:paraId="74C483C9" w14:textId="77777777" w:rsidR="008A4C88" w:rsidRDefault="00000000">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medications and treatment to patients and monitored responses while working with healthcare teams to adjust care plans.</w:t>
            </w:r>
          </w:p>
          <w:p w14:paraId="320099E6" w14:textId="77777777" w:rsidR="008A4C88" w:rsidRDefault="00000000">
            <w:pPr>
              <w:pStyle w:val="divdocumentulli"/>
              <w:numPr>
                <w:ilvl w:val="0"/>
                <w:numId w:val="5"/>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Educated patients, families and caregivers on diagnosis and prognosis, treatment options, disease process, and management and lifestyle options.</w:t>
            </w:r>
          </w:p>
          <w:p w14:paraId="2E527DC5" w14:textId="77777777" w:rsidR="00887D2E" w:rsidRDefault="00887D2E">
            <w:pPr>
              <w:pStyle w:val="divdocumentleft-boxsinglecolumn"/>
              <w:spacing w:before="400" w:line="300" w:lineRule="atLeast"/>
              <w:rPr>
                <w:rStyle w:val="txtBold"/>
                <w:rFonts w:ascii="Palatino Linotype" w:eastAsia="Palatino Linotype" w:hAnsi="Palatino Linotype" w:cs="Palatino Linotype"/>
                <w:color w:val="4A4A4A"/>
                <w:sz w:val="20"/>
                <w:szCs w:val="20"/>
              </w:rPr>
            </w:pPr>
          </w:p>
          <w:p w14:paraId="5C1CEB56" w14:textId="29D3683C" w:rsidR="008A4C88" w:rsidRDefault="00000000">
            <w:pPr>
              <w:pStyle w:val="divdocumentleft-boxsinglecolumn"/>
              <w:spacing w:before="4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Mount Carmel Hospital</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Staff RN</w:t>
            </w:r>
            <w:r>
              <w:rPr>
                <w:rStyle w:val="singlecolumnspanpaddedlinenth-child1"/>
                <w:rFonts w:ascii="Palatino Linotype" w:eastAsia="Palatino Linotype" w:hAnsi="Palatino Linotype" w:cs="Palatino Linotype"/>
                <w:color w:val="4A4A4A"/>
                <w:sz w:val="20"/>
                <w:szCs w:val="20"/>
              </w:rPr>
              <w:t xml:space="preserve"> </w:t>
            </w:r>
          </w:p>
          <w:p w14:paraId="5C7D39D4" w14:textId="77777777" w:rsidR="008A4C88" w:rsidRDefault="00000000">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Columbus, OH</w:t>
            </w:r>
            <w:r>
              <w:rPr>
                <w:rStyle w:val="left-box"/>
                <w:rFonts w:ascii="Palatino Linotype" w:eastAsia="Palatino Linotype" w:hAnsi="Palatino Linotype" w:cs="Palatino Linotype"/>
                <w:color w:val="4A4A4A"/>
                <w:sz w:val="20"/>
                <w:szCs w:val="20"/>
              </w:rPr>
              <w:t xml:space="preserve"> </w:t>
            </w:r>
          </w:p>
          <w:p w14:paraId="4B204FF5" w14:textId="77777777" w:rsidR="008A4C88" w:rsidRDefault="00000000">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10/2012 - 09/2014</w:t>
            </w:r>
          </w:p>
          <w:p w14:paraId="31A850F5" w14:textId="77777777" w:rsidR="008A4C88" w:rsidRDefault="00000000">
            <w:pPr>
              <w:pStyle w:val="divdocumentulli"/>
              <w:numPr>
                <w:ilvl w:val="0"/>
                <w:numId w:val="6"/>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Performed various nursing interventions such as wound dressing, vital sign monitoring, and specimen collection.</w:t>
            </w:r>
          </w:p>
          <w:p w14:paraId="21369083"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medications via oral, IV, and intramuscular injections and monitored responses.</w:t>
            </w:r>
          </w:p>
          <w:p w14:paraId="4552AC55"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patients' conditions and reported changes in physical presentation, appearance, and behavior to discuss treatment with physicians.</w:t>
            </w:r>
          </w:p>
          <w:p w14:paraId="0FAA224E"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Assessed physical, psychological, physiologic, and cognitive status of patients.</w:t>
            </w:r>
          </w:p>
          <w:p w14:paraId="0CF2D39F"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Trained new nurses in proper techniques, care standards, operational procedures, and safety protocols.</w:t>
            </w:r>
          </w:p>
          <w:p w14:paraId="5AAD2099"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Effectively prioritized assignments, executing care based on each patient's relative condition and delegating tasks to available personnel deliver safe and efficient care.</w:t>
            </w:r>
          </w:p>
          <w:p w14:paraId="3EC8835F"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Worked within interdisciplinary health care team to develop, </w:t>
            </w:r>
            <w:proofErr w:type="gramStart"/>
            <w:r>
              <w:rPr>
                <w:rStyle w:val="span"/>
                <w:rFonts w:ascii="Palatino Linotype" w:eastAsia="Palatino Linotype" w:hAnsi="Palatino Linotype" w:cs="Palatino Linotype"/>
                <w:color w:val="4A4A4A"/>
                <w:sz w:val="20"/>
                <w:szCs w:val="20"/>
              </w:rPr>
              <w:t>implement</w:t>
            </w:r>
            <w:proofErr w:type="gramEnd"/>
            <w:r>
              <w:rPr>
                <w:rStyle w:val="span"/>
                <w:rFonts w:ascii="Palatino Linotype" w:eastAsia="Palatino Linotype" w:hAnsi="Palatino Linotype" w:cs="Palatino Linotype"/>
                <w:color w:val="4A4A4A"/>
                <w:sz w:val="20"/>
                <w:szCs w:val="20"/>
              </w:rPr>
              <w:t xml:space="preserve"> and make adjustments to patient care plans, individualizing strategies, and methods to improve health and meet recovery goals.</w:t>
            </w:r>
          </w:p>
          <w:p w14:paraId="2D649BAB"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Identified patient care requirements by establishing personal rapport with patients and families.</w:t>
            </w:r>
          </w:p>
          <w:p w14:paraId="07B4C5E4"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Directed patient care by initiating and following through with plan of care, continuing care, and discharge instructions.</w:t>
            </w:r>
          </w:p>
          <w:p w14:paraId="3D187C58"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Precepted student nurses and oriented new hires, providing guidance and mentorship when teaching on hospital policies, emergency procedures, and nursing best practices.</w:t>
            </w:r>
          </w:p>
          <w:p w14:paraId="6F66FE81" w14:textId="77777777" w:rsidR="008A4C88" w:rsidRDefault="00000000">
            <w:pPr>
              <w:pStyle w:val="divdocumentulli"/>
              <w:numPr>
                <w:ilvl w:val="0"/>
                <w:numId w:val="6"/>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Educated patients, families and caregivers on diagnosis and prognosis, treatment options, disease process, and management and lifestyle options.</w:t>
            </w:r>
          </w:p>
          <w:p w14:paraId="5D3E8017" w14:textId="77777777" w:rsidR="008A4C88" w:rsidRDefault="00000000">
            <w:pPr>
              <w:pStyle w:val="divdocumentleft-boxsinglecolumn"/>
              <w:spacing w:before="400" w:line="300" w:lineRule="atLeast"/>
              <w:rPr>
                <w:rStyle w:val="left-box"/>
                <w:rFonts w:ascii="Palatino Linotype" w:eastAsia="Palatino Linotype" w:hAnsi="Palatino Linotype" w:cs="Palatino Linotype"/>
                <w:color w:val="4A4A4A"/>
                <w:sz w:val="20"/>
                <w:szCs w:val="20"/>
              </w:rPr>
            </w:pPr>
            <w:r>
              <w:rPr>
                <w:rStyle w:val="txtBold"/>
                <w:rFonts w:ascii="Palatino Linotype" w:eastAsia="Palatino Linotype" w:hAnsi="Palatino Linotype" w:cs="Palatino Linotype"/>
                <w:color w:val="4A4A4A"/>
                <w:sz w:val="20"/>
                <w:szCs w:val="20"/>
              </w:rPr>
              <w:t>Maxim Home Healthcare</w:t>
            </w:r>
            <w:r>
              <w:rPr>
                <w:rStyle w:val="span"/>
                <w:rFonts w:ascii="Palatino Linotype" w:eastAsia="Palatino Linotype" w:hAnsi="Palatino Linotype" w:cs="Palatino Linotype"/>
                <w:color w:val="4A4A4A"/>
                <w:sz w:val="20"/>
                <w:szCs w:val="20"/>
              </w:rPr>
              <w:t xml:space="preserve"> - </w:t>
            </w:r>
            <w:r>
              <w:rPr>
                <w:rStyle w:val="txtBold"/>
                <w:rFonts w:ascii="Palatino Linotype" w:eastAsia="Palatino Linotype" w:hAnsi="Palatino Linotype" w:cs="Palatino Linotype"/>
                <w:color w:val="4A4A4A"/>
                <w:sz w:val="20"/>
                <w:szCs w:val="20"/>
              </w:rPr>
              <w:t>Home Health Nurse (LPN)</w:t>
            </w:r>
            <w:r>
              <w:rPr>
                <w:rStyle w:val="singlecolumnspanpaddedlinenth-child1"/>
                <w:rFonts w:ascii="Palatino Linotype" w:eastAsia="Palatino Linotype" w:hAnsi="Palatino Linotype" w:cs="Palatino Linotype"/>
                <w:color w:val="4A4A4A"/>
                <w:sz w:val="20"/>
                <w:szCs w:val="20"/>
              </w:rPr>
              <w:t xml:space="preserve"> </w:t>
            </w:r>
          </w:p>
          <w:p w14:paraId="41C4DB7B" w14:textId="77777777" w:rsidR="008A4C88" w:rsidRDefault="00000000">
            <w:pPr>
              <w:pStyle w:val="paddedline"/>
              <w:spacing w:line="300" w:lineRule="atLeast"/>
              <w:rPr>
                <w:rStyle w:val="left-box"/>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Columbus, OH</w:t>
            </w:r>
            <w:r>
              <w:rPr>
                <w:rStyle w:val="left-box"/>
                <w:rFonts w:ascii="Palatino Linotype" w:eastAsia="Palatino Linotype" w:hAnsi="Palatino Linotype" w:cs="Palatino Linotype"/>
                <w:color w:val="4A4A4A"/>
                <w:sz w:val="20"/>
                <w:szCs w:val="20"/>
              </w:rPr>
              <w:t xml:space="preserve"> </w:t>
            </w:r>
          </w:p>
          <w:p w14:paraId="3824D174" w14:textId="77777777" w:rsidR="008A4C88" w:rsidRDefault="00000000">
            <w:pPr>
              <w:pStyle w:val="paddedline"/>
              <w:spacing w:line="300" w:lineRule="atLeast"/>
              <w:rPr>
                <w:rStyle w:val="left-box"/>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04/2011 - 09/2012</w:t>
            </w:r>
          </w:p>
          <w:p w14:paraId="77842BD3" w14:textId="77777777" w:rsidR="008A4C88" w:rsidRDefault="00000000">
            <w:pPr>
              <w:pStyle w:val="divdocumentulli"/>
              <w:numPr>
                <w:ilvl w:val="0"/>
                <w:numId w:val="7"/>
              </w:numPr>
              <w:spacing w:before="60"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Educated patients and families on disease processes, </w:t>
            </w:r>
            <w:proofErr w:type="gramStart"/>
            <w:r>
              <w:rPr>
                <w:rStyle w:val="span"/>
                <w:rFonts w:ascii="Palatino Linotype" w:eastAsia="Palatino Linotype" w:hAnsi="Palatino Linotype" w:cs="Palatino Linotype"/>
                <w:color w:val="4A4A4A"/>
                <w:sz w:val="20"/>
                <w:szCs w:val="20"/>
              </w:rPr>
              <w:t>medications</w:t>
            </w:r>
            <w:proofErr w:type="gramEnd"/>
            <w:r>
              <w:rPr>
                <w:rStyle w:val="span"/>
                <w:rFonts w:ascii="Palatino Linotype" w:eastAsia="Palatino Linotype" w:hAnsi="Palatino Linotype" w:cs="Palatino Linotype"/>
                <w:color w:val="4A4A4A"/>
                <w:sz w:val="20"/>
                <w:szCs w:val="20"/>
              </w:rPr>
              <w:t xml:space="preserve"> and treatments.</w:t>
            </w:r>
          </w:p>
          <w:p w14:paraId="249231F1"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physical assessments, medication, and chronic disease management to home health patients.</w:t>
            </w:r>
          </w:p>
          <w:p w14:paraId="1792C0CC"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Worked with multidisciplinary team to carry out successful treatment plans for diverse acute and chronic conditions.</w:t>
            </w:r>
          </w:p>
          <w:p w14:paraId="73FB0834"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Monitored vital signs, </w:t>
            </w:r>
            <w:proofErr w:type="gramStart"/>
            <w:r>
              <w:rPr>
                <w:rStyle w:val="span"/>
                <w:rFonts w:ascii="Palatino Linotype" w:eastAsia="Palatino Linotype" w:hAnsi="Palatino Linotype" w:cs="Palatino Linotype"/>
                <w:color w:val="4A4A4A"/>
                <w:sz w:val="20"/>
                <w:szCs w:val="20"/>
              </w:rPr>
              <w:t>developed</w:t>
            </w:r>
            <w:proofErr w:type="gramEnd"/>
            <w:r>
              <w:rPr>
                <w:rStyle w:val="span"/>
                <w:rFonts w:ascii="Palatino Linotype" w:eastAsia="Palatino Linotype" w:hAnsi="Palatino Linotype" w:cs="Palatino Linotype"/>
                <w:color w:val="4A4A4A"/>
                <w:sz w:val="20"/>
                <w:szCs w:val="20"/>
              </w:rPr>
              <w:t xml:space="preserve"> and implemented care plans, and documented patient progress.</w:t>
            </w:r>
          </w:p>
          <w:p w14:paraId="0076B8A4"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Determined and addresses individual home care needs by completing detailed assessments and reviewing documentation.</w:t>
            </w:r>
          </w:p>
          <w:p w14:paraId="659627E5"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Documented patient vitals, </w:t>
            </w:r>
            <w:proofErr w:type="gramStart"/>
            <w:r>
              <w:rPr>
                <w:rStyle w:val="span"/>
                <w:rFonts w:ascii="Palatino Linotype" w:eastAsia="Palatino Linotype" w:hAnsi="Palatino Linotype" w:cs="Palatino Linotype"/>
                <w:color w:val="4A4A4A"/>
                <w:sz w:val="20"/>
                <w:szCs w:val="20"/>
              </w:rPr>
              <w:t>behaviors</w:t>
            </w:r>
            <w:proofErr w:type="gramEnd"/>
            <w:r>
              <w:rPr>
                <w:rStyle w:val="span"/>
                <w:rFonts w:ascii="Palatino Linotype" w:eastAsia="Palatino Linotype" w:hAnsi="Palatino Linotype" w:cs="Palatino Linotype"/>
                <w:color w:val="4A4A4A"/>
                <w:sz w:val="20"/>
                <w:szCs w:val="20"/>
              </w:rPr>
              <w:t xml:space="preserve"> and conditions to communicate concerns to supervising nurse.</w:t>
            </w:r>
          </w:p>
          <w:p w14:paraId="4C855E80"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Assessed patients' health status and developed individualized care plans to suit needs.</w:t>
            </w:r>
          </w:p>
          <w:p w14:paraId="33871F6E"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different therapies and medications in line with physician orders and treatment plan.</w:t>
            </w:r>
          </w:p>
          <w:p w14:paraId="61CD8B03"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Advised and coached patients progressing from hospitals, rehab facilities, and other medical organizations to at-home treatment settings.</w:t>
            </w:r>
          </w:p>
          <w:p w14:paraId="255AD9F1"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Educated family members and caregivers on patient care instructions.</w:t>
            </w:r>
          </w:p>
          <w:p w14:paraId="2967C2F3" w14:textId="77777777" w:rsidR="008A4C88" w:rsidRDefault="00000000">
            <w:pPr>
              <w:pStyle w:val="divdocumentulli"/>
              <w:numPr>
                <w:ilvl w:val="0"/>
                <w:numId w:val="7"/>
              </w:numPr>
              <w:spacing w:line="300" w:lineRule="atLeast"/>
              <w:ind w:left="240" w:hanging="232"/>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Communicated with healthcare team members to plan, </w:t>
            </w:r>
            <w:proofErr w:type="gramStart"/>
            <w:r>
              <w:rPr>
                <w:rStyle w:val="span"/>
                <w:rFonts w:ascii="Palatino Linotype" w:eastAsia="Palatino Linotype" w:hAnsi="Palatino Linotype" w:cs="Palatino Linotype"/>
                <w:color w:val="4A4A4A"/>
                <w:sz w:val="20"/>
                <w:szCs w:val="20"/>
              </w:rPr>
              <w:t>implement</w:t>
            </w:r>
            <w:proofErr w:type="gramEnd"/>
            <w:r>
              <w:rPr>
                <w:rStyle w:val="span"/>
                <w:rFonts w:ascii="Palatino Linotype" w:eastAsia="Palatino Linotype" w:hAnsi="Palatino Linotype" w:cs="Palatino Linotype"/>
                <w:color w:val="4A4A4A"/>
                <w:sz w:val="20"/>
                <w:szCs w:val="20"/>
              </w:rPr>
              <w:t xml:space="preserve"> and enhance treatment strategies.</w:t>
            </w:r>
          </w:p>
          <w:p w14:paraId="0CAEBA4C" w14:textId="77777777" w:rsidR="008A4C88" w:rsidRDefault="00000000">
            <w:pPr>
              <w:pStyle w:val="paddingdiv"/>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w:t>
            </w:r>
          </w:p>
          <w:p w14:paraId="262DBD2B" w14:textId="77777777" w:rsidR="008A4C88" w:rsidRDefault="00000000">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Leadership Functions</w:t>
            </w:r>
          </w:p>
          <w:p w14:paraId="42ADE27C" w14:textId="1BD9DA65"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Oversee</w:t>
            </w:r>
            <w:r w:rsidR="001F7846">
              <w:rPr>
                <w:rStyle w:val="left-box"/>
                <w:rFonts w:ascii="Palatino Linotype" w:eastAsia="Palatino Linotype" w:hAnsi="Palatino Linotype" w:cs="Palatino Linotype"/>
                <w:color w:val="4A4A4A"/>
                <w:sz w:val="20"/>
                <w:szCs w:val="20"/>
              </w:rPr>
              <w:t xml:space="preserve"> </w:t>
            </w:r>
            <w:r>
              <w:rPr>
                <w:rStyle w:val="left-box"/>
                <w:rFonts w:ascii="Palatino Linotype" w:eastAsia="Palatino Linotype" w:hAnsi="Palatino Linotype" w:cs="Palatino Linotype"/>
                <w:color w:val="4A4A4A"/>
                <w:sz w:val="20"/>
                <w:szCs w:val="20"/>
              </w:rPr>
              <w:t>performance of all Case management/Utilization management functions per the defined partnership agreement for Ohio Department of Medicaid/ Market Place/ Medicare.</w:t>
            </w:r>
          </w:p>
          <w:p w14:paraId="3BDC94F5"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Provide leadership and direction for identifying and implementing goals and objectives for the Diabetes Prevention Program (DPP) in partnership with Ohio Department of Health (ODH), Ohio Department of Medicaid (ODM), and Centers for Medicare &amp; Medicaid Services (CMS), </w:t>
            </w:r>
          </w:p>
          <w:p w14:paraId="1AD7ED1A"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Manage the fiscal resources of the DPP and provide executive-level administration, including execution and management of the annual budget. </w:t>
            </w:r>
          </w:p>
          <w:p w14:paraId="3B6E2CB0"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Manage and evaluate the activities of DPP to ensure the achievement of short-term and long-term goals.,</w:t>
            </w:r>
          </w:p>
          <w:p w14:paraId="1B1FB008" w14:textId="31B5323E"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Drive key performance indicator initiatives through strong partnership and routine with finance and community partners with the Medical Directors to translate the needs of the members into intentional clinical program design that delivers successful health outcome.</w:t>
            </w:r>
          </w:p>
          <w:p w14:paraId="44213110"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Coordinate quality initiatives (ODM QIPs &amp; PIPs, star ratings, contract reviews, etc.) to incorporate best practices to support population health into policies and workflows., </w:t>
            </w:r>
          </w:p>
          <w:p w14:paraId="40579F13"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Oversees the Healthcare Effectiveness Data and Information Sets (HEDIS) operations for all markets and products including setting strategies for maximizing STAR ratings, recognizing withhold dollars and reporting., Effectively manages a case management team and provides leadership and management of the services and activities of the regional case management function. </w:t>
            </w:r>
          </w:p>
          <w:p w14:paraId="19EAF209"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Actively promotes an organizational culture committed to high quality customer service to clients and their families, physicians, and other members of the health care delivery system., </w:t>
            </w:r>
          </w:p>
          <w:p w14:paraId="62A37E3F"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Works collaboratively with the contracting department, provider relations and administrators for the development and maintenance of clinically appropriate, cost-effective case management processes. </w:t>
            </w:r>
          </w:p>
          <w:p w14:paraId="69C3FFB0"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Develops policies and procedures to improve efficiency and ensure a focus on outcomes., </w:t>
            </w:r>
          </w:p>
          <w:p w14:paraId="2F45E4FB"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Effectively manages the activities of the team, providing leadership and guidance by: Performing interviews, recommending qualified candidates for hire, evaluating staff, counseling, and addressing unsatisfactory performance promptly and fairly, and administering corrective action., </w:t>
            </w:r>
          </w:p>
          <w:p w14:paraId="489DCC43"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Identifies department goals and objectives, develops, and communicates action plans through regular staff meetings and other communications, uses team approach to problem solving and sets clear expectations., </w:t>
            </w:r>
          </w:p>
          <w:p w14:paraId="11C5FEFA"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Identifies training needs and develops and participates in staff training., Provides a challenging and supportive environment and delegates appropriately. </w:t>
            </w:r>
          </w:p>
          <w:p w14:paraId="14A9E134"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Seeks additional Training opportunities through outside sources., Develops monitoring systems and measurements and exhibits a customer service philosophy., </w:t>
            </w:r>
          </w:p>
          <w:p w14:paraId="7FDC1586"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Establishes monitoring linkages between Transitional Care and other internal entities and departments when necessary., </w:t>
            </w:r>
          </w:p>
          <w:p w14:paraId="68F9F689" w14:textId="77777777" w:rsidR="001F7846"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 xml:space="preserve">Coordination of health care services- Directs the effective coordination of health care services to achieve program goals and objectives in accordance with ODM/ CMS requirement., </w:t>
            </w:r>
          </w:p>
          <w:p w14:paraId="43BEE001" w14:textId="3932B296" w:rsidR="008A4C88" w:rsidRDefault="00000000" w:rsidP="001F7846">
            <w:pPr>
              <w:pStyle w:val="divdocumentleft-boxsinglecolumn"/>
              <w:numPr>
                <w:ilvl w:val="0"/>
                <w:numId w:val="14"/>
              </w:numPr>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Participates in and seeks educational forums for self and staff., Participates in and involves staff in professional organizations.</w:t>
            </w:r>
          </w:p>
          <w:p w14:paraId="0CA467D9" w14:textId="77777777" w:rsidR="008A4C88" w:rsidRDefault="00000000">
            <w:pPr>
              <w:pStyle w:val="divdocumentdivsectiontitle"/>
              <w:pBdr>
                <w:top w:val="single" w:sz="8" w:space="15" w:color="C4C4C4"/>
              </w:pBdr>
              <w:spacing w:after="200"/>
              <w:rPr>
                <w:rStyle w:val="left-box"/>
                <w:rFonts w:ascii="Georgia, serif" w:eastAsia="Georgia, serif" w:hAnsi="Georgia, serif" w:cs="Georgia, serif"/>
                <w:b/>
                <w:bCs/>
                <w:i/>
                <w:iCs/>
                <w:color w:val="4A4A4A"/>
                <w:spacing w:val="10"/>
              </w:rPr>
            </w:pPr>
            <w:r>
              <w:rPr>
                <w:rStyle w:val="left-box"/>
                <w:rFonts w:ascii="Georgia, serif" w:eastAsia="Georgia, serif" w:hAnsi="Georgia, serif" w:cs="Georgia, serif"/>
                <w:b/>
                <w:bCs/>
                <w:i/>
                <w:iCs/>
                <w:color w:val="4A4A4A"/>
                <w:spacing w:val="10"/>
              </w:rPr>
              <w:t>Awards</w:t>
            </w:r>
          </w:p>
          <w:p w14:paraId="1A30AF60" w14:textId="77777777" w:rsidR="008A4C88" w:rsidRDefault="00000000">
            <w:pPr>
              <w:pStyle w:val="divdocumentleft-boxsinglecolumn"/>
              <w:spacing w:after="400" w:line="300" w:lineRule="atLeast"/>
              <w:rPr>
                <w:rStyle w:val="left-box"/>
                <w:rFonts w:ascii="Palatino Linotype" w:eastAsia="Palatino Linotype" w:hAnsi="Palatino Linotype" w:cs="Palatino Linotype"/>
                <w:color w:val="4A4A4A"/>
                <w:sz w:val="20"/>
                <w:szCs w:val="20"/>
              </w:rPr>
            </w:pPr>
            <w:r>
              <w:rPr>
                <w:rStyle w:val="left-box"/>
                <w:rFonts w:ascii="Palatino Linotype" w:eastAsia="Palatino Linotype" w:hAnsi="Palatino Linotype" w:cs="Palatino Linotype"/>
                <w:color w:val="4A4A4A"/>
                <w:sz w:val="20"/>
                <w:szCs w:val="20"/>
              </w:rPr>
              <w:t>Buckeye Everyday Hero Award Gem Award</w:t>
            </w:r>
          </w:p>
        </w:tc>
        <w:tc>
          <w:tcPr>
            <w:tcW w:w="310" w:type="dxa"/>
            <w:tcMar>
              <w:top w:w="0" w:type="dxa"/>
              <w:left w:w="0" w:type="dxa"/>
              <w:bottom w:w="0" w:type="dxa"/>
              <w:right w:w="0" w:type="dxa"/>
            </w:tcMar>
            <w:vAlign w:val="bottom"/>
            <w:hideMark/>
          </w:tcPr>
          <w:p w14:paraId="58C4AA8C" w14:textId="77777777" w:rsidR="008A4C88" w:rsidRDefault="008A4C88">
            <w:pPr>
              <w:pStyle w:val="leftboxrightpaddingcellParagraph"/>
              <w:spacing w:line="300" w:lineRule="atLeast"/>
              <w:textAlignment w:val="auto"/>
              <w:rPr>
                <w:rStyle w:val="leftboxrightpaddingcell"/>
                <w:rFonts w:ascii="Palatino Linotype" w:eastAsia="Palatino Linotype" w:hAnsi="Palatino Linotype" w:cs="Palatino Linotype"/>
                <w:color w:val="4A4A4A"/>
                <w:sz w:val="20"/>
                <w:szCs w:val="20"/>
              </w:rPr>
            </w:pPr>
          </w:p>
        </w:tc>
        <w:tc>
          <w:tcPr>
            <w:tcW w:w="310" w:type="dxa"/>
            <w:shd w:val="clear" w:color="auto" w:fill="F5F5F5"/>
            <w:tcMar>
              <w:top w:w="0" w:type="dxa"/>
              <w:left w:w="0" w:type="dxa"/>
              <w:bottom w:w="0" w:type="dxa"/>
              <w:right w:w="0" w:type="dxa"/>
            </w:tcMar>
            <w:vAlign w:val="bottom"/>
            <w:hideMark/>
          </w:tcPr>
          <w:p w14:paraId="0BCFB14D" w14:textId="77777777" w:rsidR="008A4C88" w:rsidRDefault="008A4C88">
            <w:pPr>
              <w:pStyle w:val="leftboxrightpaddingcellParagraph"/>
              <w:spacing w:line="300" w:lineRule="atLeast"/>
              <w:textAlignment w:val="auto"/>
              <w:rPr>
                <w:rStyle w:val="leftboxrightpaddingcell"/>
                <w:rFonts w:ascii="Palatino Linotype" w:eastAsia="Palatino Linotype" w:hAnsi="Palatino Linotype" w:cs="Palatino Linotype"/>
                <w:color w:val="4A4A4A"/>
                <w:sz w:val="20"/>
                <w:szCs w:val="20"/>
              </w:rPr>
            </w:pPr>
          </w:p>
        </w:tc>
        <w:tc>
          <w:tcPr>
            <w:tcW w:w="3750" w:type="dxa"/>
            <w:shd w:val="clear" w:color="auto" w:fill="F5F5F5"/>
            <w:tcMar>
              <w:top w:w="0" w:type="dxa"/>
              <w:left w:w="0" w:type="dxa"/>
              <w:bottom w:w="0" w:type="dxa"/>
              <w:right w:w="0" w:type="dxa"/>
            </w:tcMar>
            <w:hideMark/>
          </w:tcPr>
          <w:tbl>
            <w:tblPr>
              <w:tblStyle w:val="documentaddress"/>
              <w:tblW w:w="0" w:type="auto"/>
              <w:tblLayout w:type="fixed"/>
              <w:tblCellMar>
                <w:left w:w="0" w:type="dxa"/>
                <w:right w:w="0" w:type="dxa"/>
              </w:tblCellMar>
              <w:tblLook w:val="05E0" w:firstRow="1" w:lastRow="1" w:firstColumn="1" w:lastColumn="1" w:noHBand="0" w:noVBand="1"/>
            </w:tblPr>
            <w:tblGrid>
              <w:gridCol w:w="430"/>
              <w:gridCol w:w="3320"/>
            </w:tblGrid>
            <w:tr w:rsidR="008A4C88" w14:paraId="6B533D13" w14:textId="77777777">
              <w:trPr>
                <w:trHeight w:val="280"/>
              </w:trPr>
              <w:tc>
                <w:tcPr>
                  <w:tcW w:w="430" w:type="dxa"/>
                  <w:tcMar>
                    <w:top w:w="300" w:type="dxa"/>
                    <w:left w:w="0" w:type="dxa"/>
                    <w:bottom w:w="0" w:type="dxa"/>
                    <w:right w:w="0" w:type="dxa"/>
                  </w:tcMar>
                  <w:vAlign w:val="center"/>
                  <w:hideMark/>
                </w:tcPr>
                <w:p w14:paraId="39D194CA" w14:textId="77777777" w:rsidR="008A4C88" w:rsidRDefault="00000000">
                  <w:pPr>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noProof/>
                      <w:color w:val="4A4A4A"/>
                      <w:sz w:val="20"/>
                      <w:szCs w:val="20"/>
                      <w:shd w:val="clear" w:color="auto" w:fill="auto"/>
                    </w:rPr>
                    <w:drawing>
                      <wp:inline distT="0" distB="0" distL="0" distR="0" wp14:anchorId="245FB5B0" wp14:editId="06C9DD2F">
                        <wp:extent cx="140148" cy="102158"/>
                        <wp:effectExtent l="0" t="0" r="0" b="0"/>
                        <wp:docPr id="100003" name="Picture 1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3" name=""/>
                                <pic:cNvPicPr>
                                  <a:picLocks/>
                                </pic:cNvPicPr>
                              </pic:nvPicPr>
                              <pic:blipFill>
                                <a:blip r:embed="rId5"/>
                                <a:stretch>
                                  <a:fillRect/>
                                </a:stretch>
                              </pic:blipFill>
                              <pic:spPr>
                                <a:xfrm>
                                  <a:off x="0" y="0"/>
                                  <a:ext cx="140148" cy="102158"/>
                                </a:xfrm>
                                <a:prstGeom prst="rect">
                                  <a:avLst/>
                                </a:prstGeom>
                              </pic:spPr>
                            </pic:pic>
                          </a:graphicData>
                        </a:graphic>
                      </wp:inline>
                    </w:drawing>
                  </w:r>
                </w:p>
              </w:tc>
              <w:tc>
                <w:tcPr>
                  <w:tcW w:w="3320" w:type="dxa"/>
                  <w:tcMar>
                    <w:top w:w="300" w:type="dxa"/>
                    <w:left w:w="0" w:type="dxa"/>
                    <w:bottom w:w="60" w:type="dxa"/>
                    <w:right w:w="0" w:type="dxa"/>
                  </w:tcMar>
                  <w:vAlign w:val="center"/>
                  <w:hideMark/>
                </w:tcPr>
                <w:p w14:paraId="3845DD9A" w14:textId="77777777" w:rsidR="008A4C88" w:rsidRDefault="00000000">
                  <w:pPr>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osayanmoojo@yahoo.com</w:t>
                  </w:r>
                </w:p>
              </w:tc>
            </w:tr>
            <w:tr w:rsidR="008A4C88" w14:paraId="1A556661" w14:textId="77777777">
              <w:trPr>
                <w:trHeight w:val="280"/>
              </w:trPr>
              <w:tc>
                <w:tcPr>
                  <w:tcW w:w="430" w:type="dxa"/>
                  <w:tcMar>
                    <w:top w:w="0" w:type="dxa"/>
                    <w:left w:w="0" w:type="dxa"/>
                    <w:bottom w:w="0" w:type="dxa"/>
                    <w:right w:w="0" w:type="dxa"/>
                  </w:tcMar>
                  <w:vAlign w:val="center"/>
                  <w:hideMark/>
                </w:tcPr>
                <w:p w14:paraId="735B03D3" w14:textId="77777777" w:rsidR="008A4C88" w:rsidRDefault="00000000">
                  <w:pPr>
                    <w:rPr>
                      <w:rStyle w:val="documentaddressiconRowiconTxt"/>
                      <w:rFonts w:ascii="Palatino Linotype" w:eastAsia="Palatino Linotype" w:hAnsi="Palatino Linotype" w:cs="Palatino Linotype"/>
                      <w:color w:val="4A4A4A"/>
                      <w:sz w:val="20"/>
                      <w:szCs w:val="20"/>
                    </w:rPr>
                  </w:pPr>
                  <w:r>
                    <w:rPr>
                      <w:rStyle w:val="documentaddressiconRowiconTxt"/>
                      <w:rFonts w:ascii="Palatino Linotype" w:eastAsia="Palatino Linotype" w:hAnsi="Palatino Linotype" w:cs="Palatino Linotype"/>
                      <w:noProof/>
                      <w:color w:val="4A4A4A"/>
                      <w:sz w:val="20"/>
                      <w:szCs w:val="20"/>
                    </w:rPr>
                    <w:drawing>
                      <wp:inline distT="0" distB="0" distL="0" distR="0" wp14:anchorId="0937090D" wp14:editId="1F62FB4F">
                        <wp:extent cx="127463" cy="152923"/>
                        <wp:effectExtent l="0" t="0" r="0" b="0"/>
                        <wp:docPr id="100005" name="Picture 10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5" name=""/>
                                <pic:cNvPicPr>
                                  <a:picLocks/>
                                </pic:cNvPicPr>
                              </pic:nvPicPr>
                              <pic:blipFill>
                                <a:blip r:embed="rId6"/>
                                <a:stretch>
                                  <a:fillRect/>
                                </a:stretch>
                              </pic:blipFill>
                              <pic:spPr>
                                <a:xfrm>
                                  <a:off x="0" y="0"/>
                                  <a:ext cx="127463" cy="152923"/>
                                </a:xfrm>
                                <a:prstGeom prst="rect">
                                  <a:avLst/>
                                </a:prstGeom>
                              </pic:spPr>
                            </pic:pic>
                          </a:graphicData>
                        </a:graphic>
                      </wp:inline>
                    </w:drawing>
                  </w:r>
                </w:p>
              </w:tc>
              <w:tc>
                <w:tcPr>
                  <w:tcW w:w="3320" w:type="dxa"/>
                  <w:tcMar>
                    <w:top w:w="0" w:type="dxa"/>
                    <w:left w:w="0" w:type="dxa"/>
                    <w:bottom w:w="60" w:type="dxa"/>
                    <w:right w:w="0" w:type="dxa"/>
                  </w:tcMar>
                  <w:vAlign w:val="center"/>
                  <w:hideMark/>
                </w:tcPr>
                <w:p w14:paraId="05AEB4A9" w14:textId="77777777" w:rsidR="008A4C88" w:rsidRDefault="00000000">
                  <w:pPr>
                    <w:rPr>
                      <w:rStyle w:val="documentaddressiconRowiconTxt"/>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614.648.0626</w:t>
                  </w:r>
                  <w:r>
                    <w:rPr>
                      <w:rStyle w:val="documentaddressiconRowiconTxt"/>
                      <w:rFonts w:ascii="Palatino Linotype" w:eastAsia="Palatino Linotype" w:hAnsi="Palatino Linotype" w:cs="Palatino Linotype"/>
                      <w:color w:val="4A4A4A"/>
                      <w:sz w:val="20"/>
                      <w:szCs w:val="20"/>
                    </w:rPr>
                    <w:t xml:space="preserve"> </w:t>
                  </w:r>
                </w:p>
              </w:tc>
            </w:tr>
            <w:tr w:rsidR="008A4C88" w14:paraId="5940BDCA" w14:textId="77777777">
              <w:trPr>
                <w:trHeight w:val="280"/>
              </w:trPr>
              <w:tc>
                <w:tcPr>
                  <w:tcW w:w="430" w:type="dxa"/>
                  <w:tcMar>
                    <w:top w:w="0" w:type="dxa"/>
                    <w:left w:w="0" w:type="dxa"/>
                    <w:bottom w:w="0" w:type="dxa"/>
                    <w:right w:w="0" w:type="dxa"/>
                  </w:tcMar>
                  <w:vAlign w:val="center"/>
                  <w:hideMark/>
                </w:tcPr>
                <w:p w14:paraId="59454671" w14:textId="77777777" w:rsidR="008A4C88" w:rsidRDefault="00000000">
                  <w:pPr>
                    <w:rPr>
                      <w:rStyle w:val="documentaddressiconRowiconTxt"/>
                      <w:rFonts w:ascii="Palatino Linotype" w:eastAsia="Palatino Linotype" w:hAnsi="Palatino Linotype" w:cs="Palatino Linotype"/>
                      <w:color w:val="4A4A4A"/>
                      <w:sz w:val="20"/>
                      <w:szCs w:val="20"/>
                    </w:rPr>
                  </w:pPr>
                  <w:r>
                    <w:rPr>
                      <w:rStyle w:val="documentaddressiconRowiconTxt"/>
                      <w:rFonts w:ascii="Palatino Linotype" w:eastAsia="Palatino Linotype" w:hAnsi="Palatino Linotype" w:cs="Palatino Linotype"/>
                      <w:noProof/>
                      <w:color w:val="4A4A4A"/>
                      <w:sz w:val="20"/>
                      <w:szCs w:val="20"/>
                    </w:rPr>
                    <w:drawing>
                      <wp:inline distT="0" distB="0" distL="0" distR="0" wp14:anchorId="334FD965" wp14:editId="1953CD69">
                        <wp:extent cx="114779" cy="140232"/>
                        <wp:effectExtent l="0" t="0" r="0" b="0"/>
                        <wp:docPr id="100007" name="Picture 100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7" name=""/>
                                <pic:cNvPicPr>
                                  <a:picLocks/>
                                </pic:cNvPicPr>
                              </pic:nvPicPr>
                              <pic:blipFill>
                                <a:blip r:embed="rId7"/>
                                <a:stretch>
                                  <a:fillRect/>
                                </a:stretch>
                              </pic:blipFill>
                              <pic:spPr>
                                <a:xfrm>
                                  <a:off x="0" y="0"/>
                                  <a:ext cx="114779" cy="140232"/>
                                </a:xfrm>
                                <a:prstGeom prst="rect">
                                  <a:avLst/>
                                </a:prstGeom>
                              </pic:spPr>
                            </pic:pic>
                          </a:graphicData>
                        </a:graphic>
                      </wp:inline>
                    </w:drawing>
                  </w:r>
                </w:p>
              </w:tc>
              <w:tc>
                <w:tcPr>
                  <w:tcW w:w="3320" w:type="dxa"/>
                  <w:tcMar>
                    <w:top w:w="0" w:type="dxa"/>
                    <w:left w:w="0" w:type="dxa"/>
                    <w:bottom w:w="60" w:type="dxa"/>
                    <w:right w:w="0" w:type="dxa"/>
                  </w:tcMar>
                  <w:vAlign w:val="center"/>
                  <w:hideMark/>
                </w:tcPr>
                <w:p w14:paraId="51AC4786" w14:textId="77777777" w:rsidR="008A4C88" w:rsidRDefault="00000000">
                  <w:pPr>
                    <w:rPr>
                      <w:rStyle w:val="documentaddressiconRowiconTxt"/>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vanish/>
                      <w:color w:val="4A4A4A"/>
                      <w:sz w:val="20"/>
                      <w:szCs w:val="20"/>
                    </w:rPr>
                    <w:t>Lithopolis, Ohio 43136</w:t>
                  </w:r>
                  <w:r>
                    <w:rPr>
                      <w:rStyle w:val="documentzipprefix"/>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Lithopolis, Ohio 43136</w:t>
                  </w:r>
                  <w:r>
                    <w:rPr>
                      <w:rStyle w:val="documentzipsuffix"/>
                      <w:rFonts w:ascii="Palatino Linotype" w:eastAsia="Palatino Linotype" w:hAnsi="Palatino Linotype" w:cs="Palatino Linotype"/>
                      <w:color w:val="4A4A4A"/>
                      <w:sz w:val="20"/>
                      <w:szCs w:val="20"/>
                    </w:rPr>
                    <w:t xml:space="preserve"> </w:t>
                  </w:r>
                </w:p>
              </w:tc>
            </w:tr>
            <w:tr w:rsidR="008A4C88" w14:paraId="05FD9EC2" w14:textId="77777777">
              <w:trPr>
                <w:trHeight w:val="280"/>
              </w:trPr>
              <w:tc>
                <w:tcPr>
                  <w:tcW w:w="430" w:type="dxa"/>
                  <w:tcMar>
                    <w:top w:w="0" w:type="dxa"/>
                    <w:left w:w="0" w:type="dxa"/>
                    <w:bottom w:w="300" w:type="dxa"/>
                    <w:right w:w="0" w:type="dxa"/>
                  </w:tcMar>
                  <w:vAlign w:val="center"/>
                  <w:hideMark/>
                </w:tcPr>
                <w:p w14:paraId="23BDCD9E" w14:textId="349B7D5A" w:rsidR="008A4C88" w:rsidRDefault="008A4C88">
                  <w:pPr>
                    <w:rPr>
                      <w:rStyle w:val="documentaddressiconRowiconTxt"/>
                      <w:rFonts w:ascii="Palatino Linotype" w:eastAsia="Palatino Linotype" w:hAnsi="Palatino Linotype" w:cs="Palatino Linotype"/>
                      <w:color w:val="4A4A4A"/>
                      <w:sz w:val="20"/>
                      <w:szCs w:val="20"/>
                    </w:rPr>
                  </w:pPr>
                </w:p>
              </w:tc>
              <w:tc>
                <w:tcPr>
                  <w:tcW w:w="3320" w:type="dxa"/>
                  <w:tcMar>
                    <w:top w:w="0" w:type="dxa"/>
                    <w:left w:w="0" w:type="dxa"/>
                    <w:bottom w:w="300" w:type="dxa"/>
                    <w:right w:w="0" w:type="dxa"/>
                  </w:tcMar>
                  <w:vAlign w:val="center"/>
                  <w:hideMark/>
                </w:tcPr>
                <w:p w14:paraId="4385FB11" w14:textId="2D0D2018" w:rsidR="008A4C88" w:rsidRDefault="008A4C88">
                  <w:pPr>
                    <w:rPr>
                      <w:rStyle w:val="documentaddressiconRowiconTxt"/>
                      <w:rFonts w:ascii="Palatino Linotype" w:eastAsia="Palatino Linotype" w:hAnsi="Palatino Linotype" w:cs="Palatino Linotype"/>
                      <w:color w:val="4A4A4A"/>
                      <w:sz w:val="20"/>
                      <w:szCs w:val="20"/>
                    </w:rPr>
                  </w:pPr>
                </w:p>
              </w:tc>
            </w:tr>
          </w:tbl>
          <w:p w14:paraId="6D063237" w14:textId="77777777" w:rsidR="008A4C88" w:rsidRDefault="00000000" w:rsidP="00AB5DB7">
            <w:pPr>
              <w:pStyle w:val="divdocumentulli"/>
              <w:pBdr>
                <w:left w:val="none" w:sz="0" w:space="0" w:color="auto"/>
              </w:pBdr>
              <w:spacing w:line="300" w:lineRule="atLeast"/>
              <w:ind w:left="240"/>
              <w:rPr>
                <w:rStyle w:val="right-box"/>
                <w:rFonts w:ascii="Palatino Linotype" w:eastAsia="Palatino Linotype" w:hAnsi="Palatino Linotype" w:cs="Palatino Linotype"/>
                <w:vanish/>
                <w:color w:val="4A4A4A"/>
                <w:sz w:val="20"/>
                <w:szCs w:val="20"/>
                <w:shd w:val="clear" w:color="auto" w:fill="auto"/>
              </w:rPr>
            </w:pPr>
            <w:r>
              <w:rPr>
                <w:rStyle w:val="right-box"/>
                <w:rFonts w:ascii="Palatino Linotype" w:eastAsia="Palatino Linotype" w:hAnsi="Palatino Linotype" w:cs="Palatino Linotype"/>
                <w:vanish/>
                <w:color w:val="4A4A4A"/>
                <w:sz w:val="20"/>
                <w:szCs w:val="20"/>
                <w:shd w:val="clear" w:color="auto" w:fill="auto"/>
              </w:rPr>
              <w:t>Infection Control Measures</w:t>
            </w:r>
          </w:p>
          <w:p w14:paraId="21C1468B" w14:textId="77777777" w:rsidR="008A4C88" w:rsidRDefault="00000000">
            <w:pPr>
              <w:pStyle w:val="divdocumentulli"/>
              <w:numPr>
                <w:ilvl w:val="0"/>
                <w:numId w:val="10"/>
              </w:numPr>
              <w:spacing w:line="300" w:lineRule="atLeast"/>
              <w:ind w:left="240" w:hanging="232"/>
              <w:rPr>
                <w:rStyle w:val="right-box"/>
                <w:rFonts w:ascii="Palatino Linotype" w:eastAsia="Palatino Linotype" w:hAnsi="Palatino Linotype" w:cs="Palatino Linotype"/>
                <w:vanish/>
                <w:color w:val="4A4A4A"/>
                <w:sz w:val="20"/>
                <w:szCs w:val="20"/>
                <w:shd w:val="clear" w:color="auto" w:fill="auto"/>
              </w:rPr>
            </w:pPr>
            <w:r>
              <w:rPr>
                <w:rStyle w:val="right-box"/>
                <w:rFonts w:ascii="Palatino Linotype" w:eastAsia="Palatino Linotype" w:hAnsi="Palatino Linotype" w:cs="Palatino Linotype"/>
                <w:vanish/>
                <w:color w:val="4A4A4A"/>
                <w:sz w:val="20"/>
                <w:szCs w:val="20"/>
                <w:shd w:val="clear" w:color="auto" w:fill="auto"/>
              </w:rPr>
              <w:t>PICC Lines</w:t>
            </w:r>
          </w:p>
          <w:p w14:paraId="0EBBFEF7" w14:textId="77777777" w:rsidR="008A4C88" w:rsidRDefault="00000000">
            <w:pPr>
              <w:pStyle w:val="divdocumentulli"/>
              <w:numPr>
                <w:ilvl w:val="0"/>
                <w:numId w:val="11"/>
              </w:numPr>
              <w:spacing w:line="300" w:lineRule="atLeast"/>
              <w:ind w:left="240" w:hanging="232"/>
              <w:rPr>
                <w:rStyle w:val="right-box"/>
                <w:rFonts w:ascii="Palatino Linotype" w:eastAsia="Palatino Linotype" w:hAnsi="Palatino Linotype" w:cs="Palatino Linotype"/>
                <w:vanish/>
                <w:color w:val="4A4A4A"/>
                <w:sz w:val="20"/>
                <w:szCs w:val="20"/>
                <w:shd w:val="clear" w:color="auto" w:fill="auto"/>
              </w:rPr>
            </w:pPr>
            <w:r>
              <w:rPr>
                <w:rStyle w:val="right-box"/>
                <w:rFonts w:ascii="Palatino Linotype" w:eastAsia="Palatino Linotype" w:hAnsi="Palatino Linotype" w:cs="Palatino Linotype"/>
                <w:vanish/>
                <w:color w:val="4A4A4A"/>
                <w:sz w:val="20"/>
                <w:szCs w:val="20"/>
                <w:shd w:val="clear" w:color="auto" w:fill="auto"/>
              </w:rPr>
              <w:t>Taking Vital Signs</w:t>
            </w:r>
          </w:p>
          <w:p w14:paraId="5D31139C" w14:textId="77777777" w:rsidR="008A4C88" w:rsidRDefault="00000000">
            <w:pPr>
              <w:pStyle w:val="divdocumentulli"/>
              <w:numPr>
                <w:ilvl w:val="0"/>
                <w:numId w:val="11"/>
              </w:numPr>
              <w:spacing w:line="300" w:lineRule="atLeast"/>
              <w:ind w:left="240" w:hanging="232"/>
              <w:rPr>
                <w:rStyle w:val="right-box"/>
                <w:rFonts w:ascii="Palatino Linotype" w:eastAsia="Palatino Linotype" w:hAnsi="Palatino Linotype" w:cs="Palatino Linotype"/>
                <w:vanish/>
                <w:color w:val="4A4A4A"/>
                <w:sz w:val="20"/>
                <w:szCs w:val="20"/>
                <w:shd w:val="clear" w:color="auto" w:fill="auto"/>
              </w:rPr>
            </w:pPr>
            <w:r>
              <w:rPr>
                <w:rStyle w:val="right-box"/>
                <w:rFonts w:ascii="Palatino Linotype" w:eastAsia="Palatino Linotype" w:hAnsi="Palatino Linotype" w:cs="Palatino Linotype"/>
                <w:vanish/>
                <w:color w:val="4A4A4A"/>
                <w:sz w:val="20"/>
                <w:szCs w:val="20"/>
                <w:shd w:val="clear" w:color="auto" w:fill="auto"/>
              </w:rPr>
              <w:t>Chest Tubes</w:t>
            </w:r>
          </w:p>
          <w:p w14:paraId="3ECA2542" w14:textId="77777777" w:rsidR="008A4C88" w:rsidRDefault="00000000">
            <w:pPr>
              <w:pStyle w:val="div"/>
              <w:spacing w:line="400" w:lineRule="exact"/>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 </w:t>
            </w:r>
          </w:p>
          <w:p w14:paraId="6C0429CB" w14:textId="77777777" w:rsidR="008A4C88" w:rsidRDefault="00000000">
            <w:pPr>
              <w:pStyle w:val="divdocumentdivsectiontitle"/>
              <w:pBdr>
                <w:top w:val="single" w:sz="8" w:space="15" w:color="C4C4C4"/>
              </w:pBdr>
              <w:spacing w:after="200"/>
              <w:rPr>
                <w:rStyle w:val="right-box"/>
                <w:rFonts w:ascii="Georgia, serif" w:eastAsia="Georgia, serif" w:hAnsi="Georgia, serif" w:cs="Georgia, serif"/>
                <w:b/>
                <w:bCs/>
                <w:i/>
                <w:iCs/>
                <w:color w:val="4A4A4A"/>
                <w:spacing w:val="10"/>
                <w:shd w:val="clear" w:color="auto" w:fill="auto"/>
              </w:rPr>
            </w:pPr>
            <w:r>
              <w:rPr>
                <w:rStyle w:val="right-box"/>
                <w:rFonts w:ascii="Georgia, serif" w:eastAsia="Georgia, serif" w:hAnsi="Georgia, serif" w:cs="Georgia, serif"/>
                <w:b/>
                <w:bCs/>
                <w:i/>
                <w:iCs/>
                <w:color w:val="4A4A4A"/>
                <w:spacing w:val="10"/>
                <w:shd w:val="clear" w:color="auto" w:fill="auto"/>
              </w:rPr>
              <w:t>Education</w:t>
            </w:r>
          </w:p>
          <w:p w14:paraId="76C44242" w14:textId="4C16714D" w:rsidR="008A4C88" w:rsidRDefault="001F7846">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5/2018 - 12/2020</w:t>
            </w:r>
            <w:r>
              <w:rPr>
                <w:rStyle w:val="right-box"/>
                <w:rFonts w:ascii="Palatino Linotype" w:eastAsia="Palatino Linotype" w:hAnsi="Palatino Linotype" w:cs="Palatino Linotype"/>
                <w:color w:val="4A4A4A"/>
                <w:sz w:val="20"/>
                <w:szCs w:val="20"/>
                <w:shd w:val="clear" w:color="auto" w:fill="auto"/>
              </w:rPr>
              <w:t xml:space="preserve"> </w:t>
            </w:r>
          </w:p>
          <w:p w14:paraId="622EE55F"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Indiana Wesleyan University</w:t>
            </w:r>
          </w:p>
          <w:p w14:paraId="3C22500B"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Marion, IN</w:t>
            </w:r>
          </w:p>
          <w:p w14:paraId="0B658A5E"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proofErr w:type="gramStart"/>
            <w:r>
              <w:rPr>
                <w:rStyle w:val="span"/>
                <w:rFonts w:ascii="Palatino Linotype" w:eastAsia="Palatino Linotype" w:hAnsi="Palatino Linotype" w:cs="Palatino Linotype"/>
                <w:color w:val="4A4A4A"/>
                <w:sz w:val="20"/>
                <w:szCs w:val="20"/>
              </w:rPr>
              <w:t>Master's Degree in Nursing</w:t>
            </w:r>
            <w:proofErr w:type="gramEnd"/>
            <w:r>
              <w:rPr>
                <w:rStyle w:val="span"/>
                <w:rFonts w:ascii="Palatino Linotype" w:eastAsia="Palatino Linotype" w:hAnsi="Palatino Linotype" w:cs="Palatino Linotype"/>
                <w:color w:val="4A4A4A"/>
                <w:sz w:val="20"/>
                <w:szCs w:val="20"/>
              </w:rPr>
              <w:t xml:space="preserve"> (MSN- FNP)</w:t>
            </w:r>
          </w:p>
          <w:p w14:paraId="5179FFDB" w14:textId="7ADE16AF" w:rsidR="008A4C88" w:rsidRDefault="001F7846">
            <w:pPr>
              <w:pStyle w:val="paddedline"/>
              <w:spacing w:before="4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1/2013 - 08/2015</w:t>
            </w:r>
            <w:r>
              <w:rPr>
                <w:rStyle w:val="right-box"/>
                <w:rFonts w:ascii="Palatino Linotype" w:eastAsia="Palatino Linotype" w:hAnsi="Palatino Linotype" w:cs="Palatino Linotype"/>
                <w:color w:val="4A4A4A"/>
                <w:sz w:val="20"/>
                <w:szCs w:val="20"/>
                <w:shd w:val="clear" w:color="auto" w:fill="auto"/>
              </w:rPr>
              <w:t xml:space="preserve"> </w:t>
            </w:r>
          </w:p>
          <w:p w14:paraId="505947E1"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Ohio University</w:t>
            </w:r>
          </w:p>
          <w:p w14:paraId="0C275BFB"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Athens, OH</w:t>
            </w:r>
          </w:p>
          <w:p w14:paraId="5D006C78"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Bachelor of Science in Nursing (BSN)</w:t>
            </w:r>
          </w:p>
          <w:p w14:paraId="744E31F3" w14:textId="0C10A5E6" w:rsidR="008A4C88" w:rsidRDefault="001F7846">
            <w:pPr>
              <w:pStyle w:val="paddedline"/>
              <w:spacing w:before="4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4/2011 - 09/2012</w:t>
            </w:r>
            <w:r>
              <w:rPr>
                <w:rStyle w:val="right-box"/>
                <w:rFonts w:ascii="Palatino Linotype" w:eastAsia="Palatino Linotype" w:hAnsi="Palatino Linotype" w:cs="Palatino Linotype"/>
                <w:color w:val="4A4A4A"/>
                <w:sz w:val="20"/>
                <w:szCs w:val="20"/>
                <w:shd w:val="clear" w:color="auto" w:fill="auto"/>
              </w:rPr>
              <w:t xml:space="preserve"> </w:t>
            </w:r>
          </w:p>
          <w:p w14:paraId="76DF28DE"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Hondros College School of Nursing</w:t>
            </w:r>
          </w:p>
          <w:p w14:paraId="6A2FB492"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Westerville, OH</w:t>
            </w:r>
          </w:p>
          <w:p w14:paraId="432F42D8"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Associate in Registered Nurse (RN)</w:t>
            </w:r>
          </w:p>
          <w:p w14:paraId="07243156" w14:textId="0955904B" w:rsidR="008A4C88" w:rsidRDefault="001F7846">
            <w:pPr>
              <w:pStyle w:val="paddedline"/>
              <w:spacing w:before="4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01/2010 - 01/2011</w:t>
            </w:r>
            <w:r>
              <w:rPr>
                <w:rStyle w:val="right-box"/>
                <w:rFonts w:ascii="Palatino Linotype" w:eastAsia="Palatino Linotype" w:hAnsi="Palatino Linotype" w:cs="Palatino Linotype"/>
                <w:color w:val="4A4A4A"/>
                <w:sz w:val="20"/>
                <w:szCs w:val="20"/>
                <w:shd w:val="clear" w:color="auto" w:fill="auto"/>
              </w:rPr>
              <w:t xml:space="preserve"> </w:t>
            </w:r>
          </w:p>
          <w:p w14:paraId="1285740E"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txtBold"/>
                <w:rFonts w:ascii="Palatino Linotype" w:eastAsia="Palatino Linotype" w:hAnsi="Palatino Linotype" w:cs="Palatino Linotype"/>
                <w:color w:val="4A4A4A"/>
                <w:sz w:val="20"/>
                <w:szCs w:val="20"/>
              </w:rPr>
              <w:t>Hondros College of Nursing</w:t>
            </w:r>
          </w:p>
          <w:p w14:paraId="24C1FF53" w14:textId="77777777" w:rsidR="008A4C88" w:rsidRDefault="00000000">
            <w:pPr>
              <w:pStyle w:val="paddedline"/>
              <w:spacing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Westerville, OH</w:t>
            </w:r>
          </w:p>
          <w:p w14:paraId="416CDC82" w14:textId="77777777" w:rsidR="008A4C88" w:rsidRDefault="00000000">
            <w:pPr>
              <w:pStyle w:val="paddedline"/>
              <w:spacing w:after="400" w:line="300" w:lineRule="atLeast"/>
              <w:rPr>
                <w:rStyle w:val="right-box"/>
                <w:rFonts w:ascii="Palatino Linotype" w:eastAsia="Palatino Linotype" w:hAnsi="Palatino Linotype" w:cs="Palatino Linotype"/>
                <w:color w:val="4A4A4A"/>
                <w:sz w:val="20"/>
                <w:szCs w:val="20"/>
                <w:shd w:val="clear" w:color="auto" w:fill="auto"/>
              </w:rPr>
            </w:pPr>
            <w:r>
              <w:rPr>
                <w:rStyle w:val="span"/>
                <w:rFonts w:ascii="Palatino Linotype" w:eastAsia="Palatino Linotype" w:hAnsi="Palatino Linotype" w:cs="Palatino Linotype"/>
                <w:color w:val="4A4A4A"/>
                <w:sz w:val="20"/>
                <w:szCs w:val="20"/>
              </w:rPr>
              <w:t>Diploma (LPN-IV)</w:t>
            </w:r>
            <w:r>
              <w:rPr>
                <w:rStyle w:val="documentbeforecolonspace"/>
                <w:rFonts w:ascii="Palatino Linotype" w:eastAsia="Palatino Linotype" w:hAnsi="Palatino Linotype" w:cs="Palatino Linotype"/>
                <w:color w:val="4A4A4A"/>
                <w:sz w:val="20"/>
                <w:szCs w:val="20"/>
              </w:rPr>
              <w:t xml:space="preserve"> </w:t>
            </w:r>
            <w:r>
              <w:rPr>
                <w:rStyle w:val="span"/>
                <w:rFonts w:ascii="Palatino Linotype" w:eastAsia="Palatino Linotype" w:hAnsi="Palatino Linotype" w:cs="Palatino Linotype"/>
                <w:color w:val="4A4A4A"/>
                <w:sz w:val="20"/>
                <w:szCs w:val="20"/>
              </w:rPr>
              <w:t>: Licensed Practical Nursing (LPN)</w:t>
            </w:r>
          </w:p>
          <w:p w14:paraId="08543A67" w14:textId="77777777" w:rsidR="008A4C88" w:rsidRDefault="00000000">
            <w:pPr>
              <w:pStyle w:val="divdocumentdivsectiontitle"/>
              <w:pBdr>
                <w:top w:val="single" w:sz="8" w:space="15" w:color="C4C4C4"/>
              </w:pBdr>
              <w:spacing w:after="200"/>
              <w:rPr>
                <w:rStyle w:val="right-box"/>
                <w:rFonts w:ascii="Georgia, serif" w:eastAsia="Georgia, serif" w:hAnsi="Georgia, serif" w:cs="Georgia, serif"/>
                <w:b/>
                <w:bCs/>
                <w:i/>
                <w:iCs/>
                <w:color w:val="4A4A4A"/>
                <w:spacing w:val="10"/>
                <w:shd w:val="clear" w:color="auto" w:fill="auto"/>
              </w:rPr>
            </w:pPr>
            <w:r>
              <w:rPr>
                <w:rStyle w:val="right-box"/>
                <w:rFonts w:ascii="Georgia, serif" w:eastAsia="Georgia, serif" w:hAnsi="Georgia, serif" w:cs="Georgia, serif"/>
                <w:b/>
                <w:bCs/>
                <w:i/>
                <w:iCs/>
                <w:color w:val="4A4A4A"/>
                <w:spacing w:val="10"/>
                <w:shd w:val="clear" w:color="auto" w:fill="auto"/>
              </w:rPr>
              <w:t>Certifications</w:t>
            </w:r>
          </w:p>
          <w:p w14:paraId="2251265C" w14:textId="77777777" w:rsidR="008A4C88" w:rsidRDefault="00000000">
            <w:pPr>
              <w:pStyle w:val="divdocumentulli"/>
              <w:numPr>
                <w:ilvl w:val="0"/>
                <w:numId w:val="12"/>
              </w:numPr>
              <w:pBdr>
                <w:left w:val="none" w:sz="0" w:space="0" w:color="auto"/>
              </w:pBd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 xml:space="preserve">American Association of Neuroscience Certification (AANN), 01/2022 to </w:t>
            </w:r>
            <w:proofErr w:type="gramStart"/>
            <w:r>
              <w:rPr>
                <w:rStyle w:val="right-box"/>
                <w:rFonts w:ascii="Palatino Linotype" w:eastAsia="Palatino Linotype" w:hAnsi="Palatino Linotype" w:cs="Palatino Linotype"/>
                <w:color w:val="4A4A4A"/>
                <w:sz w:val="20"/>
                <w:szCs w:val="20"/>
                <w:shd w:val="clear" w:color="auto" w:fill="auto"/>
              </w:rPr>
              <w:t>present</w:t>
            </w:r>
            <w:proofErr w:type="gramEnd"/>
          </w:p>
          <w:p w14:paraId="1E395FF4" w14:textId="77777777" w:rsidR="008A4C88" w:rsidRDefault="00000000">
            <w:pPr>
              <w:pStyle w:val="divdocumentulli"/>
              <w:numPr>
                <w:ilvl w:val="0"/>
                <w:numId w:val="12"/>
              </w:numP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 xml:space="preserve">American Heart Association Basic Life Support (BLS), 10/2022 to </w:t>
            </w:r>
            <w:proofErr w:type="gramStart"/>
            <w:r>
              <w:rPr>
                <w:rStyle w:val="right-box"/>
                <w:rFonts w:ascii="Palatino Linotype" w:eastAsia="Palatino Linotype" w:hAnsi="Palatino Linotype" w:cs="Palatino Linotype"/>
                <w:color w:val="4A4A4A"/>
                <w:sz w:val="20"/>
                <w:szCs w:val="20"/>
                <w:shd w:val="clear" w:color="auto" w:fill="auto"/>
              </w:rPr>
              <w:t>present</w:t>
            </w:r>
            <w:proofErr w:type="gramEnd"/>
          </w:p>
          <w:p w14:paraId="1A22E6E3" w14:textId="77777777" w:rsidR="008A4C88" w:rsidRDefault="00000000">
            <w:pPr>
              <w:pStyle w:val="divdocumentulli"/>
              <w:numPr>
                <w:ilvl w:val="0"/>
                <w:numId w:val="12"/>
              </w:numPr>
              <w:spacing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QTC- VBA MDE General Medical Provider Training Completion, 06/2023</w:t>
            </w:r>
          </w:p>
          <w:p w14:paraId="480064BC" w14:textId="77777777" w:rsidR="008A4C88" w:rsidRDefault="00000000">
            <w:pPr>
              <w:pStyle w:val="divdocumentulli"/>
              <w:numPr>
                <w:ilvl w:val="0"/>
                <w:numId w:val="12"/>
              </w:numPr>
              <w:spacing w:after="400" w:line="300" w:lineRule="atLeast"/>
              <w:ind w:left="240" w:hanging="232"/>
              <w:rPr>
                <w:rStyle w:val="right-box"/>
                <w:rFonts w:ascii="Palatino Linotype" w:eastAsia="Palatino Linotype" w:hAnsi="Palatino Linotype" w:cs="Palatino Linotype"/>
                <w:color w:val="4A4A4A"/>
                <w:sz w:val="20"/>
                <w:szCs w:val="20"/>
                <w:shd w:val="clear" w:color="auto" w:fill="auto"/>
              </w:rPr>
            </w:pPr>
            <w:r>
              <w:rPr>
                <w:rStyle w:val="right-box"/>
                <w:rFonts w:ascii="Palatino Linotype" w:eastAsia="Palatino Linotype" w:hAnsi="Palatino Linotype" w:cs="Palatino Linotype"/>
                <w:color w:val="4A4A4A"/>
                <w:sz w:val="20"/>
                <w:szCs w:val="20"/>
                <w:shd w:val="clear" w:color="auto" w:fill="auto"/>
              </w:rPr>
              <w:t>DOT NRCME Medical Examiner Certification, 05/2023</w:t>
            </w:r>
          </w:p>
        </w:tc>
        <w:tc>
          <w:tcPr>
            <w:tcW w:w="310" w:type="dxa"/>
            <w:shd w:val="clear" w:color="auto" w:fill="F5F5F5"/>
            <w:tcMar>
              <w:top w:w="0" w:type="dxa"/>
              <w:left w:w="0" w:type="dxa"/>
              <w:bottom w:w="0" w:type="dxa"/>
              <w:right w:w="0" w:type="dxa"/>
            </w:tcMar>
            <w:vAlign w:val="bottom"/>
            <w:hideMark/>
          </w:tcPr>
          <w:p w14:paraId="52256B12" w14:textId="77777777" w:rsidR="008A4C88" w:rsidRDefault="008A4C88">
            <w:pPr>
              <w:pStyle w:val="rightboxpaddingcellParagraph"/>
              <w:shd w:val="clear" w:color="auto" w:fill="auto"/>
              <w:spacing w:line="300" w:lineRule="atLeast"/>
              <w:textAlignment w:val="auto"/>
              <w:rPr>
                <w:rStyle w:val="rightboxpaddingcell"/>
                <w:rFonts w:ascii="Palatino Linotype" w:eastAsia="Palatino Linotype" w:hAnsi="Palatino Linotype" w:cs="Palatino Linotype"/>
                <w:color w:val="4A4A4A"/>
                <w:sz w:val="20"/>
                <w:szCs w:val="20"/>
                <w:shd w:val="clear" w:color="auto" w:fill="auto"/>
              </w:rPr>
            </w:pPr>
          </w:p>
        </w:tc>
      </w:tr>
      <w:tr w:rsidR="008A4C88" w14:paraId="6F277630" w14:textId="77777777">
        <w:tblPrEx>
          <w:tblCellMar>
            <w:left w:w="108" w:type="dxa"/>
            <w:right w:w="108" w:type="dxa"/>
          </w:tblCellMar>
        </w:tblPrEx>
        <w:trPr>
          <w:trHeight w:val="9220"/>
        </w:trPr>
        <w:tc>
          <w:tcPr>
            <w:tcW w:w="210" w:type="dxa"/>
            <w:shd w:val="clear" w:color="auto" w:fill="auto"/>
          </w:tcPr>
          <w:p w14:paraId="31FAA4A5" w14:textId="77777777" w:rsidR="008A4C88" w:rsidRDefault="008A4C88"/>
        </w:tc>
        <w:tc>
          <w:tcPr>
            <w:tcW w:w="6630" w:type="dxa"/>
            <w:shd w:val="clear" w:color="auto" w:fill="auto"/>
          </w:tcPr>
          <w:p w14:paraId="778B241B" w14:textId="77777777" w:rsidR="008A4C88" w:rsidRDefault="008A4C88"/>
        </w:tc>
        <w:tc>
          <w:tcPr>
            <w:tcW w:w="310" w:type="dxa"/>
            <w:shd w:val="clear" w:color="auto" w:fill="auto"/>
          </w:tcPr>
          <w:p w14:paraId="2FF5272B" w14:textId="77777777" w:rsidR="008A4C88" w:rsidRDefault="008A4C88"/>
        </w:tc>
        <w:tc>
          <w:tcPr>
            <w:tcW w:w="310" w:type="dxa"/>
            <w:shd w:val="clear" w:color="auto" w:fill="F5F5F5"/>
          </w:tcPr>
          <w:p w14:paraId="6AEC6885" w14:textId="77777777" w:rsidR="008A4C88" w:rsidRDefault="008A4C88"/>
        </w:tc>
        <w:tc>
          <w:tcPr>
            <w:tcW w:w="3750" w:type="dxa"/>
            <w:shd w:val="clear" w:color="auto" w:fill="F5F5F5"/>
          </w:tcPr>
          <w:p w14:paraId="0A72B699" w14:textId="77777777" w:rsidR="008A4C88" w:rsidRDefault="008A4C88"/>
        </w:tc>
        <w:tc>
          <w:tcPr>
            <w:tcW w:w="310" w:type="dxa"/>
            <w:shd w:val="clear" w:color="auto" w:fill="F5F5F5"/>
          </w:tcPr>
          <w:p w14:paraId="6DD3BDDB" w14:textId="77777777" w:rsidR="008A4C88" w:rsidRDefault="008A4C88"/>
        </w:tc>
      </w:tr>
    </w:tbl>
    <w:p w14:paraId="57EE048D" w14:textId="77777777" w:rsidR="008A4C88" w:rsidRDefault="00000000">
      <w:pPr>
        <w:pStyle w:val="div"/>
        <w:spacing w:line="20" w:lineRule="atLeast"/>
        <w:rPr>
          <w:rFonts w:ascii="Palatino Linotype" w:eastAsia="Palatino Linotype" w:hAnsi="Palatino Linotype" w:cs="Palatino Linotype"/>
          <w:color w:val="4A4A4A"/>
          <w:sz w:val="20"/>
          <w:szCs w:val="20"/>
        </w:rPr>
      </w:pPr>
      <w:r>
        <w:rPr>
          <w:color w:val="FFFFFF"/>
          <w:sz w:val="2"/>
        </w:rPr>
        <w:t>.</w:t>
      </w:r>
    </w:p>
    <w:sectPr w:rsidR="008A4C88">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EC8A3B9C-E353-4448-B4B3-F549F43D7EE8}"/>
    <w:embedBold r:id="rId2" w:fontKey="{AF5D18A5-A9D5-4EE7-886E-50BB05621368}"/>
    <w:embedItalic r:id="rId3" w:fontKey="{1943FAE1-7668-403B-B612-6D0C9F13C566}"/>
  </w:font>
  <w:font w:name="Georgia, serif">
    <w:altName w:val="Georgia"/>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A5038A0">
      <w:start w:val="1"/>
      <w:numFmt w:val="bullet"/>
      <w:lvlText w:val=""/>
      <w:lvlJc w:val="left"/>
      <w:pPr>
        <w:ind w:left="720" w:hanging="360"/>
      </w:pPr>
      <w:rPr>
        <w:rFonts w:ascii="Symbol" w:hAnsi="Symbol"/>
      </w:rPr>
    </w:lvl>
    <w:lvl w:ilvl="1" w:tplc="AF1C309E">
      <w:start w:val="1"/>
      <w:numFmt w:val="bullet"/>
      <w:lvlText w:val="o"/>
      <w:lvlJc w:val="left"/>
      <w:pPr>
        <w:tabs>
          <w:tab w:val="num" w:pos="1440"/>
        </w:tabs>
        <w:ind w:left="1440" w:hanging="360"/>
      </w:pPr>
      <w:rPr>
        <w:rFonts w:ascii="Courier New" w:hAnsi="Courier New"/>
      </w:rPr>
    </w:lvl>
    <w:lvl w:ilvl="2" w:tplc="A0EAA296">
      <w:start w:val="1"/>
      <w:numFmt w:val="bullet"/>
      <w:lvlText w:val=""/>
      <w:lvlJc w:val="left"/>
      <w:pPr>
        <w:tabs>
          <w:tab w:val="num" w:pos="2160"/>
        </w:tabs>
        <w:ind w:left="2160" w:hanging="360"/>
      </w:pPr>
      <w:rPr>
        <w:rFonts w:ascii="Wingdings" w:hAnsi="Wingdings"/>
      </w:rPr>
    </w:lvl>
    <w:lvl w:ilvl="3" w:tplc="D83E746C">
      <w:start w:val="1"/>
      <w:numFmt w:val="bullet"/>
      <w:lvlText w:val=""/>
      <w:lvlJc w:val="left"/>
      <w:pPr>
        <w:tabs>
          <w:tab w:val="num" w:pos="2880"/>
        </w:tabs>
        <w:ind w:left="2880" w:hanging="360"/>
      </w:pPr>
      <w:rPr>
        <w:rFonts w:ascii="Symbol" w:hAnsi="Symbol"/>
      </w:rPr>
    </w:lvl>
    <w:lvl w:ilvl="4" w:tplc="B26A147C">
      <w:start w:val="1"/>
      <w:numFmt w:val="bullet"/>
      <w:lvlText w:val="o"/>
      <w:lvlJc w:val="left"/>
      <w:pPr>
        <w:tabs>
          <w:tab w:val="num" w:pos="3600"/>
        </w:tabs>
        <w:ind w:left="3600" w:hanging="360"/>
      </w:pPr>
      <w:rPr>
        <w:rFonts w:ascii="Courier New" w:hAnsi="Courier New"/>
      </w:rPr>
    </w:lvl>
    <w:lvl w:ilvl="5" w:tplc="348EABBE">
      <w:start w:val="1"/>
      <w:numFmt w:val="bullet"/>
      <w:lvlText w:val=""/>
      <w:lvlJc w:val="left"/>
      <w:pPr>
        <w:tabs>
          <w:tab w:val="num" w:pos="4320"/>
        </w:tabs>
        <w:ind w:left="4320" w:hanging="360"/>
      </w:pPr>
      <w:rPr>
        <w:rFonts w:ascii="Wingdings" w:hAnsi="Wingdings"/>
      </w:rPr>
    </w:lvl>
    <w:lvl w:ilvl="6" w:tplc="4B46160C">
      <w:start w:val="1"/>
      <w:numFmt w:val="bullet"/>
      <w:lvlText w:val=""/>
      <w:lvlJc w:val="left"/>
      <w:pPr>
        <w:tabs>
          <w:tab w:val="num" w:pos="5040"/>
        </w:tabs>
        <w:ind w:left="5040" w:hanging="360"/>
      </w:pPr>
      <w:rPr>
        <w:rFonts w:ascii="Symbol" w:hAnsi="Symbol"/>
      </w:rPr>
    </w:lvl>
    <w:lvl w:ilvl="7" w:tplc="2E1AEB5A">
      <w:start w:val="1"/>
      <w:numFmt w:val="bullet"/>
      <w:lvlText w:val="o"/>
      <w:lvlJc w:val="left"/>
      <w:pPr>
        <w:tabs>
          <w:tab w:val="num" w:pos="5760"/>
        </w:tabs>
        <w:ind w:left="5760" w:hanging="360"/>
      </w:pPr>
      <w:rPr>
        <w:rFonts w:ascii="Courier New" w:hAnsi="Courier New"/>
      </w:rPr>
    </w:lvl>
    <w:lvl w:ilvl="8" w:tplc="5FDE38C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698319C">
      <w:start w:val="1"/>
      <w:numFmt w:val="bullet"/>
      <w:lvlText w:val=""/>
      <w:lvlJc w:val="left"/>
      <w:pPr>
        <w:ind w:left="720" w:hanging="360"/>
      </w:pPr>
      <w:rPr>
        <w:rFonts w:ascii="Symbol" w:hAnsi="Symbol"/>
      </w:rPr>
    </w:lvl>
    <w:lvl w:ilvl="1" w:tplc="A448E222">
      <w:start w:val="1"/>
      <w:numFmt w:val="bullet"/>
      <w:lvlText w:val="o"/>
      <w:lvlJc w:val="left"/>
      <w:pPr>
        <w:tabs>
          <w:tab w:val="num" w:pos="1440"/>
        </w:tabs>
        <w:ind w:left="1440" w:hanging="360"/>
      </w:pPr>
      <w:rPr>
        <w:rFonts w:ascii="Courier New" w:hAnsi="Courier New"/>
      </w:rPr>
    </w:lvl>
    <w:lvl w:ilvl="2" w:tplc="B590C29C">
      <w:start w:val="1"/>
      <w:numFmt w:val="bullet"/>
      <w:lvlText w:val=""/>
      <w:lvlJc w:val="left"/>
      <w:pPr>
        <w:tabs>
          <w:tab w:val="num" w:pos="2160"/>
        </w:tabs>
        <w:ind w:left="2160" w:hanging="360"/>
      </w:pPr>
      <w:rPr>
        <w:rFonts w:ascii="Wingdings" w:hAnsi="Wingdings"/>
      </w:rPr>
    </w:lvl>
    <w:lvl w:ilvl="3" w:tplc="6AB645C6">
      <w:start w:val="1"/>
      <w:numFmt w:val="bullet"/>
      <w:lvlText w:val=""/>
      <w:lvlJc w:val="left"/>
      <w:pPr>
        <w:tabs>
          <w:tab w:val="num" w:pos="2880"/>
        </w:tabs>
        <w:ind w:left="2880" w:hanging="360"/>
      </w:pPr>
      <w:rPr>
        <w:rFonts w:ascii="Symbol" w:hAnsi="Symbol"/>
      </w:rPr>
    </w:lvl>
    <w:lvl w:ilvl="4" w:tplc="17185C7C">
      <w:start w:val="1"/>
      <w:numFmt w:val="bullet"/>
      <w:lvlText w:val="o"/>
      <w:lvlJc w:val="left"/>
      <w:pPr>
        <w:tabs>
          <w:tab w:val="num" w:pos="3600"/>
        </w:tabs>
        <w:ind w:left="3600" w:hanging="360"/>
      </w:pPr>
      <w:rPr>
        <w:rFonts w:ascii="Courier New" w:hAnsi="Courier New"/>
      </w:rPr>
    </w:lvl>
    <w:lvl w:ilvl="5" w:tplc="8FA67FBA">
      <w:start w:val="1"/>
      <w:numFmt w:val="bullet"/>
      <w:lvlText w:val=""/>
      <w:lvlJc w:val="left"/>
      <w:pPr>
        <w:tabs>
          <w:tab w:val="num" w:pos="4320"/>
        </w:tabs>
        <w:ind w:left="4320" w:hanging="360"/>
      </w:pPr>
      <w:rPr>
        <w:rFonts w:ascii="Wingdings" w:hAnsi="Wingdings"/>
      </w:rPr>
    </w:lvl>
    <w:lvl w:ilvl="6" w:tplc="5F1E9BA4">
      <w:start w:val="1"/>
      <w:numFmt w:val="bullet"/>
      <w:lvlText w:val=""/>
      <w:lvlJc w:val="left"/>
      <w:pPr>
        <w:tabs>
          <w:tab w:val="num" w:pos="5040"/>
        </w:tabs>
        <w:ind w:left="5040" w:hanging="360"/>
      </w:pPr>
      <w:rPr>
        <w:rFonts w:ascii="Symbol" w:hAnsi="Symbol"/>
      </w:rPr>
    </w:lvl>
    <w:lvl w:ilvl="7" w:tplc="6EDC63B0">
      <w:start w:val="1"/>
      <w:numFmt w:val="bullet"/>
      <w:lvlText w:val="o"/>
      <w:lvlJc w:val="left"/>
      <w:pPr>
        <w:tabs>
          <w:tab w:val="num" w:pos="5760"/>
        </w:tabs>
        <w:ind w:left="5760" w:hanging="360"/>
      </w:pPr>
      <w:rPr>
        <w:rFonts w:ascii="Courier New" w:hAnsi="Courier New"/>
      </w:rPr>
    </w:lvl>
    <w:lvl w:ilvl="8" w:tplc="CE589C9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1C6187C">
      <w:start w:val="1"/>
      <w:numFmt w:val="bullet"/>
      <w:lvlText w:val=""/>
      <w:lvlJc w:val="left"/>
      <w:pPr>
        <w:ind w:left="720" w:hanging="360"/>
      </w:pPr>
      <w:rPr>
        <w:rFonts w:ascii="Symbol" w:hAnsi="Symbol"/>
      </w:rPr>
    </w:lvl>
    <w:lvl w:ilvl="1" w:tplc="C97E60B0">
      <w:start w:val="1"/>
      <w:numFmt w:val="bullet"/>
      <w:lvlText w:val="o"/>
      <w:lvlJc w:val="left"/>
      <w:pPr>
        <w:tabs>
          <w:tab w:val="num" w:pos="1440"/>
        </w:tabs>
        <w:ind w:left="1440" w:hanging="360"/>
      </w:pPr>
      <w:rPr>
        <w:rFonts w:ascii="Courier New" w:hAnsi="Courier New"/>
      </w:rPr>
    </w:lvl>
    <w:lvl w:ilvl="2" w:tplc="DDA4572E">
      <w:start w:val="1"/>
      <w:numFmt w:val="bullet"/>
      <w:lvlText w:val=""/>
      <w:lvlJc w:val="left"/>
      <w:pPr>
        <w:tabs>
          <w:tab w:val="num" w:pos="2160"/>
        </w:tabs>
        <w:ind w:left="2160" w:hanging="360"/>
      </w:pPr>
      <w:rPr>
        <w:rFonts w:ascii="Wingdings" w:hAnsi="Wingdings"/>
      </w:rPr>
    </w:lvl>
    <w:lvl w:ilvl="3" w:tplc="DDEE845E">
      <w:start w:val="1"/>
      <w:numFmt w:val="bullet"/>
      <w:lvlText w:val=""/>
      <w:lvlJc w:val="left"/>
      <w:pPr>
        <w:tabs>
          <w:tab w:val="num" w:pos="2880"/>
        </w:tabs>
        <w:ind w:left="2880" w:hanging="360"/>
      </w:pPr>
      <w:rPr>
        <w:rFonts w:ascii="Symbol" w:hAnsi="Symbol"/>
      </w:rPr>
    </w:lvl>
    <w:lvl w:ilvl="4" w:tplc="936CFC30">
      <w:start w:val="1"/>
      <w:numFmt w:val="bullet"/>
      <w:lvlText w:val="o"/>
      <w:lvlJc w:val="left"/>
      <w:pPr>
        <w:tabs>
          <w:tab w:val="num" w:pos="3600"/>
        </w:tabs>
        <w:ind w:left="3600" w:hanging="360"/>
      </w:pPr>
      <w:rPr>
        <w:rFonts w:ascii="Courier New" w:hAnsi="Courier New"/>
      </w:rPr>
    </w:lvl>
    <w:lvl w:ilvl="5" w:tplc="6D886BC0">
      <w:start w:val="1"/>
      <w:numFmt w:val="bullet"/>
      <w:lvlText w:val=""/>
      <w:lvlJc w:val="left"/>
      <w:pPr>
        <w:tabs>
          <w:tab w:val="num" w:pos="4320"/>
        </w:tabs>
        <w:ind w:left="4320" w:hanging="360"/>
      </w:pPr>
      <w:rPr>
        <w:rFonts w:ascii="Wingdings" w:hAnsi="Wingdings"/>
      </w:rPr>
    </w:lvl>
    <w:lvl w:ilvl="6" w:tplc="09EC0572">
      <w:start w:val="1"/>
      <w:numFmt w:val="bullet"/>
      <w:lvlText w:val=""/>
      <w:lvlJc w:val="left"/>
      <w:pPr>
        <w:tabs>
          <w:tab w:val="num" w:pos="5040"/>
        </w:tabs>
        <w:ind w:left="5040" w:hanging="360"/>
      </w:pPr>
      <w:rPr>
        <w:rFonts w:ascii="Symbol" w:hAnsi="Symbol"/>
      </w:rPr>
    </w:lvl>
    <w:lvl w:ilvl="7" w:tplc="38544F1C">
      <w:start w:val="1"/>
      <w:numFmt w:val="bullet"/>
      <w:lvlText w:val="o"/>
      <w:lvlJc w:val="left"/>
      <w:pPr>
        <w:tabs>
          <w:tab w:val="num" w:pos="5760"/>
        </w:tabs>
        <w:ind w:left="5760" w:hanging="360"/>
      </w:pPr>
      <w:rPr>
        <w:rFonts w:ascii="Courier New" w:hAnsi="Courier New"/>
      </w:rPr>
    </w:lvl>
    <w:lvl w:ilvl="8" w:tplc="53F079D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B4E0CA8">
      <w:start w:val="1"/>
      <w:numFmt w:val="bullet"/>
      <w:lvlText w:val=""/>
      <w:lvlJc w:val="left"/>
      <w:pPr>
        <w:ind w:left="720" w:hanging="360"/>
      </w:pPr>
      <w:rPr>
        <w:rFonts w:ascii="Symbol" w:hAnsi="Symbol"/>
      </w:rPr>
    </w:lvl>
    <w:lvl w:ilvl="1" w:tplc="DB20EF96">
      <w:start w:val="1"/>
      <w:numFmt w:val="bullet"/>
      <w:lvlText w:val="o"/>
      <w:lvlJc w:val="left"/>
      <w:pPr>
        <w:tabs>
          <w:tab w:val="num" w:pos="1440"/>
        </w:tabs>
        <w:ind w:left="1440" w:hanging="360"/>
      </w:pPr>
      <w:rPr>
        <w:rFonts w:ascii="Courier New" w:hAnsi="Courier New"/>
      </w:rPr>
    </w:lvl>
    <w:lvl w:ilvl="2" w:tplc="FF4EECC8">
      <w:start w:val="1"/>
      <w:numFmt w:val="bullet"/>
      <w:lvlText w:val=""/>
      <w:lvlJc w:val="left"/>
      <w:pPr>
        <w:tabs>
          <w:tab w:val="num" w:pos="2160"/>
        </w:tabs>
        <w:ind w:left="2160" w:hanging="360"/>
      </w:pPr>
      <w:rPr>
        <w:rFonts w:ascii="Wingdings" w:hAnsi="Wingdings"/>
      </w:rPr>
    </w:lvl>
    <w:lvl w:ilvl="3" w:tplc="4A1227AA">
      <w:start w:val="1"/>
      <w:numFmt w:val="bullet"/>
      <w:lvlText w:val=""/>
      <w:lvlJc w:val="left"/>
      <w:pPr>
        <w:tabs>
          <w:tab w:val="num" w:pos="2880"/>
        </w:tabs>
        <w:ind w:left="2880" w:hanging="360"/>
      </w:pPr>
      <w:rPr>
        <w:rFonts w:ascii="Symbol" w:hAnsi="Symbol"/>
      </w:rPr>
    </w:lvl>
    <w:lvl w:ilvl="4" w:tplc="F7D40582">
      <w:start w:val="1"/>
      <w:numFmt w:val="bullet"/>
      <w:lvlText w:val="o"/>
      <w:lvlJc w:val="left"/>
      <w:pPr>
        <w:tabs>
          <w:tab w:val="num" w:pos="3600"/>
        </w:tabs>
        <w:ind w:left="3600" w:hanging="360"/>
      </w:pPr>
      <w:rPr>
        <w:rFonts w:ascii="Courier New" w:hAnsi="Courier New"/>
      </w:rPr>
    </w:lvl>
    <w:lvl w:ilvl="5" w:tplc="CC1035BA">
      <w:start w:val="1"/>
      <w:numFmt w:val="bullet"/>
      <w:lvlText w:val=""/>
      <w:lvlJc w:val="left"/>
      <w:pPr>
        <w:tabs>
          <w:tab w:val="num" w:pos="4320"/>
        </w:tabs>
        <w:ind w:left="4320" w:hanging="360"/>
      </w:pPr>
      <w:rPr>
        <w:rFonts w:ascii="Wingdings" w:hAnsi="Wingdings"/>
      </w:rPr>
    </w:lvl>
    <w:lvl w:ilvl="6" w:tplc="83D85C20">
      <w:start w:val="1"/>
      <w:numFmt w:val="bullet"/>
      <w:lvlText w:val=""/>
      <w:lvlJc w:val="left"/>
      <w:pPr>
        <w:tabs>
          <w:tab w:val="num" w:pos="5040"/>
        </w:tabs>
        <w:ind w:left="5040" w:hanging="360"/>
      </w:pPr>
      <w:rPr>
        <w:rFonts w:ascii="Symbol" w:hAnsi="Symbol"/>
      </w:rPr>
    </w:lvl>
    <w:lvl w:ilvl="7" w:tplc="B5E22FA0">
      <w:start w:val="1"/>
      <w:numFmt w:val="bullet"/>
      <w:lvlText w:val="o"/>
      <w:lvlJc w:val="left"/>
      <w:pPr>
        <w:tabs>
          <w:tab w:val="num" w:pos="5760"/>
        </w:tabs>
        <w:ind w:left="5760" w:hanging="360"/>
      </w:pPr>
      <w:rPr>
        <w:rFonts w:ascii="Courier New" w:hAnsi="Courier New"/>
      </w:rPr>
    </w:lvl>
    <w:lvl w:ilvl="8" w:tplc="9C4A411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5C2B7C2">
      <w:start w:val="1"/>
      <w:numFmt w:val="bullet"/>
      <w:lvlText w:val=""/>
      <w:lvlJc w:val="left"/>
      <w:pPr>
        <w:ind w:left="720" w:hanging="360"/>
      </w:pPr>
      <w:rPr>
        <w:rFonts w:ascii="Symbol" w:hAnsi="Symbol"/>
      </w:rPr>
    </w:lvl>
    <w:lvl w:ilvl="1" w:tplc="02D04062">
      <w:start w:val="1"/>
      <w:numFmt w:val="bullet"/>
      <w:lvlText w:val="o"/>
      <w:lvlJc w:val="left"/>
      <w:pPr>
        <w:tabs>
          <w:tab w:val="num" w:pos="1440"/>
        </w:tabs>
        <w:ind w:left="1440" w:hanging="360"/>
      </w:pPr>
      <w:rPr>
        <w:rFonts w:ascii="Courier New" w:hAnsi="Courier New"/>
      </w:rPr>
    </w:lvl>
    <w:lvl w:ilvl="2" w:tplc="789C6414">
      <w:start w:val="1"/>
      <w:numFmt w:val="bullet"/>
      <w:lvlText w:val=""/>
      <w:lvlJc w:val="left"/>
      <w:pPr>
        <w:tabs>
          <w:tab w:val="num" w:pos="2160"/>
        </w:tabs>
        <w:ind w:left="2160" w:hanging="360"/>
      </w:pPr>
      <w:rPr>
        <w:rFonts w:ascii="Wingdings" w:hAnsi="Wingdings"/>
      </w:rPr>
    </w:lvl>
    <w:lvl w:ilvl="3" w:tplc="AB9AE106">
      <w:start w:val="1"/>
      <w:numFmt w:val="bullet"/>
      <w:lvlText w:val=""/>
      <w:lvlJc w:val="left"/>
      <w:pPr>
        <w:tabs>
          <w:tab w:val="num" w:pos="2880"/>
        </w:tabs>
        <w:ind w:left="2880" w:hanging="360"/>
      </w:pPr>
      <w:rPr>
        <w:rFonts w:ascii="Symbol" w:hAnsi="Symbol"/>
      </w:rPr>
    </w:lvl>
    <w:lvl w:ilvl="4" w:tplc="377050D6">
      <w:start w:val="1"/>
      <w:numFmt w:val="bullet"/>
      <w:lvlText w:val="o"/>
      <w:lvlJc w:val="left"/>
      <w:pPr>
        <w:tabs>
          <w:tab w:val="num" w:pos="3600"/>
        </w:tabs>
        <w:ind w:left="3600" w:hanging="360"/>
      </w:pPr>
      <w:rPr>
        <w:rFonts w:ascii="Courier New" w:hAnsi="Courier New"/>
      </w:rPr>
    </w:lvl>
    <w:lvl w:ilvl="5" w:tplc="717AB180">
      <w:start w:val="1"/>
      <w:numFmt w:val="bullet"/>
      <w:lvlText w:val=""/>
      <w:lvlJc w:val="left"/>
      <w:pPr>
        <w:tabs>
          <w:tab w:val="num" w:pos="4320"/>
        </w:tabs>
        <w:ind w:left="4320" w:hanging="360"/>
      </w:pPr>
      <w:rPr>
        <w:rFonts w:ascii="Wingdings" w:hAnsi="Wingdings"/>
      </w:rPr>
    </w:lvl>
    <w:lvl w:ilvl="6" w:tplc="F5EAD41A">
      <w:start w:val="1"/>
      <w:numFmt w:val="bullet"/>
      <w:lvlText w:val=""/>
      <w:lvlJc w:val="left"/>
      <w:pPr>
        <w:tabs>
          <w:tab w:val="num" w:pos="5040"/>
        </w:tabs>
        <w:ind w:left="5040" w:hanging="360"/>
      </w:pPr>
      <w:rPr>
        <w:rFonts w:ascii="Symbol" w:hAnsi="Symbol"/>
      </w:rPr>
    </w:lvl>
    <w:lvl w:ilvl="7" w:tplc="7E54FBC6">
      <w:start w:val="1"/>
      <w:numFmt w:val="bullet"/>
      <w:lvlText w:val="o"/>
      <w:lvlJc w:val="left"/>
      <w:pPr>
        <w:tabs>
          <w:tab w:val="num" w:pos="5760"/>
        </w:tabs>
        <w:ind w:left="5760" w:hanging="360"/>
      </w:pPr>
      <w:rPr>
        <w:rFonts w:ascii="Courier New" w:hAnsi="Courier New"/>
      </w:rPr>
    </w:lvl>
    <w:lvl w:ilvl="8" w:tplc="A850A97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A56E4B4">
      <w:start w:val="1"/>
      <w:numFmt w:val="bullet"/>
      <w:lvlText w:val=""/>
      <w:lvlJc w:val="left"/>
      <w:pPr>
        <w:ind w:left="720" w:hanging="360"/>
      </w:pPr>
      <w:rPr>
        <w:rFonts w:ascii="Symbol" w:hAnsi="Symbol"/>
      </w:rPr>
    </w:lvl>
    <w:lvl w:ilvl="1" w:tplc="54FEFECC">
      <w:start w:val="1"/>
      <w:numFmt w:val="bullet"/>
      <w:lvlText w:val="o"/>
      <w:lvlJc w:val="left"/>
      <w:pPr>
        <w:tabs>
          <w:tab w:val="num" w:pos="1440"/>
        </w:tabs>
        <w:ind w:left="1440" w:hanging="360"/>
      </w:pPr>
      <w:rPr>
        <w:rFonts w:ascii="Courier New" w:hAnsi="Courier New"/>
      </w:rPr>
    </w:lvl>
    <w:lvl w:ilvl="2" w:tplc="7F707906">
      <w:start w:val="1"/>
      <w:numFmt w:val="bullet"/>
      <w:lvlText w:val=""/>
      <w:lvlJc w:val="left"/>
      <w:pPr>
        <w:tabs>
          <w:tab w:val="num" w:pos="2160"/>
        </w:tabs>
        <w:ind w:left="2160" w:hanging="360"/>
      </w:pPr>
      <w:rPr>
        <w:rFonts w:ascii="Wingdings" w:hAnsi="Wingdings"/>
      </w:rPr>
    </w:lvl>
    <w:lvl w:ilvl="3" w:tplc="58505574">
      <w:start w:val="1"/>
      <w:numFmt w:val="bullet"/>
      <w:lvlText w:val=""/>
      <w:lvlJc w:val="left"/>
      <w:pPr>
        <w:tabs>
          <w:tab w:val="num" w:pos="2880"/>
        </w:tabs>
        <w:ind w:left="2880" w:hanging="360"/>
      </w:pPr>
      <w:rPr>
        <w:rFonts w:ascii="Symbol" w:hAnsi="Symbol"/>
      </w:rPr>
    </w:lvl>
    <w:lvl w:ilvl="4" w:tplc="A2705554">
      <w:start w:val="1"/>
      <w:numFmt w:val="bullet"/>
      <w:lvlText w:val="o"/>
      <w:lvlJc w:val="left"/>
      <w:pPr>
        <w:tabs>
          <w:tab w:val="num" w:pos="3600"/>
        </w:tabs>
        <w:ind w:left="3600" w:hanging="360"/>
      </w:pPr>
      <w:rPr>
        <w:rFonts w:ascii="Courier New" w:hAnsi="Courier New"/>
      </w:rPr>
    </w:lvl>
    <w:lvl w:ilvl="5" w:tplc="FB521096">
      <w:start w:val="1"/>
      <w:numFmt w:val="bullet"/>
      <w:lvlText w:val=""/>
      <w:lvlJc w:val="left"/>
      <w:pPr>
        <w:tabs>
          <w:tab w:val="num" w:pos="4320"/>
        </w:tabs>
        <w:ind w:left="4320" w:hanging="360"/>
      </w:pPr>
      <w:rPr>
        <w:rFonts w:ascii="Wingdings" w:hAnsi="Wingdings"/>
      </w:rPr>
    </w:lvl>
    <w:lvl w:ilvl="6" w:tplc="BD40BD7A">
      <w:start w:val="1"/>
      <w:numFmt w:val="bullet"/>
      <w:lvlText w:val=""/>
      <w:lvlJc w:val="left"/>
      <w:pPr>
        <w:tabs>
          <w:tab w:val="num" w:pos="5040"/>
        </w:tabs>
        <w:ind w:left="5040" w:hanging="360"/>
      </w:pPr>
      <w:rPr>
        <w:rFonts w:ascii="Symbol" w:hAnsi="Symbol"/>
      </w:rPr>
    </w:lvl>
    <w:lvl w:ilvl="7" w:tplc="7E82A2DA">
      <w:start w:val="1"/>
      <w:numFmt w:val="bullet"/>
      <w:lvlText w:val="o"/>
      <w:lvlJc w:val="left"/>
      <w:pPr>
        <w:tabs>
          <w:tab w:val="num" w:pos="5760"/>
        </w:tabs>
        <w:ind w:left="5760" w:hanging="360"/>
      </w:pPr>
      <w:rPr>
        <w:rFonts w:ascii="Courier New" w:hAnsi="Courier New"/>
      </w:rPr>
    </w:lvl>
    <w:lvl w:ilvl="8" w:tplc="2B9A1E1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662C762">
      <w:start w:val="1"/>
      <w:numFmt w:val="bullet"/>
      <w:lvlText w:val=""/>
      <w:lvlJc w:val="left"/>
      <w:pPr>
        <w:ind w:left="720" w:hanging="360"/>
      </w:pPr>
      <w:rPr>
        <w:rFonts w:ascii="Symbol" w:hAnsi="Symbol"/>
      </w:rPr>
    </w:lvl>
    <w:lvl w:ilvl="1" w:tplc="B21C746A">
      <w:start w:val="1"/>
      <w:numFmt w:val="bullet"/>
      <w:lvlText w:val="o"/>
      <w:lvlJc w:val="left"/>
      <w:pPr>
        <w:tabs>
          <w:tab w:val="num" w:pos="1440"/>
        </w:tabs>
        <w:ind w:left="1440" w:hanging="360"/>
      </w:pPr>
      <w:rPr>
        <w:rFonts w:ascii="Courier New" w:hAnsi="Courier New"/>
      </w:rPr>
    </w:lvl>
    <w:lvl w:ilvl="2" w:tplc="8AC092FA">
      <w:start w:val="1"/>
      <w:numFmt w:val="bullet"/>
      <w:lvlText w:val=""/>
      <w:lvlJc w:val="left"/>
      <w:pPr>
        <w:tabs>
          <w:tab w:val="num" w:pos="2160"/>
        </w:tabs>
        <w:ind w:left="2160" w:hanging="360"/>
      </w:pPr>
      <w:rPr>
        <w:rFonts w:ascii="Wingdings" w:hAnsi="Wingdings"/>
      </w:rPr>
    </w:lvl>
    <w:lvl w:ilvl="3" w:tplc="1C68249E">
      <w:start w:val="1"/>
      <w:numFmt w:val="bullet"/>
      <w:lvlText w:val=""/>
      <w:lvlJc w:val="left"/>
      <w:pPr>
        <w:tabs>
          <w:tab w:val="num" w:pos="2880"/>
        </w:tabs>
        <w:ind w:left="2880" w:hanging="360"/>
      </w:pPr>
      <w:rPr>
        <w:rFonts w:ascii="Symbol" w:hAnsi="Symbol"/>
      </w:rPr>
    </w:lvl>
    <w:lvl w:ilvl="4" w:tplc="1848013A">
      <w:start w:val="1"/>
      <w:numFmt w:val="bullet"/>
      <w:lvlText w:val="o"/>
      <w:lvlJc w:val="left"/>
      <w:pPr>
        <w:tabs>
          <w:tab w:val="num" w:pos="3600"/>
        </w:tabs>
        <w:ind w:left="3600" w:hanging="360"/>
      </w:pPr>
      <w:rPr>
        <w:rFonts w:ascii="Courier New" w:hAnsi="Courier New"/>
      </w:rPr>
    </w:lvl>
    <w:lvl w:ilvl="5" w:tplc="8CAADD3C">
      <w:start w:val="1"/>
      <w:numFmt w:val="bullet"/>
      <w:lvlText w:val=""/>
      <w:lvlJc w:val="left"/>
      <w:pPr>
        <w:tabs>
          <w:tab w:val="num" w:pos="4320"/>
        </w:tabs>
        <w:ind w:left="4320" w:hanging="360"/>
      </w:pPr>
      <w:rPr>
        <w:rFonts w:ascii="Wingdings" w:hAnsi="Wingdings"/>
      </w:rPr>
    </w:lvl>
    <w:lvl w:ilvl="6" w:tplc="DE74943A">
      <w:start w:val="1"/>
      <w:numFmt w:val="bullet"/>
      <w:lvlText w:val=""/>
      <w:lvlJc w:val="left"/>
      <w:pPr>
        <w:tabs>
          <w:tab w:val="num" w:pos="5040"/>
        </w:tabs>
        <w:ind w:left="5040" w:hanging="360"/>
      </w:pPr>
      <w:rPr>
        <w:rFonts w:ascii="Symbol" w:hAnsi="Symbol"/>
      </w:rPr>
    </w:lvl>
    <w:lvl w:ilvl="7" w:tplc="E8966612">
      <w:start w:val="1"/>
      <w:numFmt w:val="bullet"/>
      <w:lvlText w:val="o"/>
      <w:lvlJc w:val="left"/>
      <w:pPr>
        <w:tabs>
          <w:tab w:val="num" w:pos="5760"/>
        </w:tabs>
        <w:ind w:left="5760" w:hanging="360"/>
      </w:pPr>
      <w:rPr>
        <w:rFonts w:ascii="Courier New" w:hAnsi="Courier New"/>
      </w:rPr>
    </w:lvl>
    <w:lvl w:ilvl="8" w:tplc="4B1857F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B42E700">
      <w:start w:val="1"/>
      <w:numFmt w:val="bullet"/>
      <w:lvlText w:val=""/>
      <w:lvlJc w:val="left"/>
      <w:pPr>
        <w:ind w:left="720" w:hanging="360"/>
      </w:pPr>
      <w:rPr>
        <w:rFonts w:ascii="Symbol" w:hAnsi="Symbol"/>
      </w:rPr>
    </w:lvl>
    <w:lvl w:ilvl="1" w:tplc="6E1815A4">
      <w:start w:val="1"/>
      <w:numFmt w:val="bullet"/>
      <w:lvlText w:val="o"/>
      <w:lvlJc w:val="left"/>
      <w:pPr>
        <w:tabs>
          <w:tab w:val="num" w:pos="1440"/>
        </w:tabs>
        <w:ind w:left="1440" w:hanging="360"/>
      </w:pPr>
      <w:rPr>
        <w:rFonts w:ascii="Courier New" w:hAnsi="Courier New"/>
      </w:rPr>
    </w:lvl>
    <w:lvl w:ilvl="2" w:tplc="B64E76BE">
      <w:start w:val="1"/>
      <w:numFmt w:val="bullet"/>
      <w:lvlText w:val=""/>
      <w:lvlJc w:val="left"/>
      <w:pPr>
        <w:tabs>
          <w:tab w:val="num" w:pos="2160"/>
        </w:tabs>
        <w:ind w:left="2160" w:hanging="360"/>
      </w:pPr>
      <w:rPr>
        <w:rFonts w:ascii="Wingdings" w:hAnsi="Wingdings"/>
      </w:rPr>
    </w:lvl>
    <w:lvl w:ilvl="3" w:tplc="DC46160C">
      <w:start w:val="1"/>
      <w:numFmt w:val="bullet"/>
      <w:lvlText w:val=""/>
      <w:lvlJc w:val="left"/>
      <w:pPr>
        <w:tabs>
          <w:tab w:val="num" w:pos="2880"/>
        </w:tabs>
        <w:ind w:left="2880" w:hanging="360"/>
      </w:pPr>
      <w:rPr>
        <w:rFonts w:ascii="Symbol" w:hAnsi="Symbol"/>
      </w:rPr>
    </w:lvl>
    <w:lvl w:ilvl="4" w:tplc="14A8BEE6">
      <w:start w:val="1"/>
      <w:numFmt w:val="bullet"/>
      <w:lvlText w:val="o"/>
      <w:lvlJc w:val="left"/>
      <w:pPr>
        <w:tabs>
          <w:tab w:val="num" w:pos="3600"/>
        </w:tabs>
        <w:ind w:left="3600" w:hanging="360"/>
      </w:pPr>
      <w:rPr>
        <w:rFonts w:ascii="Courier New" w:hAnsi="Courier New"/>
      </w:rPr>
    </w:lvl>
    <w:lvl w:ilvl="5" w:tplc="1D8CD6F4">
      <w:start w:val="1"/>
      <w:numFmt w:val="bullet"/>
      <w:lvlText w:val=""/>
      <w:lvlJc w:val="left"/>
      <w:pPr>
        <w:tabs>
          <w:tab w:val="num" w:pos="4320"/>
        </w:tabs>
        <w:ind w:left="4320" w:hanging="360"/>
      </w:pPr>
      <w:rPr>
        <w:rFonts w:ascii="Wingdings" w:hAnsi="Wingdings"/>
      </w:rPr>
    </w:lvl>
    <w:lvl w:ilvl="6" w:tplc="FD30A5AA">
      <w:start w:val="1"/>
      <w:numFmt w:val="bullet"/>
      <w:lvlText w:val=""/>
      <w:lvlJc w:val="left"/>
      <w:pPr>
        <w:tabs>
          <w:tab w:val="num" w:pos="5040"/>
        </w:tabs>
        <w:ind w:left="5040" w:hanging="360"/>
      </w:pPr>
      <w:rPr>
        <w:rFonts w:ascii="Symbol" w:hAnsi="Symbol"/>
      </w:rPr>
    </w:lvl>
    <w:lvl w:ilvl="7" w:tplc="161C8EF8">
      <w:start w:val="1"/>
      <w:numFmt w:val="bullet"/>
      <w:lvlText w:val="o"/>
      <w:lvlJc w:val="left"/>
      <w:pPr>
        <w:tabs>
          <w:tab w:val="num" w:pos="5760"/>
        </w:tabs>
        <w:ind w:left="5760" w:hanging="360"/>
      </w:pPr>
      <w:rPr>
        <w:rFonts w:ascii="Courier New" w:hAnsi="Courier New"/>
      </w:rPr>
    </w:lvl>
    <w:lvl w:ilvl="8" w:tplc="662C032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166C5B0">
      <w:start w:val="1"/>
      <w:numFmt w:val="bullet"/>
      <w:lvlText w:val=""/>
      <w:lvlJc w:val="left"/>
      <w:pPr>
        <w:ind w:left="720" w:hanging="360"/>
      </w:pPr>
      <w:rPr>
        <w:rFonts w:ascii="Symbol" w:hAnsi="Symbol"/>
      </w:rPr>
    </w:lvl>
    <w:lvl w:ilvl="1" w:tplc="8FB4969A">
      <w:start w:val="1"/>
      <w:numFmt w:val="bullet"/>
      <w:lvlText w:val="o"/>
      <w:lvlJc w:val="left"/>
      <w:pPr>
        <w:tabs>
          <w:tab w:val="num" w:pos="1440"/>
        </w:tabs>
        <w:ind w:left="1440" w:hanging="360"/>
      </w:pPr>
      <w:rPr>
        <w:rFonts w:ascii="Courier New" w:hAnsi="Courier New"/>
      </w:rPr>
    </w:lvl>
    <w:lvl w:ilvl="2" w:tplc="388E2944">
      <w:start w:val="1"/>
      <w:numFmt w:val="bullet"/>
      <w:lvlText w:val=""/>
      <w:lvlJc w:val="left"/>
      <w:pPr>
        <w:tabs>
          <w:tab w:val="num" w:pos="2160"/>
        </w:tabs>
        <w:ind w:left="2160" w:hanging="360"/>
      </w:pPr>
      <w:rPr>
        <w:rFonts w:ascii="Wingdings" w:hAnsi="Wingdings"/>
      </w:rPr>
    </w:lvl>
    <w:lvl w:ilvl="3" w:tplc="9C48275A">
      <w:start w:val="1"/>
      <w:numFmt w:val="bullet"/>
      <w:lvlText w:val=""/>
      <w:lvlJc w:val="left"/>
      <w:pPr>
        <w:tabs>
          <w:tab w:val="num" w:pos="2880"/>
        </w:tabs>
        <w:ind w:left="2880" w:hanging="360"/>
      </w:pPr>
      <w:rPr>
        <w:rFonts w:ascii="Symbol" w:hAnsi="Symbol"/>
      </w:rPr>
    </w:lvl>
    <w:lvl w:ilvl="4" w:tplc="03785A94">
      <w:start w:val="1"/>
      <w:numFmt w:val="bullet"/>
      <w:lvlText w:val="o"/>
      <w:lvlJc w:val="left"/>
      <w:pPr>
        <w:tabs>
          <w:tab w:val="num" w:pos="3600"/>
        </w:tabs>
        <w:ind w:left="3600" w:hanging="360"/>
      </w:pPr>
      <w:rPr>
        <w:rFonts w:ascii="Courier New" w:hAnsi="Courier New"/>
      </w:rPr>
    </w:lvl>
    <w:lvl w:ilvl="5" w:tplc="7C5E7EE4">
      <w:start w:val="1"/>
      <w:numFmt w:val="bullet"/>
      <w:lvlText w:val=""/>
      <w:lvlJc w:val="left"/>
      <w:pPr>
        <w:tabs>
          <w:tab w:val="num" w:pos="4320"/>
        </w:tabs>
        <w:ind w:left="4320" w:hanging="360"/>
      </w:pPr>
      <w:rPr>
        <w:rFonts w:ascii="Wingdings" w:hAnsi="Wingdings"/>
      </w:rPr>
    </w:lvl>
    <w:lvl w:ilvl="6" w:tplc="9252C732">
      <w:start w:val="1"/>
      <w:numFmt w:val="bullet"/>
      <w:lvlText w:val=""/>
      <w:lvlJc w:val="left"/>
      <w:pPr>
        <w:tabs>
          <w:tab w:val="num" w:pos="5040"/>
        </w:tabs>
        <w:ind w:left="5040" w:hanging="360"/>
      </w:pPr>
      <w:rPr>
        <w:rFonts w:ascii="Symbol" w:hAnsi="Symbol"/>
      </w:rPr>
    </w:lvl>
    <w:lvl w:ilvl="7" w:tplc="5B7C15D6">
      <w:start w:val="1"/>
      <w:numFmt w:val="bullet"/>
      <w:lvlText w:val="o"/>
      <w:lvlJc w:val="left"/>
      <w:pPr>
        <w:tabs>
          <w:tab w:val="num" w:pos="5760"/>
        </w:tabs>
        <w:ind w:left="5760" w:hanging="360"/>
      </w:pPr>
      <w:rPr>
        <w:rFonts w:ascii="Courier New" w:hAnsi="Courier New"/>
      </w:rPr>
    </w:lvl>
    <w:lvl w:ilvl="8" w:tplc="2BB29EE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40EC79C">
      <w:start w:val="1"/>
      <w:numFmt w:val="bullet"/>
      <w:lvlText w:val=""/>
      <w:lvlJc w:val="left"/>
      <w:pPr>
        <w:ind w:left="720" w:hanging="360"/>
      </w:pPr>
      <w:rPr>
        <w:rFonts w:ascii="Symbol" w:hAnsi="Symbol"/>
      </w:rPr>
    </w:lvl>
    <w:lvl w:ilvl="1" w:tplc="6A0E1102">
      <w:start w:val="1"/>
      <w:numFmt w:val="bullet"/>
      <w:lvlText w:val="o"/>
      <w:lvlJc w:val="left"/>
      <w:pPr>
        <w:tabs>
          <w:tab w:val="num" w:pos="1440"/>
        </w:tabs>
        <w:ind w:left="1440" w:hanging="360"/>
      </w:pPr>
      <w:rPr>
        <w:rFonts w:ascii="Courier New" w:hAnsi="Courier New"/>
      </w:rPr>
    </w:lvl>
    <w:lvl w:ilvl="2" w:tplc="F6022DCC">
      <w:start w:val="1"/>
      <w:numFmt w:val="bullet"/>
      <w:lvlText w:val=""/>
      <w:lvlJc w:val="left"/>
      <w:pPr>
        <w:tabs>
          <w:tab w:val="num" w:pos="2160"/>
        </w:tabs>
        <w:ind w:left="2160" w:hanging="360"/>
      </w:pPr>
      <w:rPr>
        <w:rFonts w:ascii="Wingdings" w:hAnsi="Wingdings"/>
      </w:rPr>
    </w:lvl>
    <w:lvl w:ilvl="3" w:tplc="6F1CF33E">
      <w:start w:val="1"/>
      <w:numFmt w:val="bullet"/>
      <w:lvlText w:val=""/>
      <w:lvlJc w:val="left"/>
      <w:pPr>
        <w:tabs>
          <w:tab w:val="num" w:pos="2880"/>
        </w:tabs>
        <w:ind w:left="2880" w:hanging="360"/>
      </w:pPr>
      <w:rPr>
        <w:rFonts w:ascii="Symbol" w:hAnsi="Symbol"/>
      </w:rPr>
    </w:lvl>
    <w:lvl w:ilvl="4" w:tplc="10D8B5E8">
      <w:start w:val="1"/>
      <w:numFmt w:val="bullet"/>
      <w:lvlText w:val="o"/>
      <w:lvlJc w:val="left"/>
      <w:pPr>
        <w:tabs>
          <w:tab w:val="num" w:pos="3600"/>
        </w:tabs>
        <w:ind w:left="3600" w:hanging="360"/>
      </w:pPr>
      <w:rPr>
        <w:rFonts w:ascii="Courier New" w:hAnsi="Courier New"/>
      </w:rPr>
    </w:lvl>
    <w:lvl w:ilvl="5" w:tplc="0882AF9E">
      <w:start w:val="1"/>
      <w:numFmt w:val="bullet"/>
      <w:lvlText w:val=""/>
      <w:lvlJc w:val="left"/>
      <w:pPr>
        <w:tabs>
          <w:tab w:val="num" w:pos="4320"/>
        </w:tabs>
        <w:ind w:left="4320" w:hanging="360"/>
      </w:pPr>
      <w:rPr>
        <w:rFonts w:ascii="Wingdings" w:hAnsi="Wingdings"/>
      </w:rPr>
    </w:lvl>
    <w:lvl w:ilvl="6" w:tplc="E68C24D0">
      <w:start w:val="1"/>
      <w:numFmt w:val="bullet"/>
      <w:lvlText w:val=""/>
      <w:lvlJc w:val="left"/>
      <w:pPr>
        <w:tabs>
          <w:tab w:val="num" w:pos="5040"/>
        </w:tabs>
        <w:ind w:left="5040" w:hanging="360"/>
      </w:pPr>
      <w:rPr>
        <w:rFonts w:ascii="Symbol" w:hAnsi="Symbol"/>
      </w:rPr>
    </w:lvl>
    <w:lvl w:ilvl="7" w:tplc="86AE2B6E">
      <w:start w:val="1"/>
      <w:numFmt w:val="bullet"/>
      <w:lvlText w:val="o"/>
      <w:lvlJc w:val="left"/>
      <w:pPr>
        <w:tabs>
          <w:tab w:val="num" w:pos="5760"/>
        </w:tabs>
        <w:ind w:left="5760" w:hanging="360"/>
      </w:pPr>
      <w:rPr>
        <w:rFonts w:ascii="Courier New" w:hAnsi="Courier New"/>
      </w:rPr>
    </w:lvl>
    <w:lvl w:ilvl="8" w:tplc="9BACA73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CEB8F528">
      <w:start w:val="1"/>
      <w:numFmt w:val="bullet"/>
      <w:lvlText w:val=""/>
      <w:lvlJc w:val="left"/>
      <w:pPr>
        <w:ind w:left="720" w:hanging="360"/>
      </w:pPr>
      <w:rPr>
        <w:rFonts w:ascii="Symbol" w:hAnsi="Symbol"/>
      </w:rPr>
    </w:lvl>
    <w:lvl w:ilvl="1" w:tplc="A5E259EC">
      <w:start w:val="1"/>
      <w:numFmt w:val="bullet"/>
      <w:lvlText w:val="o"/>
      <w:lvlJc w:val="left"/>
      <w:pPr>
        <w:tabs>
          <w:tab w:val="num" w:pos="1440"/>
        </w:tabs>
        <w:ind w:left="1440" w:hanging="360"/>
      </w:pPr>
      <w:rPr>
        <w:rFonts w:ascii="Courier New" w:hAnsi="Courier New"/>
      </w:rPr>
    </w:lvl>
    <w:lvl w:ilvl="2" w:tplc="3DBA8C26">
      <w:start w:val="1"/>
      <w:numFmt w:val="bullet"/>
      <w:lvlText w:val=""/>
      <w:lvlJc w:val="left"/>
      <w:pPr>
        <w:tabs>
          <w:tab w:val="num" w:pos="2160"/>
        </w:tabs>
        <w:ind w:left="2160" w:hanging="360"/>
      </w:pPr>
      <w:rPr>
        <w:rFonts w:ascii="Wingdings" w:hAnsi="Wingdings"/>
      </w:rPr>
    </w:lvl>
    <w:lvl w:ilvl="3" w:tplc="0392402E">
      <w:start w:val="1"/>
      <w:numFmt w:val="bullet"/>
      <w:lvlText w:val=""/>
      <w:lvlJc w:val="left"/>
      <w:pPr>
        <w:tabs>
          <w:tab w:val="num" w:pos="2880"/>
        </w:tabs>
        <w:ind w:left="2880" w:hanging="360"/>
      </w:pPr>
      <w:rPr>
        <w:rFonts w:ascii="Symbol" w:hAnsi="Symbol"/>
      </w:rPr>
    </w:lvl>
    <w:lvl w:ilvl="4" w:tplc="7D0A6CF6">
      <w:start w:val="1"/>
      <w:numFmt w:val="bullet"/>
      <w:lvlText w:val="o"/>
      <w:lvlJc w:val="left"/>
      <w:pPr>
        <w:tabs>
          <w:tab w:val="num" w:pos="3600"/>
        </w:tabs>
        <w:ind w:left="3600" w:hanging="360"/>
      </w:pPr>
      <w:rPr>
        <w:rFonts w:ascii="Courier New" w:hAnsi="Courier New"/>
      </w:rPr>
    </w:lvl>
    <w:lvl w:ilvl="5" w:tplc="747A0368">
      <w:start w:val="1"/>
      <w:numFmt w:val="bullet"/>
      <w:lvlText w:val=""/>
      <w:lvlJc w:val="left"/>
      <w:pPr>
        <w:tabs>
          <w:tab w:val="num" w:pos="4320"/>
        </w:tabs>
        <w:ind w:left="4320" w:hanging="360"/>
      </w:pPr>
      <w:rPr>
        <w:rFonts w:ascii="Wingdings" w:hAnsi="Wingdings"/>
      </w:rPr>
    </w:lvl>
    <w:lvl w:ilvl="6" w:tplc="00E8FEB8">
      <w:start w:val="1"/>
      <w:numFmt w:val="bullet"/>
      <w:lvlText w:val=""/>
      <w:lvlJc w:val="left"/>
      <w:pPr>
        <w:tabs>
          <w:tab w:val="num" w:pos="5040"/>
        </w:tabs>
        <w:ind w:left="5040" w:hanging="360"/>
      </w:pPr>
      <w:rPr>
        <w:rFonts w:ascii="Symbol" w:hAnsi="Symbol"/>
      </w:rPr>
    </w:lvl>
    <w:lvl w:ilvl="7" w:tplc="70027CFE">
      <w:start w:val="1"/>
      <w:numFmt w:val="bullet"/>
      <w:lvlText w:val="o"/>
      <w:lvlJc w:val="left"/>
      <w:pPr>
        <w:tabs>
          <w:tab w:val="num" w:pos="5760"/>
        </w:tabs>
        <w:ind w:left="5760" w:hanging="360"/>
      </w:pPr>
      <w:rPr>
        <w:rFonts w:ascii="Courier New" w:hAnsi="Courier New"/>
      </w:rPr>
    </w:lvl>
    <w:lvl w:ilvl="8" w:tplc="A52E4F0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C47A08CA">
      <w:start w:val="1"/>
      <w:numFmt w:val="bullet"/>
      <w:lvlText w:val=""/>
      <w:lvlJc w:val="left"/>
      <w:pPr>
        <w:ind w:left="720" w:hanging="360"/>
      </w:pPr>
      <w:rPr>
        <w:rFonts w:ascii="Symbol" w:hAnsi="Symbol"/>
      </w:rPr>
    </w:lvl>
    <w:lvl w:ilvl="1" w:tplc="700AA068">
      <w:start w:val="1"/>
      <w:numFmt w:val="bullet"/>
      <w:lvlText w:val="o"/>
      <w:lvlJc w:val="left"/>
      <w:pPr>
        <w:tabs>
          <w:tab w:val="num" w:pos="1440"/>
        </w:tabs>
        <w:ind w:left="1440" w:hanging="360"/>
      </w:pPr>
      <w:rPr>
        <w:rFonts w:ascii="Courier New" w:hAnsi="Courier New"/>
      </w:rPr>
    </w:lvl>
    <w:lvl w:ilvl="2" w:tplc="24ECC30E">
      <w:start w:val="1"/>
      <w:numFmt w:val="bullet"/>
      <w:lvlText w:val=""/>
      <w:lvlJc w:val="left"/>
      <w:pPr>
        <w:tabs>
          <w:tab w:val="num" w:pos="2160"/>
        </w:tabs>
        <w:ind w:left="2160" w:hanging="360"/>
      </w:pPr>
      <w:rPr>
        <w:rFonts w:ascii="Wingdings" w:hAnsi="Wingdings"/>
      </w:rPr>
    </w:lvl>
    <w:lvl w:ilvl="3" w:tplc="9056AB1A">
      <w:start w:val="1"/>
      <w:numFmt w:val="bullet"/>
      <w:lvlText w:val=""/>
      <w:lvlJc w:val="left"/>
      <w:pPr>
        <w:tabs>
          <w:tab w:val="num" w:pos="2880"/>
        </w:tabs>
        <w:ind w:left="2880" w:hanging="360"/>
      </w:pPr>
      <w:rPr>
        <w:rFonts w:ascii="Symbol" w:hAnsi="Symbol"/>
      </w:rPr>
    </w:lvl>
    <w:lvl w:ilvl="4" w:tplc="B9E86C64">
      <w:start w:val="1"/>
      <w:numFmt w:val="bullet"/>
      <w:lvlText w:val="o"/>
      <w:lvlJc w:val="left"/>
      <w:pPr>
        <w:tabs>
          <w:tab w:val="num" w:pos="3600"/>
        </w:tabs>
        <w:ind w:left="3600" w:hanging="360"/>
      </w:pPr>
      <w:rPr>
        <w:rFonts w:ascii="Courier New" w:hAnsi="Courier New"/>
      </w:rPr>
    </w:lvl>
    <w:lvl w:ilvl="5" w:tplc="902A2268">
      <w:start w:val="1"/>
      <w:numFmt w:val="bullet"/>
      <w:lvlText w:val=""/>
      <w:lvlJc w:val="left"/>
      <w:pPr>
        <w:tabs>
          <w:tab w:val="num" w:pos="4320"/>
        </w:tabs>
        <w:ind w:left="4320" w:hanging="360"/>
      </w:pPr>
      <w:rPr>
        <w:rFonts w:ascii="Wingdings" w:hAnsi="Wingdings"/>
      </w:rPr>
    </w:lvl>
    <w:lvl w:ilvl="6" w:tplc="77BA7A94">
      <w:start w:val="1"/>
      <w:numFmt w:val="bullet"/>
      <w:lvlText w:val=""/>
      <w:lvlJc w:val="left"/>
      <w:pPr>
        <w:tabs>
          <w:tab w:val="num" w:pos="5040"/>
        </w:tabs>
        <w:ind w:left="5040" w:hanging="360"/>
      </w:pPr>
      <w:rPr>
        <w:rFonts w:ascii="Symbol" w:hAnsi="Symbol"/>
      </w:rPr>
    </w:lvl>
    <w:lvl w:ilvl="7" w:tplc="03FAF33C">
      <w:start w:val="1"/>
      <w:numFmt w:val="bullet"/>
      <w:lvlText w:val="o"/>
      <w:lvlJc w:val="left"/>
      <w:pPr>
        <w:tabs>
          <w:tab w:val="num" w:pos="5760"/>
        </w:tabs>
        <w:ind w:left="5760" w:hanging="360"/>
      </w:pPr>
      <w:rPr>
        <w:rFonts w:ascii="Courier New" w:hAnsi="Courier New"/>
      </w:rPr>
    </w:lvl>
    <w:lvl w:ilvl="8" w:tplc="FB2ED7B0">
      <w:start w:val="1"/>
      <w:numFmt w:val="bullet"/>
      <w:lvlText w:val=""/>
      <w:lvlJc w:val="left"/>
      <w:pPr>
        <w:tabs>
          <w:tab w:val="num" w:pos="6480"/>
        </w:tabs>
        <w:ind w:left="6480" w:hanging="360"/>
      </w:pPr>
      <w:rPr>
        <w:rFonts w:ascii="Wingdings" w:hAnsi="Wingdings"/>
      </w:rPr>
    </w:lvl>
  </w:abstractNum>
  <w:abstractNum w:abstractNumId="12" w15:restartNumberingAfterBreak="0">
    <w:nsid w:val="11483B7F"/>
    <w:multiLevelType w:val="hybridMultilevel"/>
    <w:tmpl w:val="830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D7EC6"/>
    <w:multiLevelType w:val="hybridMultilevel"/>
    <w:tmpl w:val="CCF0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7028285">
    <w:abstractNumId w:val="0"/>
  </w:num>
  <w:num w:numId="2" w16cid:durableId="310526901">
    <w:abstractNumId w:val="1"/>
  </w:num>
  <w:num w:numId="3" w16cid:durableId="157114268">
    <w:abstractNumId w:val="2"/>
  </w:num>
  <w:num w:numId="4" w16cid:durableId="825441186">
    <w:abstractNumId w:val="3"/>
  </w:num>
  <w:num w:numId="5" w16cid:durableId="1666200211">
    <w:abstractNumId w:val="4"/>
  </w:num>
  <w:num w:numId="6" w16cid:durableId="180168358">
    <w:abstractNumId w:val="5"/>
  </w:num>
  <w:num w:numId="7" w16cid:durableId="392046943">
    <w:abstractNumId w:val="6"/>
  </w:num>
  <w:num w:numId="8" w16cid:durableId="309557555">
    <w:abstractNumId w:val="7"/>
  </w:num>
  <w:num w:numId="9" w16cid:durableId="1301686985">
    <w:abstractNumId w:val="8"/>
  </w:num>
  <w:num w:numId="10" w16cid:durableId="1626035368">
    <w:abstractNumId w:val="9"/>
  </w:num>
  <w:num w:numId="11" w16cid:durableId="807210839">
    <w:abstractNumId w:val="10"/>
  </w:num>
  <w:num w:numId="12" w16cid:durableId="528839448">
    <w:abstractNumId w:val="11"/>
  </w:num>
  <w:num w:numId="13" w16cid:durableId="351496075">
    <w:abstractNumId w:val="12"/>
  </w:num>
  <w:num w:numId="14" w16cid:durableId="17247945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88"/>
    <w:rsid w:val="001F7846"/>
    <w:rsid w:val="00887D2E"/>
    <w:rsid w:val="008A4C88"/>
    <w:rsid w:val="00AB5DB7"/>
    <w:rsid w:val="00FF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16F"/>
  <w15:docId w15:val="{5C628558-FCB6-449E-9BC6-31EE8D20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ivdocument">
    <w:name w:val="div_document"/>
    <w:basedOn w:val="Normal"/>
    <w:pPr>
      <w:spacing w:line="300" w:lineRule="atLeast"/>
    </w:pPr>
  </w:style>
  <w:style w:type="paragraph" w:customStyle="1" w:styleId="div">
    <w:name w:val="div"/>
    <w:basedOn w:val="Normal"/>
  </w:style>
  <w:style w:type="paragraph" w:customStyle="1" w:styleId="divdocumentdivfirstsection">
    <w:name w:val="div_document_div_firstsection"/>
    <w:basedOn w:val="Normal"/>
  </w:style>
  <w:style w:type="character" w:customStyle="1" w:styleId="divdocumentdivPARAGRAPHNAME">
    <w:name w:val="div_document_div_PARAGRAPH_NAME"/>
    <w:basedOn w:val="DefaultParagraphFont"/>
    <w:rPr>
      <w:color w:val="FFFFFF"/>
      <w:bdr w:val="none" w:sz="0" w:space="0" w:color="auto"/>
      <w:shd w:val="clear" w:color="auto" w:fill="3C5769"/>
    </w:rPr>
  </w:style>
  <w:style w:type="paragraph" w:customStyle="1" w:styleId="divname">
    <w:name w:val="div_name"/>
    <w:basedOn w:val="div"/>
    <w:pPr>
      <w:spacing w:line="720" w:lineRule="atLeast"/>
    </w:pPr>
    <w:rPr>
      <w:sz w:val="52"/>
      <w:szCs w:val="52"/>
    </w:rPr>
  </w:style>
  <w:style w:type="paragraph" w:customStyle="1" w:styleId="monogram">
    <w:name w:val="monogram"/>
    <w:basedOn w:val="Normal"/>
    <w:pPr>
      <w:pBdr>
        <w:top w:val="none" w:sz="0" w:space="20" w:color="auto"/>
      </w:pBdr>
      <w:jc w:val="center"/>
    </w:pPr>
    <w:rPr>
      <w:rFonts w:ascii="Palatino Linotype" w:eastAsia="Palatino Linotype" w:hAnsi="Palatino Linotype" w:cs="Palatino Linotype"/>
    </w:rPr>
  </w:style>
  <w:style w:type="character" w:customStyle="1" w:styleId="span">
    <w:name w:val="span"/>
    <w:basedOn w:val="DefaultParagraphFont"/>
    <w:rPr>
      <w:sz w:val="24"/>
      <w:szCs w:val="24"/>
      <w:bdr w:val="none" w:sz="0" w:space="0" w:color="auto"/>
      <w:vertAlign w:val="baseline"/>
    </w:rPr>
  </w:style>
  <w:style w:type="table" w:customStyle="1" w:styleId="nametable">
    <w:name w:val="nametable"/>
    <w:basedOn w:val="TableNormal"/>
    <w:tblPr/>
  </w:style>
  <w:style w:type="character" w:customStyle="1" w:styleId="leftboxleftpaddingcell">
    <w:name w:val="leftboxleftpaddingcell"/>
    <w:basedOn w:val="DefaultParagraphFont"/>
  </w:style>
  <w:style w:type="paragraph" w:customStyle="1" w:styleId="leftboxleftpaddingcellParagraph">
    <w:name w:val="leftboxleftpaddingcell Paragraph"/>
    <w:basedOn w:val="Normal"/>
  </w:style>
  <w:style w:type="character" w:customStyle="1" w:styleId="left-box">
    <w:name w:val="left-box"/>
    <w:basedOn w:val="DefaultParagraphFont"/>
  </w:style>
  <w:style w:type="paragraph" w:customStyle="1" w:styleId="divdocumentsection">
    <w:name w:val="div_document_section"/>
    <w:basedOn w:val="Normal"/>
    <w:pPr>
      <w:pBdr>
        <w:top w:val="none" w:sz="0" w:space="20" w:color="auto"/>
      </w:pBdr>
    </w:pPr>
  </w:style>
  <w:style w:type="paragraph" w:customStyle="1" w:styleId="divdocumentleft-boxheading">
    <w:name w:val="div_document_left-box_heading"/>
    <w:basedOn w:val="Normal"/>
    <w:pPr>
      <w:pBdr>
        <w:top w:val="single" w:sz="8" w:space="0" w:color="C4C4C4"/>
      </w:pBdr>
    </w:pPr>
  </w:style>
  <w:style w:type="paragraph" w:customStyle="1" w:styleId="divdocumentdivsectiontitle">
    <w:name w:val="div_document_div_sectiontitle"/>
    <w:basedOn w:val="Normal"/>
    <w:pPr>
      <w:spacing w:line="340" w:lineRule="atLeast"/>
    </w:pPr>
  </w:style>
  <w:style w:type="paragraph" w:customStyle="1" w:styleId="divdocumentdivparagraph">
    <w:name w:val="div_document_div_paragraph"/>
    <w:basedOn w:val="Normal"/>
  </w:style>
  <w:style w:type="paragraph" w:customStyle="1" w:styleId="divdocumentleft-boxsinglecolumn">
    <w:name w:val="div_document_left-box_singlecolumn"/>
    <w:basedOn w:val="Normal"/>
  </w:style>
  <w:style w:type="paragraph" w:customStyle="1" w:styleId="p">
    <w:name w:val="p"/>
    <w:basedOn w:val="Normal"/>
  </w:style>
  <w:style w:type="character" w:customStyle="1" w:styleId="singlecolumnspanpaddedlinenth-child1">
    <w:name w:val="singlecolumn_span_paddedline_nth-child(1)"/>
    <w:basedOn w:val="DefaultParagraphFont"/>
  </w:style>
  <w:style w:type="character" w:customStyle="1" w:styleId="txtBold">
    <w:name w:val="txtBold"/>
    <w:basedOn w:val="DefaultParagraphFont"/>
    <w:rPr>
      <w:b/>
      <w:bCs/>
    </w:rPr>
  </w:style>
  <w:style w:type="paragraph" w:customStyle="1" w:styleId="paddedline">
    <w:name w:val="paddedline"/>
    <w:basedOn w:val="Normal"/>
  </w:style>
  <w:style w:type="paragraph" w:customStyle="1" w:styleId="divdocumentulli">
    <w:name w:val="div_document_ul_li"/>
    <w:basedOn w:val="Normal"/>
    <w:pPr>
      <w:pBdr>
        <w:left w:val="none" w:sz="0" w:space="2" w:color="auto"/>
      </w:pBdr>
    </w:pPr>
  </w:style>
  <w:style w:type="paragraph" w:customStyle="1" w:styleId="paddingdiv">
    <w:name w:val="paddingdiv"/>
    <w:basedOn w:val="Normal"/>
    <w:pPr>
      <w:spacing w:line="400" w:lineRule="atLeast"/>
    </w:pPr>
  </w:style>
  <w:style w:type="character" w:customStyle="1" w:styleId="leftboxrightpaddingcell">
    <w:name w:val="leftboxrightpaddingcell"/>
    <w:basedOn w:val="DefaultParagraphFont"/>
  </w:style>
  <w:style w:type="paragraph" w:customStyle="1" w:styleId="leftboxrightpaddingcellParagraph">
    <w:name w:val="leftboxrightpaddingcell Paragraph"/>
    <w:basedOn w:val="Normal"/>
  </w:style>
  <w:style w:type="character" w:customStyle="1" w:styleId="rightboxpaddingcell">
    <w:name w:val="rightboxpaddingcell"/>
    <w:basedOn w:val="DefaultParagraphFont"/>
    <w:rPr>
      <w:shd w:val="clear" w:color="auto" w:fill="F5F5F5"/>
    </w:rPr>
  </w:style>
  <w:style w:type="character" w:customStyle="1" w:styleId="right-box">
    <w:name w:val="right-box"/>
    <w:basedOn w:val="DefaultParagraphFont"/>
    <w:rPr>
      <w:shd w:val="clear" w:color="auto" w:fill="F5F5F5"/>
    </w:rPr>
  </w:style>
  <w:style w:type="character" w:customStyle="1" w:styleId="documentaddressiconRowiconSvg">
    <w:name w:val="document_address_iconRow_iconSvg"/>
    <w:basedOn w:val="DefaultParagraphFont"/>
  </w:style>
  <w:style w:type="character" w:customStyle="1" w:styleId="documentaddressiconRowiconTxt">
    <w:name w:val="document_address_iconRow_iconTxt"/>
    <w:basedOn w:val="DefaultParagraphFont"/>
  </w:style>
  <w:style w:type="character" w:customStyle="1" w:styleId="documentzipprefix">
    <w:name w:val="document_zipprefix"/>
    <w:basedOn w:val="DefaultParagraphFont"/>
    <w:rPr>
      <w:vanish/>
    </w:rPr>
  </w:style>
  <w:style w:type="character" w:customStyle="1" w:styleId="documentzipsuffix">
    <w:name w:val="document_zipsuffix"/>
    <w:basedOn w:val="DefaultParagraphFont"/>
  </w:style>
  <w:style w:type="character" w:customStyle="1" w:styleId="a">
    <w:name w:val="a"/>
    <w:basedOn w:val="DefaultParagraphFont"/>
    <w:rPr>
      <w:sz w:val="24"/>
      <w:szCs w:val="24"/>
      <w:bdr w:val="none" w:sz="0" w:space="0" w:color="auto"/>
      <w:vertAlign w:val="baseline"/>
    </w:rPr>
  </w:style>
  <w:style w:type="table" w:customStyle="1" w:styleId="documentaddress">
    <w:name w:val="document_address"/>
    <w:basedOn w:val="TableNormal"/>
    <w:tblPr/>
  </w:style>
  <w:style w:type="paragraph" w:customStyle="1" w:styleId="divdocumentsectionskill-sec">
    <w:name w:val="div_document_section_skill-sec"/>
    <w:basedOn w:val="Normal"/>
  </w:style>
  <w:style w:type="paragraph" w:customStyle="1" w:styleId="divdocumentright-boxheading">
    <w:name w:val="div_document_right-box_heading"/>
    <w:basedOn w:val="Normal"/>
    <w:pPr>
      <w:pBdr>
        <w:top w:val="single" w:sz="8" w:space="0" w:color="C4C4C4"/>
      </w:pBdr>
    </w:pPr>
  </w:style>
  <w:style w:type="paragraph" w:customStyle="1" w:styleId="documentsectionnotmulti-para-hiltmulti-para-opt">
    <w:name w:val="document_section_not(.multi-para-hilt)_multi-para-opt"/>
    <w:basedOn w:val="Normal"/>
    <w:rPr>
      <w:vanish/>
    </w:rPr>
  </w:style>
  <w:style w:type="paragraph" w:customStyle="1" w:styleId="txtBoldParagraph">
    <w:name w:val="txtBold Paragraph"/>
    <w:basedOn w:val="Normal"/>
    <w:rPr>
      <w:b/>
      <w:bCs/>
    </w:rPr>
  </w:style>
  <w:style w:type="character" w:customStyle="1" w:styleId="divCharacter">
    <w:name w:val="div Character"/>
    <w:basedOn w:val="DefaultParagraphFont"/>
    <w:rPr>
      <w:sz w:val="24"/>
      <w:szCs w:val="24"/>
      <w:bdr w:val="none" w:sz="0" w:space="0" w:color="auto"/>
      <w:vertAlign w:val="baseline"/>
    </w:rPr>
  </w:style>
  <w:style w:type="character" w:customStyle="1" w:styleId="documentbeforecolonspace">
    <w:name w:val="document_beforecolonspace"/>
    <w:basedOn w:val="DefaultParagraphFont"/>
    <w:rPr>
      <w:vanish/>
    </w:rPr>
  </w:style>
  <w:style w:type="paragraph" w:customStyle="1" w:styleId="rightboxpaddingcellParagraph">
    <w:name w:val="rightboxpaddingcell Paragraph"/>
    <w:basedOn w:val="Normal"/>
    <w:pPr>
      <w:shd w:val="clear" w:color="auto" w:fill="F5F5F5"/>
    </w:pPr>
    <w:rPr>
      <w:shd w:val="clear" w:color="auto" w:fill="F5F5F5"/>
    </w:rPr>
  </w:style>
  <w:style w:type="table" w:customStyle="1" w:styleId="divdocumentparentContainer">
    <w:name w:val="div_document_parentContainer"/>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OSAYANMO OJO</dc:title>
  <dc:creator>Dan Austin</dc:creator>
  <cp:lastModifiedBy>Dan Austin</cp:lastModifiedBy>
  <cp:revision>2</cp:revision>
  <dcterms:created xsi:type="dcterms:W3CDTF">2023-11-10T01:46:00Z</dcterms:created>
  <dcterms:modified xsi:type="dcterms:W3CDTF">2023-11-10T01:46:00Z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d4a4039c-0e43-4115-947d-ba8ed5847bb8</vt:lpwstr>
  </property>
  <property fmtid="{D5CDD505-2E9C-101B-9397-08002B2CF9AE}" pid="3" name="x1ye=0">
    <vt:lpwstr>DJwAAB+LCAAAAAAABAAUmsWy6kAYhB8oi7gt4+6eXTzE3Z7+nltsoIoakpn+u/sDGAyDRBqieBjCKIgVWZrjUAjlRJoleQKlVLgxGIOG8QaERfC+fOOhyNMMCRH3i21Gb/1XU8hMfuPhHdImJLZuH01tHeDYhNdL+YJ3+0HrgLj1DaC6VRJ2hp+1jMpmRNsbtjrNl5joiQVLTpOMnwYLhRR7rBCSUYndIgdTi2QzDZNiWCPDV8qEoYpkryIkES3</vt:lpwstr>
  </property>
  <property fmtid="{D5CDD505-2E9C-101B-9397-08002B2CF9AE}" pid="4" name="x1ye=1">
    <vt:lpwstr>EZjwUc0GWFOonD3p/AM2bN1ToXE35iTnoHmrpxCsRNF6Ykz+hVRgB8sZXAwKii0Oi7tloW2IY45XZ4CtVUVV88fStcMnmowH31TZriKFzKhYeKlOz/W0myfrIoINZU+32Ppm/qpUfpTidAvBXviQC5jElkeRQlWCXg9thsLLcxmtZA1Az9lvekexjPJ8YEi2+4vOHFqPFx3xoXDBOPdePbQnOOOsg7qaP9vYjqNjfoizrh5HiQ16uBxLcHm/J1t</vt:lpwstr>
  </property>
  <property fmtid="{D5CDD505-2E9C-101B-9397-08002B2CF9AE}" pid="5" name="x1ye=10">
    <vt:lpwstr>DaIDHXc15pwgyv6Y/UlVSiEmXer+zxJ4utgJJCw6htXW6WMKLfUBrEMB6mBxQyoaMjUXpRFac6fOZJSCbmiNOoR73HgERpPgl+H8z19QMW2+AHLXjYyf3hUxdruWagWVH+fKP7i1Mw7aktP4VxvFs+uOmXEVUYuP+uahXMqufzH1zy1wrKGIys/PHzSXRrAH+HEg62dCQr2M61zDv57bZ7TERfjbYYeS9DH1mWaXjWr/uvLWp/LZakP12X6tfxl</vt:lpwstr>
  </property>
  <property fmtid="{D5CDD505-2E9C-101B-9397-08002B2CF9AE}" pid="6" name="x1ye=100">
    <vt:lpwstr>4RqUtOJlBtyF7wJakU4b/2aqJHC8CvBwvyfkd3kNu0RBgoU9F0LEz1jWXkAJIvyg13ZU9+MuRHgeOVJTCqBv6WjEi+k3rVA3CvpFghWeOI3XOn1GdmgUHVN5mutz3zMuyhKnqt+6TwFJvSuCZnkJpLIH2b6EY2vs6B648RtCumzsJomIQMF/mHUKsmDazTPbvsNYRguZceLA4DVd8rWSgg/G+XwTn2yxPOjA0J1ygElXO/+7v79bv1JI6R9T93J</vt:lpwstr>
  </property>
  <property fmtid="{D5CDD505-2E9C-101B-9397-08002B2CF9AE}" pid="7" name="x1ye=101">
    <vt:lpwstr>SKlw8WXn6ByKdX9jN/P8V1tPYBv3gRhaazm+wu45L8h1nW7Ps7dVdgPr3m4xFKy/ODilfI436efBHl0E/1ZKoiKVV4NYMzoi+81C5AsYLXxDtNMHtp3dcv4IZEJUld4hk5vMtlZsOQY/HeiSg374gPan9nZgrvm5qdrXr8yG7w1GR6+fNxf87Ge81vPqAwCj4ZJ7SJK8fDBV9jilqEmbW7A2FhXa/XFoOyFI+viEHZJmB/S8pVkD2LC0dwCoESU</vt:lpwstr>
  </property>
  <property fmtid="{D5CDD505-2E9C-101B-9397-08002B2CF9AE}" pid="8" name="x1ye=102">
    <vt:lpwstr>YbH5PYeAh9C59h18icUSgv+9eO1wujaxITphHwMUJr0yq1oljPHAjICIERothPUA4rRczb2XuC+6LieVBlqQzkds83EVVTKhQzFbheuntAP61uMlHPKgwKFddH7BQXuVgqRbVECSfcizzh+wlsDszEyqL74Jdn3xXk4oS8VaacIKf9hIZTCl83uyI7zMvRb4EWuu2X7EQH9sW2tyfSDABLxcK+AfhXLsBS6J6L1lJ+HedMPq+77D/mroA69X8H7</vt:lpwstr>
  </property>
  <property fmtid="{D5CDD505-2E9C-101B-9397-08002B2CF9AE}" pid="9" name="x1ye=103">
    <vt:lpwstr>3ZVHuaPNL4R68HckNFdwB6gG3Car2nOJLrPCaAWU5NcYFMlDHYYiYQaEPe7onJVRB23Srdsg2+4QGYnGckxl1OPUzgzJWVEv/5qECul8G93ZhTgeDP47mi5cr7VEMt6UUeWryYa1w4X2TPwHnQzSEM49rDgZfiy4QN0Tctep77zPRKSOHJFtuiUgz42wCyWWIfgR1KT3oGZeFnbo+B+oKfErvcpyx/Gm4icEDnd37hqTCOxZbo1hNtMnJeyCSyg</vt:lpwstr>
  </property>
  <property fmtid="{D5CDD505-2E9C-101B-9397-08002B2CF9AE}" pid="10" name="x1ye=104">
    <vt:lpwstr>fX7WAekH5rondxzSCuMNiIIajteDUHO9AT10lvBCjeXpWGCCPDZtsp9ub4ABnKQJd0uEgmrcOBG1RC0cA/lnOWfLIOIVOfprr8vdx4Bc+EUasUwVG+XxH9JsrXCkcaG34Lmb65TT2O2dAqzFSFRPn/F3g7Kel9OEkJSEbcblQhJPfSz9k9/D+rWRtMvVMZjFzzIVriiJe9PAseWdE0nRwwIu7pxrvSsRTamIjvBmOcnajkktJtwZ9xbKzbE1qL5</vt:lpwstr>
  </property>
  <property fmtid="{D5CDD505-2E9C-101B-9397-08002B2CF9AE}" pid="11" name="x1ye=105">
    <vt:lpwstr>tPCHQgIYL8OUGAHvCaY3F01GT6Ay/WKtjuxJENzb0heYQCIqcOI9esvrRfqH4db+3QTvb557lbB4/62irnGJp5WeXEEtMZ8HHgC9jADDLWGTaG9QSQq68zi75YRB8Vm3id2XB1TamzsvftwqRPhY/gkQ7JfQdrXXsNlsnNEP0YyVVuv0T71evFwC0z7/+i2QXdCzUs6nEOd3PJTBxul1euzRukZgzjLfjFZmKkxoyREpV9TgU7aOGod+QBlBZ05</vt:lpwstr>
  </property>
  <property fmtid="{D5CDD505-2E9C-101B-9397-08002B2CF9AE}" pid="12" name="x1ye=106">
    <vt:lpwstr>Qsv8litHrth1CImwIFYhsk/ieG3x0QLkYFTrkqDPQMtrRJ1icxTjsJTKalrOcQhELelH7J7eYTmZDBMf1Ax9pncxWm3SCCl+cc7whAkBKc0UomraDYGdyFBoXyCmq3avPTXs52SdElEozKo+wvedlDwxxRDcXE5Z6e0wHeWQWK8hWkiBwOjKqZrU7UqV8RXPB3TpDsJ1UWL/DQg6m+FUD098Htqb1cipoDSD+nnLSkBfHzZE+Haf2zJvp4TSuXN</vt:lpwstr>
  </property>
  <property fmtid="{D5CDD505-2E9C-101B-9397-08002B2CF9AE}" pid="13" name="x1ye=107">
    <vt:lpwstr>TOmbAbmGt5sjaR6Pic+yf0L7yLkFY/ZeIMAkiW+wjUV27d6hz9o8U6tmV5vSj9C+c21/e4+EKhK7LftchCn3x64vu/q+llJ6ihnLte+l/l1WsRmXLdjcFudwzBxtpxBWX9QmgR6UU/IcKrzpmb658UahwmZGx2yqT2uWFwIY+saN5srGsTGr7YDxdhyV+0BLXzwrulYFU9Pn4s4GznI1EgT1djeqy4MX5vEFbnUhPRX+qPdbsjvDdEVeNrf8ds5</vt:lpwstr>
  </property>
  <property fmtid="{D5CDD505-2E9C-101B-9397-08002B2CF9AE}" pid="14" name="x1ye=108">
    <vt:lpwstr>9YUgrvz1euTZ5nBHjco/Zbq6rc9bsDmGrz3kiWpzNypEQFtValD8sHc5Ovgh8ltGZLWAS+j0TUeSZ7PoroFhxbLyg8KHbZ3FpByBK1fnMt4y5a7fjxMCoLec2K62YSAhbvVFYOAHCw2J2/VX+Qmqz43STB0h70hq1GxcRI4H0YRWL72M5Wu3C8hDyflwlqpmoqrh8YqC9y0TRk96Fy5//9Af4EJHlyQ34dUCQXaXJ4VNHRePJJE/ySrUi+HsOnJ</vt:lpwstr>
  </property>
  <property fmtid="{D5CDD505-2E9C-101B-9397-08002B2CF9AE}" pid="15" name="x1ye=109">
    <vt:lpwstr>r86w1EFXzxMR5YpghkJ5oIf5cJR8U6xVk/gDfD022tq4Mg/AdwgthjK/z4UPrG35s67Fo8ej06qptp60Fo/G1H6j1UONGzm97l/QpvnssWDynhC2+olDnm/ZhHnxVJhU4CvpnW/YgLrvry1FrVONSyKX96drPDkykVZyJH7UB8b0s3nmWbwKBW12nyKCVx+XuC1+sIAzXSWfOPExlXK6IkHN3zIk6zoaIzgOToU+xj8aIR35/wDqBae6lDscYRB</vt:lpwstr>
  </property>
  <property fmtid="{D5CDD505-2E9C-101B-9397-08002B2CF9AE}" pid="16" name="x1ye=11">
    <vt:lpwstr>dAnMV/W46LJ1exlezhAqOEoUbMKHlAX6K5GcZnBR5cYVxdNIg5FSU+fFnb8DNj7vmTViqWEq4G9yloIS2WPhVOWC54R57x2SF6ojiolDtnf2ubE3wpi0b4/s/Wu8j7T1Stxr0q2ILLiiYECskxACG4F8XTFfKbpTdVFabjq0p4uGNWMnsAvUyYwvZ40FNeLHNlqPbH2HfpbPjknWSFMpvyZs4+jwAZ5YQYZGoCRoJrm+kYUeP77Pfn2vR73FgAM</vt:lpwstr>
  </property>
  <property fmtid="{D5CDD505-2E9C-101B-9397-08002B2CF9AE}" pid="17" name="x1ye=110">
    <vt:lpwstr>mQhU/vRiGxBiB1tseI84q70ff5CtA+vX2uI/bHTqIxk4SuCBmBuoeA00PgwW/JCn6czeozqvXGtXbluHNwBWVQPtA+gcKQal+EYYjUoXM7BvtH7v7us5fYqJfmOLexj3QPjCE+yZrp6CJraGdUSDhb+SYAX4Pzv9PbEQCup1xBpusy7NZxHS/1W5IGeayueLeeoHz/gYrhoAtHsVV2uK8AWNf0o3ZDigBTHoD+BQSSqaa/bFYiWyshsVRsopsaW</vt:lpwstr>
  </property>
  <property fmtid="{D5CDD505-2E9C-101B-9397-08002B2CF9AE}" pid="18" name="x1ye=111">
    <vt:lpwstr>QnVN5lHLdGRDYassiCXE38YD6BCAQ0SSmfkD9UJ8duLO1wFH+QHZGHjdtJE0OHBiuFVGvT3IuZ7BzLVPAz6iGWoLrDGtFVbvdqk6rEeQ4q0NkI9wUZ7iNkDpvoU/IncB3hghTiZA24dJXeVDxCrtpEV2k1WRznzSv5Nh9iFrp2I9dEK33kHZTph3mYSlG8I2J11q2okiSvpwGcrR1gykkES4GAK7YwXBRKFBYrwBCSLtA2o8PpV5TX2qQgpNAxz</vt:lpwstr>
  </property>
  <property fmtid="{D5CDD505-2E9C-101B-9397-08002B2CF9AE}" pid="19" name="x1ye=112">
    <vt:lpwstr>+NBEazxe7J/muW3767pPfJcgm8+eiLD4spbsGeUTEIX10jhl480KeEG90AhLMUevld4/9YjCAzHAugsDwlRujyZmC3bx6f7qFGHH7wTRtTwoaYR7OgKaaeDjBBUk3QbIEzIYxo8oAbUzDMLCHi9JZ6pMUF+zULHsRde1cL97frzJwriw69ciNZWOJAwv9q+iTXeMvAo/x7wamDhpxN7kTQjrSGdbjh1ui1+a4qYG3JlpUDULEtBLqbycUxkBITE</vt:lpwstr>
  </property>
  <property fmtid="{D5CDD505-2E9C-101B-9397-08002B2CF9AE}" pid="20" name="x1ye=113">
    <vt:lpwstr>PdG04QfxiUIiQMxARI6OGDL+ubrIiu6YspTk4iG2RpZ243hslTvqt1IWXhcFgpow9MAowRTkfUFdjU+bXl+2jz+R03mBFaBP1/M8pvictMZTp/ypGEgJ0UWO/KoT/Cx+aaaXtEdDdhPbBdaWZZJ5XkrR5c/quPPFvr1Mb1oQgkAPrg877sqztMq6Rhv0Xp8V67r9ygZa/jX9nh4lmteTqCObGdbQkLCoLaqk4C10Z482HWnoYLK9by/1/OEGAVQ</vt:lpwstr>
  </property>
  <property fmtid="{D5CDD505-2E9C-101B-9397-08002B2CF9AE}" pid="21" name="x1ye=114">
    <vt:lpwstr>0uzvPpp4dj35Rka2pA+0JkuAxfc4xI9ehPpor7su70BlMWbg3SCDsNqUIm/OZROYToDv3///gjzXX9o20Mqhzb/5WX6zEUyo4DqrJqBUopH1GzKH9fASo1nP35jbGOiU79Asuo/u8luNYrROsDwJund1DFeNpVjHPkh6QPSVmhr1G3mHdqx5XpxnoqB2BqEjMXBsH66GOwApMqC42EmpDnBNPRswlX9AVB93t5KuqyfQytpdb0mdrTkMhAIZq7W</vt:lpwstr>
  </property>
  <property fmtid="{D5CDD505-2E9C-101B-9397-08002B2CF9AE}" pid="22" name="x1ye=115">
    <vt:lpwstr>G8Qha8lISbtZgcwZ2f0eYrr4oJIKRe88wC4BCN3mwxRFfIq4ENG5r/N14QiasIFJ8kSJWje5ECiBNnBnmYl9rWgA8szwe/JykIr8M7om5ESI0h498VrzVzp9EcxKwiYEyYbPVEB9Tj21FSV8jULNf8r0BRPhUCztjtr3HqkwIk+H/tKzO6lNJo/qzDR9ClhDtcqptlWhfKOgCj60G6vyPp4JIo5dAgdi/7189lNx9HR/WGc/O3enE59L296ZiZC</vt:lpwstr>
  </property>
  <property fmtid="{D5CDD505-2E9C-101B-9397-08002B2CF9AE}" pid="23" name="x1ye=116">
    <vt:lpwstr>Pa0L+4tPsA/wnBRhDAEmZxj9GuA1bYKpuPQr+aDROdDYZ+vubCQQjirKuATdxgCNlJHEGvC+ctGo1cdCf4BsSzpo9aEQIrgZLomXPoA1/XKAn3PFgQLf0ayLAiescTRP0a1NdoxU0QOIVS2uWRbqBQFiy3k5RozJ4Pr1cbEhrSzFSnjNEBxdBb1b3Ka4qQ2oVA1KHifxIQI8Y/t/o/sA8FDYfKVmF92GBpPvVxqYfU/sdwCau++lMThB+H7EIUd</vt:lpwstr>
  </property>
  <property fmtid="{D5CDD505-2E9C-101B-9397-08002B2CF9AE}" pid="24" name="x1ye=117">
    <vt:lpwstr>Gn/QuZtMfIVmW5SqeerdPV+piteGVn1b7+nzfuZ/zwfCI3y54pm452iJZw8cWPzN9U2vCnGLtmh5MS0DIf3aLUhtVxf/fDkiu5Lbh9m364CxXD4hM+OSy+PIv6NBTNoTh+PpCh6+fCnqKU22CjBG4u1PqWcSZX6tb4oXp4bogfPOpLJEQCNsKBwubmk2FXCMzWf3XxuGlUH6Mrq7rz4PG+gnEVZZf4wDUwQN1R9X4Edbr5uNDSlyZqsXyXhsOKg</vt:lpwstr>
  </property>
  <property fmtid="{D5CDD505-2E9C-101B-9397-08002B2CF9AE}" pid="25" name="x1ye=118">
    <vt:lpwstr>DVTSfzWejyYjeokiKFxY40B+cyqvbRY5DeshLA/b90jha3huBvIcWrb4R+5cSdb8tvke+9SagfUywAdrkx67pW5Woi7H6GfRz1kk0u/BVVsUmQPaXV3GL9rPNVUb77gygM3IQ3WDsZs0yjRfU2GPqxPEowI3O2fXdN7YDwseEMFBhlgnjV0M/bvsh0szA27jhiWA7WIwBdMqZEcWK0k1uPeoHaGBVe3WRuBs4D2tpElq3xZ6M1jgizMycOnkCUo</vt:lpwstr>
  </property>
  <property fmtid="{D5CDD505-2E9C-101B-9397-08002B2CF9AE}" pid="26" name="x1ye=119">
    <vt:lpwstr>4R0T/96yUX9lIB/I5hdOstij0aK+YDD/b0FFe3/6uzAdO889z1uk3hQg/j+gJHIbA7l2/6Sxebcyd73JzVZz2eBCZhxXlwefy9WGLCie6D7Ok6BGKYTA5DNYPLoWJXGGDw8nXWqQEC24CIUNfpEYeDoJKwosL9EZLLDS5arwnif6wTDJiEmUflG8cPOWR2RE6rEkjThPL3rzpemCdyapFbnHRzfX7wxwa+WH8CGSjKHIDXYSJGhJuGIO981Yx3+</vt:lpwstr>
  </property>
  <property fmtid="{D5CDD505-2E9C-101B-9397-08002B2CF9AE}" pid="27" name="x1ye=12">
    <vt:lpwstr>Y48qDjj4JzDprRN3eZLt/JVOSXyoJsnmqc71I0cxQRgCfHybMda16LsCQnr849dIxjwIYC6wuLu3EpIEoACQpwrHUj6e+1fysk1JElsgL10qrwDJufolQgSCPTVJjsPVqxp4dloUxjyaa2BCk92oKZSThOqgA+6j/UBWvtaC7/XLRWz0Fdm5jNTdCrk7Pkb//AIiu9FYBeS3VD+XnQE0ncmt7a1Bm+GyL0tMqfGWvvqEChhdAMtWG8pPA4eI+iu</vt:lpwstr>
  </property>
  <property fmtid="{D5CDD505-2E9C-101B-9397-08002B2CF9AE}" pid="28" name="x1ye=120">
    <vt:lpwstr>NNKzmloP5m+5t2HJUnJMlqH0siAbjEfsVCszgnqGPOoV/IF1W7qEx5iEELUQWIl62f9yTcm3QaPTpHAr4ut349ITZQzzzCdG+Pn2e6yt5gNPjLna7WiYiF/YefAHQSgVyF6XJdd9mT69oMqHX41XCTKJPpBcu0wQGKCfMqw/hHXvRfwaNc6rtDFZW4o7JNp8sJ2iG9UupJY6wOIDhp0ji0stMzcwNJ8OZ+LOauCIeqjg/+m2pktGYWYejYqmDz4</vt:lpwstr>
  </property>
  <property fmtid="{D5CDD505-2E9C-101B-9397-08002B2CF9AE}" pid="29" name="x1ye=121">
    <vt:lpwstr>gxoctcTzrnqXff6Qtav3mgBoPWfW9RgDZttXVR350Hn0xjqqmRPGT4R0Ee6rO/9KgOd5qvObLnU9cFMQWw9jU5VCTXOf1qzKqrbjmGSGp9LG0OOqwb/Pw+ASgRVlhsV33QF3Xgm1+Wjixi4OZjinrTjtK9aCnf1Y0VTm8XVnRrkTOOrHCZq6x+3njgHqkpmBpinwcf+AiUhbMl8i1Lri6Q+Y2Gsxez7UmO3Rj3L7vCXPhhSneknjdnw9XLaEI1A</vt:lpwstr>
  </property>
  <property fmtid="{D5CDD505-2E9C-101B-9397-08002B2CF9AE}" pid="30" name="x1ye=122">
    <vt:lpwstr>6wPHuRVKUqn0JaBmua/oNmBhNy/dsGsFdIJcLMnwFdrMBQPdva4XA9V5Re+m9lyzUDt264bHU2jvzlHMznIUU492+0pPbiI6sL/62ixnc/0UeM07z75reqpXNKSUNIh5vnnEgKP3DIZzprPJ9eywfjllKylXpPbB7xpHNp6rVZM3eaFsamAeRtbjegUJGF8Zjg56DbD97qA76OlZOmgyWk2GzSL5kZxaSK64dhJJZNwMNgORnhnABRqO7c0TfgJ</vt:lpwstr>
  </property>
  <property fmtid="{D5CDD505-2E9C-101B-9397-08002B2CF9AE}" pid="31" name="x1ye=123">
    <vt:lpwstr>V6pdTg4Jp3eqVcRs1QGf3KtvC1TcUu7v73IXMceJcSgGQCAxUWqGKzaUWcaM9NcwnH8Nm4jIaaGLEayjdQAYzIE0HoZUeuBOYqWK77MYyCU1OiUD7Nnaga2yxPMhYvZJUaxJIy2vyKFxi+8YILVcM8hCmTDA+9WeRxhdm4msjF2VzHc7kJSxL8O+BKH+0ALWFW7+s3dtln7KAwTS6PX1LidCYUu1whyocAKn5T9+QVQgsIcsvl6kDU4wfLULBaD</vt:lpwstr>
  </property>
  <property fmtid="{D5CDD505-2E9C-101B-9397-08002B2CF9AE}" pid="32" name="x1ye=124">
    <vt:lpwstr>TJMFS5ePXraMejU8zcgUzgY9a/qso1ev57J/TbNdO9MXoNBTk0Pj3tLd6HepaBFv+NPLWhLVRIXepPkDB+ENFObLmRU4uFpVABcAjBVpk5hKEOu0m+1umckoQG+5temGAccjDysx1XidIySoQPmnKYWzJSiDU/VPk27hhebTp3oP5+5ovTj147dFIcPwbMFTYQb1Iq7TRLmHRScujPAiiMxv8/DiAv1YIh+SrDcLTPPS1fKOqY5JqkKtHJLml6Y</vt:lpwstr>
  </property>
  <property fmtid="{D5CDD505-2E9C-101B-9397-08002B2CF9AE}" pid="33" name="x1ye=125">
    <vt:lpwstr>bs7zmw26Zm0Wzh9M4CemsvgwPEw2TvEFjZR8A8ONgJHVYUmARE3/k2ZuGATUmgyG2aH6APfL6h8zgX2eMzgl/2cvYh4SlJzWbWRYJRuOZlfymYJRPNueztaUMEAzpz7yJASgW8m36qbwIANsjZqdH2VpeVoNbMKrVIV+izFrirYVkts5vuK0o+AkFXz919ppqNWUNy84QZkRtOFLi3aSUiZubq7O66RqJ3Guk4GNUwRC3Q0lYBYPGpbYdFVe+Ie</vt:lpwstr>
  </property>
  <property fmtid="{D5CDD505-2E9C-101B-9397-08002B2CF9AE}" pid="34" name="x1ye=126">
    <vt:lpwstr>XQVLfwBwXMIQiuOXejg5TDWvw2z3PBHw/cDswbPubPXp+2B1Kg4dOr0Xt9wdvu4c9QRu+tRUG1ZL2N0mNJdj+CWRxe+NNTQnAg7K0S4dH2r9IATwPBdCMnn4GbiLz54AhmYnqM2g76pLeisqm/mrMQkIFoNhuSI8+vWq5qGkzqueZ5tyyJLzGO/fyueLXgN6L9QK3g/txy4PT5agn0dVv6If4WnvwsqkOtPtbgQfK0D4QIM9yl9jLbhMZVhsf+b</vt:lpwstr>
  </property>
  <property fmtid="{D5CDD505-2E9C-101B-9397-08002B2CF9AE}" pid="35" name="x1ye=127">
    <vt:lpwstr>mul/2/4tIVBDbSK98/drAdGBqzCFEUPlOuL+Hw1dWCD3fh/giWsrxHt2qPfX0Pg/zBrF/Q3nk3rGpFOPL72Omux3DIj1sqYPM+K1xtGvq4mIOjGC38sW4fsbvdJ/psfgv4XNDmwoax+ecDxka460ZkMLEx75l+CtgOGjLBMDIhrAqw+ycMhyXR3Hvu5dmDXwTxAb9mz4BTBCOworHquhO1FheW9OFcUJ19yFyA7ge0bglBdLwkIs472CaqlNuDA</vt:lpwstr>
  </property>
  <property fmtid="{D5CDD505-2E9C-101B-9397-08002B2CF9AE}" pid="36" name="x1ye=128">
    <vt:lpwstr>p4kaG1VX4X+edu+v4jZVqTMB9kvqEfd5KnGFfhko6XjaGP/yfIR29vTK5f9VEST/3Q3pO1VK0bDDXlsF7ohfrkBNv2h0X98G659dD6HcyLOjczJgfuxHNcUedHUXpkDH5ikfm+YwVQ8C4GTVmBZ0oRDOch9UEUPJQtTmobSFxcSX+OjAdjBBWlh/imeKZ1QZjhn1s+zb9xO2R9R8ddtCucs6n+wXw2zpzqKij7jWQ+T146vbjHiflZBg0IeJBjH</vt:lpwstr>
  </property>
  <property fmtid="{D5CDD505-2E9C-101B-9397-08002B2CF9AE}" pid="37" name="x1ye=129">
    <vt:lpwstr>dTzAEngS43xvho004UXxIOC7xGBg4VPJLj1/eows9y25FGHWXP0F9jvPC/Ds6LLesShbDhIwgRh9lijkWsj6/jkJzTujyTcSTjFCJ7VDZx0VjmeEHPCaQQQikE1SyQkMfdQPj36bZYetoGEzpoMuBb3LvkJPpHUVtum3ZLdviNnl47ljrEWCTv7Sgd5XzYpT6HdIEwk2btp58o1c260ovSLVVoZwzCHWhD/RxAP/flJ623+/hHyWWr6h7UjXp9n</vt:lpwstr>
  </property>
  <property fmtid="{D5CDD505-2E9C-101B-9397-08002B2CF9AE}" pid="38" name="x1ye=13">
    <vt:lpwstr>0ezykCHooa/rkMKrPkCXaesixfDCN6G4nPYgIfyjyw6/MqFwMJI6iQdBPVa3guWb2PA2CkQN7giTEDqcEEeWbiDXv4rASEhNMLg4ey0C0RKq5ureGjo8OFjl9o2Ensws3OPimv3uSfqHm4jGm9H3rKgVvx96LcEoAbalwoPzxOprh97ePjZjGwnYj2ZyFpvGXcrKgezbWO3fMBBepWCfoGjfR/u4uNp82YwKOFKPdSBvo1gewtejhID9XonLeMl</vt:lpwstr>
  </property>
  <property fmtid="{D5CDD505-2E9C-101B-9397-08002B2CF9AE}" pid="39" name="x1ye=130">
    <vt:lpwstr>PveEWcslHwcJAes6nmrfoXno6Caz/KPpmOr204YFgBSao2QsOtvgw0eIgY5d5T9kHBDHe4xOtLYJLyn16wzoQfnguZcBNvUhRKeoJRObJU7tp4eYmU7Jnqk1SKdxkTkGYM+ynC2DkJ1USF/PrfkqxSo7BFGNzMJf5DhVRTM1ts6IbDJ7TjEddGUczHxiQ2ByFlh9b0dO+ErAiKtGN3gVZlhlnmK5i0WawMJbbZ592jK+ZQRldmifPJb1aSKz7p7</vt:lpwstr>
  </property>
  <property fmtid="{D5CDD505-2E9C-101B-9397-08002B2CF9AE}" pid="40" name="x1ye=131">
    <vt:lpwstr>OeOTd2vTQCXY/mUIPNqabYIxzSq5Yxb9/eHgd38+dGERxn8iS5K6esowb6jzY6usNhh4gN9N9y1+tAA4Dl1M5JuIuIzVSsYQkI/Sx7MG7iilrzgp9KUdO74qqlopXmAYd6c1E0cvzNThsBWJHdRvgPbIZ6fn3sKweTLs/n/LFFnXinGaOJQgulplP2dY31WiIdjKOT9xjOvs6TvqeXM7CUuuRMXuzYjFPcf4N6aBHjL4McRSKl6UDxCz3TILh46</vt:lpwstr>
  </property>
  <property fmtid="{D5CDD505-2E9C-101B-9397-08002B2CF9AE}" pid="41" name="x1ye=132">
    <vt:lpwstr>5M61QebbsqbzKmqBejF/8mGPM/ZgTC5S0G+5OrKj2Bv4kS1vHHwIjo1FnSih1ht3Z4Lbr4a6BMBtUKw7PQv9LY3xSz5inwE4jIBZ2s82gKqga9I+pCKmkd3tjrcaYQMio2n7rEFQC/k+4PjyEz3uBseZcNSJhJaGr07qd2bJHCA+xJr7zdm0FZo90ZpeUl8EZa1uPdy+KuQW2hfSlERo2M26rgBudvTHW7/V0lPBl/hLxr8AE92t5NdY8L5mYRN</vt:lpwstr>
  </property>
  <property fmtid="{D5CDD505-2E9C-101B-9397-08002B2CF9AE}" pid="42" name="x1ye=133">
    <vt:lpwstr>KPdDJntdeF4HbxUmsHtCtyViw1SSVFN4rv48HEy2NhnU4h2GuQJ/jaiAi9R1ipUiC9+SlXa+Lq1WiFMuIIQQW79Bqe5TVTodOUSesN6bMstz23PxGBIAYeBnod9lLNXciYZb7AYwr7QsaMwpB8o+cEN3CqioVoPNg33JeGZZgUAFEuNPxIlvSYYa97KRelL3wwFGbYEx3LtpumL+KzlvnVSAIow9EQcZQ3AKTc44d2eQcn/7yy60t4d3RN+cgmH</vt:lpwstr>
  </property>
  <property fmtid="{D5CDD505-2E9C-101B-9397-08002B2CF9AE}" pid="43" name="x1ye=134">
    <vt:lpwstr>1dEBzVjGfK+na4y+8ly8P1hg+0YRXFomELawcXfcbeXkt44L2/H9HGBz02MEtbE3aJO9L/AiLvfa0b0l2G5eoyedgv9qqKAz3OXpudRBMuJ8ttjpw5DKXEQsLpNv+UmAAFJXhU3EpOb70VvA/DFhAbRvruNHWHc/y5usBcFaiOXunSSNv6QsaOKFMgR+hRyPIBIHy1llCRR1bx6ehwgQmeZ816M5JBdyZbIh1BYxJjkjh+kG7A7SfylVrmQauD2</vt:lpwstr>
  </property>
  <property fmtid="{D5CDD505-2E9C-101B-9397-08002B2CF9AE}" pid="44" name="x1ye=135">
    <vt:lpwstr>XjqdHRE1Gj56Xwbv6Chs/iWB1bfwej0tAC5hHeigYdQe3kBWy1trhdNHBQ9BcvBw9gRx9Rp0TH1WRCpMFQ3SJYKBW2zMNh+r7pOY9Tj+oCxncnsJyd2mP74Vj5Ci2ARy7iFZquKZMxricuERBSSsDlUabVGnm/v7XZMpYgqhOyiTL0E9tJsPDBcnXrrft9IMIobw8pDxga7qW9InZb7r2LKRCJsxKRErVgoJmUQcK/OwD3XR2HfIg3GlOWhWsdH</vt:lpwstr>
  </property>
  <property fmtid="{D5CDD505-2E9C-101B-9397-08002B2CF9AE}" pid="45" name="x1ye=136">
    <vt:lpwstr>CBgBUlwEgwUKAjzvuAQdVoiqsxGIR+o7RK5ONKJmWzp0xnNt2IAjEr2G6fdLsg+gThAjDBQfJGAET56ECVkr6Udfw+ooJUvDWKxZcpZA8ou3wIj8m82PckhU4cPerPsmv3+GqdqVslt47lpYbTGVcqiUB/WZ8UIxia1vMzxlBFbdx4VqWrWoLB8PX4xnsxz4Wbz5WFLkgqtoCNMyUSEwvvfxfLSVKbyh9g4Kosabgtkf8r4dr8CbfTF5iaSSWRN</vt:lpwstr>
  </property>
  <property fmtid="{D5CDD505-2E9C-101B-9397-08002B2CF9AE}" pid="46" name="x1ye=137">
    <vt:lpwstr>Ybypxrc6UxtGZ4+r4vqyjNJNl2VEjX/OokcbD7PjUe5tPHw7iLvZQbK94cahMUsv2JdTnXwSQUCrIeWMnz1oMRU035Ng77y/4dhUP5VZ5pF7wNIlB7eSPFoP+U9GNTcJ/D651C+nCG8FvFQtNqcT1Aq2eJ/EtP4iehT76lfXRI2eGkjYZ8oXXIWmVoRTPuIvmjQTHxDKKTHasxnSjXn5XTD0hA2l3gz73ZsFXOwybQwwFzUYHglL3h7IpT6i+rE</vt:lpwstr>
  </property>
  <property fmtid="{D5CDD505-2E9C-101B-9397-08002B2CF9AE}" pid="47" name="x1ye=138">
    <vt:lpwstr>nyX1jmPo6bloB1xZ8oYix/maUzBISii5uRzZNyOVQkJUVsC5MZ1RY4JprFIvNBp/RW+4llovZ5hUuyYStHhK4/gQHI2othOqNhwm9e+mQaVCsjwejGMzsyROaUURIu+RhemWoNKpECs9iP1WC3qBwUCC37Ovo0DqJ88x9bLzpwXOqi5mLaOA1QGsfh6ce+5vnE6Dp+zqUhVmnHut/kDP3ESFov4guRdzdA6zc7fl5rjaEap+Iv+NTrc3whO3+Cu</vt:lpwstr>
  </property>
  <property fmtid="{D5CDD505-2E9C-101B-9397-08002B2CF9AE}" pid="48" name="x1ye=139">
    <vt:lpwstr>qCUHAK+GiQFvAKnrFDctS75tRAvn4kFcrLy9ER5RBQ2LxMNT9/RyFSMiDBfRdb0SCSAvuFZiqU7kb3UcBuMmyfBTn1zBXx0Btk2ECx+Pd2zX0Mq3mKPu6cZDrK5DfNXqjQ47j92XNkmcx6MSgYrfluRftYdxZ+vMk7LmYGqpe7i4E1qvFCX+jcopm16BFVHE0ZyL4rYpJz9pZccjTHsTtXmcoYD6l2BoiETK/kuk+QID3g52nw16+yFe8u4506x</vt:lpwstr>
  </property>
  <property fmtid="{D5CDD505-2E9C-101B-9397-08002B2CF9AE}" pid="49" name="x1ye=14">
    <vt:lpwstr>32JyoK/61/pGbaEXu9D+p9yTHcSsn3CDLTYiGm7V9If3OsBTmziU1VCX1LhOCEMzJfIA3C/YnYFBDV4iQSR1FSELsGaufFHRiTYxPXNw0EA5dN+XCzXUORWFJPvRVaUYGhW400KXOjgEtlnFJQtfHgWD6zpX+Tvyjo43kJHJ7ryhypx9klOvhtAKRKlp/WuHWiyvOX6DTT71jP13ungGZ7RNEQlsoG4LJ+UEtG2nKPNTb5yZMpAqqYMC0bFyvI7</vt:lpwstr>
  </property>
  <property fmtid="{D5CDD505-2E9C-101B-9397-08002B2CF9AE}" pid="50" name="x1ye=140">
    <vt:lpwstr>412mbeWV5MvTdiMyj7SOIgL6HbIDGEy4zuY981kuP5/DQ92FjevmqJutJKnuCdWoff3eg2asmwhGv9InjVEsd/mxX+FIfTlgW2/CBABoei7a0Q8zcn1HMOD8OR55c4TSF94KrYyt9UiVdr1SuB/PrvSnYPkl15txKmwVWEOrvUxvfgCYzDIs2yDLq7HZfFdJDLx0U3lnoLH5BJDLau1orRC7/VTJMLNCZMYzc3jbJFG4mniH1yU08oZkxo93jJm</vt:lpwstr>
  </property>
  <property fmtid="{D5CDD505-2E9C-101B-9397-08002B2CF9AE}" pid="51" name="x1ye=141">
    <vt:lpwstr>yWAYCmLVcisZ/R+zOd7iemKzp3UP8/K+knLFGEh8G2aEDUuHr67/tkFWQ6UtDZBAjPd1/e9SZ3ANmJ77+bAQRYrED03ps801XMcjE4ZGoEnVkMR0BAEmdcwtPYxf7uWaH+UmsHEV65mojhsN0TjlYQt2rXSA/7pmWJTXgZt1KfXH9F4E1Wgmu5oVabVFPXvjdQT1OdLrgWIESS2QQsR9apsiWQJaMZ26NsP66u6pGH3A2+aprXNhBLXsNUsDA7v</vt:lpwstr>
  </property>
  <property fmtid="{D5CDD505-2E9C-101B-9397-08002B2CF9AE}" pid="52" name="x1ye=142">
    <vt:lpwstr>ZuG5wrh9BOB1nGB8cZahIUuilMNFGQC2dK94AD6rWIBpn0k7JHOXQ1w3Ztgz58PmQ0slKbJc0I3jfVjOZ5R8n39bS3P6P9AWdTN85PKDE/ZOg1MTs1zT+/Rx3OlaO+TLJNy3uh4s1qIXkvmxYm11FsCSBFGV0HzLF1Nn4Mam2gPRYhHck/rDKswodohV0jMuBKcZhKUR47EbRnL6JJlInJaRshCnaw8IPLnG3jQ+rvgCd4NVNmtqfJhCRVRDQHn</vt:lpwstr>
  </property>
  <property fmtid="{D5CDD505-2E9C-101B-9397-08002B2CF9AE}" pid="53" name="x1ye=143">
    <vt:lpwstr>75RqPgLdJ8W9pDxQopTApmiJiKlNNyBeOaB0rirc6JChPdOLMinXw+oYeP4U3AbLitfKiS8oJq8W+vBBuKCw79hOfjOc+jo/OQ9AhN9LujQn03o6gb9mSMlPVOtmKvJ4KGAj9IbYqX7w074sASij397LUTsRgFdpfnMjewbDPFHO8EJrOMon2RurBvgCxeL4FrLvSeagLLhl3bj01RFd6AryipWquU+y8q95lHGEyTkDYbgVbvBm91k6i8E1Qqs</vt:lpwstr>
  </property>
  <property fmtid="{D5CDD505-2E9C-101B-9397-08002B2CF9AE}" pid="54" name="x1ye=144">
    <vt:lpwstr>A0gCzFQWgIu2dsTrTaLrIWeVGK98LfYQtHL7hV36HCNCPYHtjRR1EbYZ1VEtDO7EaN2wep7rX9GwODhf3dln5LbZSfEQDuLgq30HVd3xHXi4HwijAqdeRG4W0DyT3e1tONBk4M2oJVY+FSix7Se0BhjklMFTAg0iB42EA5sLbYjFk4MlXTem6oDCuO4GW5o/Ez7wDYGjng2zw8fBMBIpqkXIQK8FIsQyvfLd11q++6BlqUcDr+LLaN+q7ftfwAz</vt:lpwstr>
  </property>
  <property fmtid="{D5CDD505-2E9C-101B-9397-08002B2CF9AE}" pid="55" name="x1ye=145">
    <vt:lpwstr>YeZT8zX92emmkQ0D321HR1YUcDNxzdSQmTuF0HWiXyhvEsafRuQHEKIvXALA7MizHNmjRVe+iwOmlmLmGTFl66GPu/RUXR8S8vqPVUFXlsMhFOokFn2b5zK/5oGP/5AgOeEddr/NwxyDK5XtuZ1wKQ4LEmm8gL+bvrvIt+ik+OJPi6C7adfDxriEaxaKkv/EeiX2h9deNaU1OWIthdlOSMekbkTWq7TAOHi2Ojl5AFL7GTLzakd6JSoQyyRQgry</vt:lpwstr>
  </property>
  <property fmtid="{D5CDD505-2E9C-101B-9397-08002B2CF9AE}" pid="56" name="x1ye=146">
    <vt:lpwstr>TJIR8tow4QGreglbTNdRXbwh7e738Q3fxXaR1kBBntAF5tmm9FgvqPyvpV3If83qSq3KCGxWCsaDFS0bdAzkMndeck7on79zGg69Zui305DH2Jih49mo72CHPiV4caIIFHAelnetQDakxo18aO4LyxPvzJj/yGKoR6GRq5QfXchUYj8Q+9fqT6G8f771X40ECSt96QoamjZTXgFK0WKRmkbM9sdXqB6dsRkRTKTJ7vT5z/mFNsyFUq8XU44tKDI</vt:lpwstr>
  </property>
  <property fmtid="{D5CDD505-2E9C-101B-9397-08002B2CF9AE}" pid="57" name="x1ye=147">
    <vt:lpwstr>Zv1EFqAkk564ybWPUPHJrQxwYb7sqeHQTnHpknH0mB+Dzi0geNL2OvFhyx4tfazFAhY0dVYqcPPUHk+qsmMrj7mYBgJLk2kPIFIckL+lRQ/iJGJ5lmYc9R2egM9xP6+mW8+W3BPJCg2H4uCP7sQJN4oMLMeuJuP+BF2vj0g/1ncNKMjYeQx0+b23x01J6VP5rbVSu87Qf64SRiCiUnJ4aq9FuvyHNW6s8GtE1r+ko+f/0omCqBcAFpMDRN+GuG6</vt:lpwstr>
  </property>
  <property fmtid="{D5CDD505-2E9C-101B-9397-08002B2CF9AE}" pid="58" name="x1ye=148">
    <vt:lpwstr>+X7h76e/nyFKHw/g+dSDB+fmhzwedd2B4a3mTn4tLxWUg8zPyItF4OpzE6xF/eDIruFvy3R/Vw3tWig0b+vdf1nvOymUZCVJoyBDLZ9EYWAfxawGUZc2tYbUVZpan8IiAqm5QVsduZRLoployPiqUQ3fTZ4oDmV23VMRj+e8AEzqqds7+zsOioXE7ZvSLN2NZc9XdK3Hhfp7d3FbsXR7chQ4GmhcfaHHFvObm4s4V3UTr/FH93MpDFEG/66mr7e</vt:lpwstr>
  </property>
  <property fmtid="{D5CDD505-2E9C-101B-9397-08002B2CF9AE}" pid="59" name="x1ye=149">
    <vt:lpwstr>KVlI9XhhXHXw7XbPBr7Z1TwoAH+kb8sXHElrw82U4aoIKz8F8gJuBiJFPQpQhpUFGcXksBXuI2oTFSgQOhzqHZjcH2z4FvvesuS/c7FZ2UYE/Fmf1SK4mFGGtj/yxkloAQH8zCWz0R8i5n1VLI7xglhjNbmO9ZrNNng1x9ebXZB03CU+3esrgJyEQNXYI0u7xAu+yTD1Yh9ye5sPNHOZ3xnjN/RYXZbYKyRhFkuMfCqYmL7aA+LEiNKXnqzyvM6</vt:lpwstr>
  </property>
  <property fmtid="{D5CDD505-2E9C-101B-9397-08002B2CF9AE}" pid="60" name="x1ye=15">
    <vt:lpwstr>hJL/Qmr8JPjRFpkKwWL3UJyuBUtjyoVZV+r0/mMpT0qw6ds1Mbk4PUtYDGgnXW1jG1vClR0Z07HqImK2Xiw+c5Z8Ob/KIS4FGWYPeQMwQ2ZA93ivPg8q44rywTKMcHIi8BolAPNP7W/INPaCcKuLb8Jx9pO7xmOwdoneQiVhqg+MkKqnu7zkvPY1+tmgwitGocpr9BqwKD5uCpIr/yPCimuMrJ3t64BQ1CCK8cAnbfc2GtpyQEGLzqzNpYvcc/7</vt:lpwstr>
  </property>
  <property fmtid="{D5CDD505-2E9C-101B-9397-08002B2CF9AE}" pid="61" name="x1ye=150">
    <vt:lpwstr>GhNWda4vrV6Fst6QYF1h3iBoRjdGxL2lSegJGhVoshHEgSHnzO0wkeUmlHrac5XtB/ZYQZTC8af9nAZeTZ99yIgzY2mK5xXZMbwASArq/nfix3sQ5PCy84tBAeVv0NtQq/TTnXaQgU6oeaS4E2zguGVBQ6pUcH6U7RQvmHdI6mmq4ME1dRc/T22441l7/dKNlRyi45U9nRfAa4WNWmZ/xsSl94PzJv52KY8biKJ+HEqGJc5IHZtV8DGFAKeQXCK</vt:lpwstr>
  </property>
  <property fmtid="{D5CDD505-2E9C-101B-9397-08002B2CF9AE}" pid="62" name="x1ye=151">
    <vt:lpwstr>Ymbr+laD9kUbb8MtxIoZ1gS6RiUIfE72V+lNCWluTyRyD6yHo1N539N7jRXOeLCcyG03420lkFhxz11sSNbtW77TaYl+8VSf8Nqfo1EDwTyQ8Ov34YjylruLjGMc87hx2fbNK+lWemlt+p2QWf7ZzZqJaLlWsr8OmuwUXqr9mcktDM0AMo9yb6i43z8qqbzmBYhHESnKldefgRES6xh1HsIoeEghdWds6FZBiTkTPMPgoUCRFyRS0xWxoBFxJZB</vt:lpwstr>
  </property>
  <property fmtid="{D5CDD505-2E9C-101B-9397-08002B2CF9AE}" pid="63" name="x1ye=152">
    <vt:lpwstr>b/GV72LBhn8E1mO6deA4/itrxHn3D3iRPuXCT8bvmjZgPywBnkv9WqzLSinXD9wSjMqlIOXPDGhuWlBjXZtixzsNm8fz0b/108smwgVjcHTsE+IlzxE75DP+yfJF6UnUs0NRkJI6AuebSF/1fU0RuBd9r/g4UbTl66+C2oB3V+aaoojzhp0SSnapJIWD9yLWfJhycA5/p539HHApjY9cevNCE+oHYuxAhA/wm4k70LFsi2XBpHmek9Yn1bdKHu4</vt:lpwstr>
  </property>
  <property fmtid="{D5CDD505-2E9C-101B-9397-08002B2CF9AE}" pid="64" name="x1ye=153">
    <vt:lpwstr>/4QLd+0bt7bv5bDwPvpGl20L0VK4PZklFQEu7hcmTet28v49L22iigq2W8bX9zomxYgkGCQP2Lv2+y8aTe7mlCG/WfTa1Z2FUyiIJ7DdJpBAUGNVW3QHcJRI97oBv5PbDpz+8gOMGXT7QTKtz37APiVsn6MrRM++9BFnSATLPj1L08TAcNF6t8dNwD1i4OLzfY2CzjT1ZO/EqnH0VYe6g2Em8HbrcFjUbqd8ckqM7GN8rnFfj9Tp2MhMEmMjTUQ</vt:lpwstr>
  </property>
  <property fmtid="{D5CDD505-2E9C-101B-9397-08002B2CF9AE}" pid="65" name="x1ye=154">
    <vt:lpwstr>ykTjscEqkp5iOV9oOAjQxA70uNkMocIgTHsRER+1DCm1EBMT7h487APvrtGX6it0FpNOqHmUPOFc6o0eKRD+XkzgUxrNUNQ5t92J6fGwK3VqBh/54CWEYYQc7tRwi344h3q78wM0j7G6yoGQbTPrFqvimGKyMfEtL2x1cJChH8aa7cjeANH03m2WTakgnWSUfYWw+3pfr+7CUR4E6EGi3XthVksPT4zHRFRlKNq11Vp6csszwyN8ZnD3NFR2jgM</vt:lpwstr>
  </property>
  <property fmtid="{D5CDD505-2E9C-101B-9397-08002B2CF9AE}" pid="66" name="x1ye=155">
    <vt:lpwstr>6NhrbAzp5THhaqfMLPlLADvV29edpIcvDiPsd/yEHtR3742HzUPhnQ1BB/HXrMbh7+oBCHuKzxAQeYdCBep2M9BE/06aIKMhrDXzrF8pGBRLoHZ368D6RsZhPnCYDAVU3666ZAsw3cTJVb8miS/mJhWZGXOXHEbByBqJYDnzDLzBiTbib7VnFIye5TMB6gBRljuUch2rkvcmXeFeYaFs91ngQbp+1WbGAwmRZnTnDR0T6sFKRqgaUjB0GYxFaEo</vt:lpwstr>
  </property>
  <property fmtid="{D5CDD505-2E9C-101B-9397-08002B2CF9AE}" pid="67" name="x1ye=156">
    <vt:lpwstr>reeo3Vr5E06UFfMaPVk2VWSL/TeuisgxbhRXBem+IOEE89rRIqfoYcdpfh9ea4vpTaP8Dc1juQBfVkVrPqX59sXffpRm9Esz9dAa0RARum1/lhP5w9C0XYvcJvidAR6z0Nqp0sPxuyGhIEsJJALDpw+fT/0PkCfCfyvsVwiaXkS3XZzf2y2LfHQM6S5Ci3iGZ58LQix8egepnec8g/AhR8eRWIwGHwJ5M67ExmzN5dQ1c0kr2AnsT7qva/tjB44</vt:lpwstr>
  </property>
  <property fmtid="{D5CDD505-2E9C-101B-9397-08002B2CF9AE}" pid="68" name="x1ye=157">
    <vt:lpwstr>r19HK5Pws1E4L6Sj4G6Et11gmY09ILh+KdupcnueDWFTXH7BspGvg2z35qBQLqyfqL+aCNeb1aSAJ4vkx/hev46/OLSVeK5AyE27WJDpM+qdOrX20MYe8WElUgU98YHqhC4QCJL9nPGfI1mcqKBB6447ZLPcOiIo4MjWxcQwgNHlXG34s14tmgJXT+pSxHJSDe5RJWuvBHXqkfnjmYDaB37LRChvZBGOnTAfoSnXN1CQ/JoPqqaWoagk2+LEAR0</vt:lpwstr>
  </property>
  <property fmtid="{D5CDD505-2E9C-101B-9397-08002B2CF9AE}" pid="69" name="x1ye=158">
    <vt:lpwstr>DdVUiwnM70QnsIcZQbdZ1dCUDzB94pwcjOY4J8nzB3UvnWWZHh044uNjmdhy896J181P1vfPeYmipenf/+AzZ2SqcMnAAA</vt:lpwstr>
  </property>
  <property fmtid="{D5CDD505-2E9C-101B-9397-08002B2CF9AE}" pid="70" name="x1ye=16">
    <vt:lpwstr>AthRlDnOxDFjagRFd5PBOOR5igv3rsuMlQRBtNnF6oKSFIm/h9IYVX7mfyGOyPqdH2FMOhXBqfuCNSPfZvCkyQIMAW7fa0T6LPw4YnTj5QLbxf0hmuUfsZTrDgyH9wdDfaBzUSFtV9paEc7Q3vIq0YiQ4RCD1DfQ8nxqNoNpgjWolOIsnd2VLgJ2+y/1m9mIwNMjH9UFFe8ESZeCBD/C9T3/HKhshP2bEHYZTj8+xJVvimxps78+rFVyQo0IBGT</vt:lpwstr>
  </property>
  <property fmtid="{D5CDD505-2E9C-101B-9397-08002B2CF9AE}" pid="71" name="x1ye=17">
    <vt:lpwstr>eKntmsnX6LdfzkIR4BuTLzwYdB8MLYWEjoVe0kR9nNxCBlzRUFcPacR1LJfcCZGl/0d6pPxCgk/hPTbBRnPzvBA/U/4NhaRpT1zYZRU09fJ2mQGIyhYqgexwpU3lW+bpcZnR+DQ4e/V8Z+7BNHjfgb7sv1hchXlcG9xSy2osTXzSHvHDHceaFBAN0uAPxNKsKINQtcFoniZc0KNgW6HHl9lPU+od4WJzhcezCfcRIfwBD7rD5N/kBJp42DKFkYz</vt:lpwstr>
  </property>
  <property fmtid="{D5CDD505-2E9C-101B-9397-08002B2CF9AE}" pid="72" name="x1ye=18">
    <vt:lpwstr>6820BBpKLjjW2Ev95rk3s/vv09wPZrygmY8Z1rq5nh0E2JeBR2mIqTs+84PqxB8w0a+bsLpnzTesVVh/h08ie4suOoT9hbd3Dr44OaQTl5PRQQqbqR6fgS18lVPMflEaLD5ukPuEwVcCgFnkNiWyEltqNySVr7fHGgbBhQcNeeOSfBef0uCoIAT6Hr2PVP5S8feIL86mytObpxTQkNDitHZKuAfIuUvftjtZSMJC/R84yh4roOTPZ5IQ2BCvMkG</vt:lpwstr>
  </property>
  <property fmtid="{D5CDD505-2E9C-101B-9397-08002B2CF9AE}" pid="73" name="x1ye=19">
    <vt:lpwstr>c7+5f0XVLhd+ZFPQycDXqJot1bRQi8cw5NcDi2EoTcyMvMBOejp7K6JkZnEeO0U3zFBZbd8i+PXX3qFfIIm3UYe+ICE6RHrGtM1z9poNT6PdxlUlZfEs6CvgdN6nK+Kvx6qzvTXr4bnTGZgKEm4or8rw7IRdMS1nyNJz1pqTz3e5CCPlg66kgPw5j3dnF+lB0FqfXCXFzYbfO3B9jBCQi4fAqO/QoyPKHxfVMmtMdk9AMNQCZpKQPg5MqADu6O2</vt:lpwstr>
  </property>
  <property fmtid="{D5CDD505-2E9C-101B-9397-08002B2CF9AE}" pid="74" name="x1ye=2">
    <vt:lpwstr>aLkTr3ygrCQtIhS7ET30vJEp3tr0oRCg9DBBHz9OOUcZTlqjwIKdNK5otQrNYGie4Km2ABaOAuaceQTU7cEgsbZtgLcI3qez8lusI9VykOySWvZQvYLBPZMJtIQxa1hLDCz0Y56GQqw2zbU9J+xQh6thAB0RW3Hh9WJfTjsbLMRQcvSj8EXp2ForzpgaBJCnwvZv3XwM112Pvrb9sB42LNylOUsV61WhAsH3llcQC1Ebk5N/OfKL7f8Db4r5B7m</vt:lpwstr>
  </property>
  <property fmtid="{D5CDD505-2E9C-101B-9397-08002B2CF9AE}" pid="75" name="x1ye=20">
    <vt:lpwstr>52D+TahsoxRl2LX55NkjnyMgN+EihNApHdXPAh0ybt/+Kr/U1LoI545sMyiabMPXHnMrcDNQpF4QlO/oweDpARa//GS1faunrkzOIXGIn5FEjJneYomaLOaJ53HZRohsCQEldkO189lR/1MG2lW94FVPIIOeb2tOc5EaO5sJxDjdI4gr+F4vaZMh+QA9raqMQn8pMc1/9dTDgEowBpdm8/NahWf1zwkVzIveGK6k3eqvF5xe/vGlYVxvnBBbL8v</vt:lpwstr>
  </property>
  <property fmtid="{D5CDD505-2E9C-101B-9397-08002B2CF9AE}" pid="76" name="x1ye=21">
    <vt:lpwstr>zQPy1Sin/RQV+XIlkOhsNlMJ4nNafemzAU6SbCgaIT+JBVcNU4tU1nEG3jsIN2HgJRWdisnOISMnCljifBNoLXLjodyVD9dCgo4Hjk/E7lUEBoSg/fP11XRotW4fMZWKNt+rhQqiIRvj6AQt7eziqpZmZvSiivvchIRE+Kl7/tjzJoZb7a/jRkkNszaop2YR+whZv0plJ3NCsLt3Kz2CSUzmyisU86cGSeRafFS6T5P35sKSTfOpcZOSXgg10pn</vt:lpwstr>
  </property>
  <property fmtid="{D5CDD505-2E9C-101B-9397-08002B2CF9AE}" pid="77" name="x1ye=22">
    <vt:lpwstr>8XZjGoUlsrNSxAPiu7AzLwqLYoMoJDhGaC29g59XzODGOff/6X1N8GDuzy9LqLFg7kaqWBfzwjw7jZDPDjYmKLYyD2Yt5WnB6GmU7FWHkkOU8TaxNye2/KZqh9I3Wkq2YBfaS6LYVrAI0UXAr9FA3UgMftnxJ8Oz+863zhe7vjFtxfGcid9fygoF3ybPhLO6YPXO8wqPCxiiZjURhAv55kftx2WwSgoYFQLpccbzTSZnQllY4N2+cqeJdBTvkMI</vt:lpwstr>
  </property>
  <property fmtid="{D5CDD505-2E9C-101B-9397-08002B2CF9AE}" pid="78" name="x1ye=23">
    <vt:lpwstr>tZ1Zs7CvOqTKq6wmy7c0bvN/qGmpyPGjvK3tcWzDEdA8iNGyiPPAF56pEGRMbOHJhx8igBv4iAzqZ/uuNslwHq6fq9ubmi2BJMs+94Yguszthqo4XAOnAYJy44loyKXBjqvAdFHqW4RFPhRYzZ1pXVOL5G2w/vXGF3YkwU0NuOkpt6KJrc/Z1p+U5a+e9Vm7cZ68Na31p5ZeyywkK/8oSwSSUiiqSh+wx6hHWd7VcDKMz33UXnToeTfJ96RDZTc</vt:lpwstr>
  </property>
  <property fmtid="{D5CDD505-2E9C-101B-9397-08002B2CF9AE}" pid="79" name="x1ye=24">
    <vt:lpwstr>GTEIorFgznyXVIK/gYWvbLj/FNaIklfBX/nOmeEK79GGe6TvdZZecGv5JNh5HVUh61aTowmQ5jSWsiCzP07jut0WlRaau3y65vnbOh8MXqTMPNxqF9Z62pfEpKhH1nWGDP6WdOeBs0VXgXQRRSXoVxKaOuH4eJzIVxyon+IYszHHnQxL/3RkxmBnZg3MkqjShPBlwTENThwrzDtOas7BG81qNM0MDHm2JQAaU10enCpH3MuqBtn+x1Fdo7Zw66z</vt:lpwstr>
  </property>
  <property fmtid="{D5CDD505-2E9C-101B-9397-08002B2CF9AE}" pid="80" name="x1ye=25">
    <vt:lpwstr>4tUajPfwhivaz8qT52sVgVyg3qrAQ0OsipyQGFZvU8B0B+JrpqtMYkPhvsEwQ1f/KEeo0ULGRwHw5yN4ASp98UebO6JuEb7iKB8jjb3ms4G8RSpXd5OtHqfVto32XfG7k598iE65ZUlncxxBY5YZTlJkTtl6itwSB5hKo38o9ajhLZuhTA0RemD3khObbRB2tFOxrcmaUyd/X65bUfwODmL4F3oaWXcDJo/rfCbMqc5QHRIWBZOJ7qnaS34g3Mx</vt:lpwstr>
  </property>
  <property fmtid="{D5CDD505-2E9C-101B-9397-08002B2CF9AE}" pid="81" name="x1ye=26">
    <vt:lpwstr>040/OabBOVGQW7JIfjR2HCDtj1Q2yWv0eswq4uCP29LQFxA58SBx6r62AqpDQV7+szz9L0mllxXaNt1Ds0JKGvbJui4qsoltpKM4KKCLTeCmq2t+ie3+WzBYapSNxJGhsuYWKV/ItkFI0Tvf6sQ9ArxZ+DQz3F9O52zHiqd92Sl0X90vT7dtz5PQc9ON7j7Z8XzwBvLMhwCxUN2MvfqeyrIPxEa8h4au85bUwrZEf8Vczc0s8568Ir5dDaCgN8i</vt:lpwstr>
  </property>
  <property fmtid="{D5CDD505-2E9C-101B-9397-08002B2CF9AE}" pid="82" name="x1ye=27">
    <vt:lpwstr>pUi2LfpjU34DV6+oZT1IZtnJmR0Qv30/FEpYQFfoTtUxgHQ5PaPTTu10PuCuwKwbc5SaQzajhogwjoegMXqH8vmFghhbjalvz86+jBYQ1+HTerBeEtKTD/JipeKf6/ZAcB4Om0iVtAJTnTJCIB4IUqgXtnT+u29Ec7iHm8EaKw0C6BkMQw+YM6TQEiajZaHRETSSdA4+a5eT9/IT+zSFAm6rrQRut6rhWq4ijI+uEr7BPU1Ddqkk+IxbOdqlZxa</vt:lpwstr>
  </property>
  <property fmtid="{D5CDD505-2E9C-101B-9397-08002B2CF9AE}" pid="83" name="x1ye=28">
    <vt:lpwstr>+ck0Zx/AkbkRALpYxAj/dGRhJxbEfoLEbjw3v5PoRahRwL4sIA06El6vmzmoJbsi4Qx2JGGCwkBe0q4+sIM0bRnfSWzYZ6W1w2R6W2cz2eJBuSuZmm26ozE35vIviIVlfTuJSPNI6fx5tO4yZMnfuzpGPWIBDS2b7oZrJlFvpCp7BeeGm8WbgDIZVvwVZxXhVv0P74dXH52Pxv5oq7zGeZrHfoQw8/XHHd+URg7MhjPXWtTsbns3H61R1bImAmY</vt:lpwstr>
  </property>
  <property fmtid="{D5CDD505-2E9C-101B-9397-08002B2CF9AE}" pid="84" name="x1ye=29">
    <vt:lpwstr>+WYQI+cSu56nNfFgcUSiYmz84DvSEcxM2RQ3V/pW/v4IGmKk91AaYl9YxP/eNJJtRDuN+id1sEyuOkPoBHkTVvEzJQIBI7n/EhDe5lAosee6qSd+gTDHpCYD5CvPDeduXDRUf0gHj29CUsJY9VXvySdGqS1ncLMhgGdMQgaShc6CphUxoYQs925yPc/1eOg3kwhB3Yrf44ncW+YtDh5kA5J9po2T3c//kZTDt7e6bY7g2o1V3q6/XT8vB+1sTDy</vt:lpwstr>
  </property>
  <property fmtid="{D5CDD505-2E9C-101B-9397-08002B2CF9AE}" pid="85" name="x1ye=3">
    <vt:lpwstr>6uvrMv11v60K31LXJHBQwFqaESVx2m9BOcelzZ1Dtna34LMSzjbMDc6wediAMhH3y25KQgPepstrGDJ6gS5jr1F0e9WIbWBcbMDXmgCHp2AbvLGu9R8K8P2xoqE5f0+2Kj/PSO5+dnUSXiyulyMcT+w3wQGkoYbsRQQrZg/5SeaRLG+IJO3zvrdMyyF7YYoqCoOkyJQzPg5IDfJI5uBnFvbpZAsAsIpThIHVP8ijOBb1fkNiQnew9miWKw3fIyP</vt:lpwstr>
  </property>
  <property fmtid="{D5CDD505-2E9C-101B-9397-08002B2CF9AE}" pid="86" name="x1ye=30">
    <vt:lpwstr>k39rJHLDoX4ZfCaqB5UPdk8tsbeqcxxSejipKhlK6fLWTlZuYa6YfxpWjTmFOXW5k1BZCJEgcpvOJRrAtmIms27kLcEcUOsX/j+7Xkt17KlfJt14sfe3FyDlObjhBrYFlfhhJXBmHLsfMsHN6lxM7LsSoS2lJSXIBw5uQCAKH1k6rGy/L7C2MhSITRxM7ih2BDmah/kcCXHknJCcumFrYWc2X29JMl0bdFnu7bPa4dKgLG2XJ/SY3fLev6rPTVM</vt:lpwstr>
  </property>
  <property fmtid="{D5CDD505-2E9C-101B-9397-08002B2CF9AE}" pid="87" name="x1ye=31">
    <vt:lpwstr>TcfFKgQgDO8GSjBPJLnLrDvGlYk21HRnqz4/IR5KdvJnW/2CYG2P0H7OQXCPAq3ajEqFyXBOUCYl3+oeT4/ooyL+5Wah39Yqs+nvyJ0zMIQwmJCxdQEbFWIQq6Ayh/WKR1JEc2cEGE8KxiGKIP5KGLA54pL2kMbZBd5dfHWzq2NtRmvY9n0d9I6d4YLQiePg32jc39no8s4TRZwdGIC9Fdu+o51zTFLn6dd5lsc2TYt4agB6QSKvrOAifX2Fp+t</vt:lpwstr>
  </property>
  <property fmtid="{D5CDD505-2E9C-101B-9397-08002B2CF9AE}" pid="88" name="x1ye=32">
    <vt:lpwstr>o89nAiLALf9qkB8m0LfsflKkciDbpCUW/8E15H+CWR1pmfEh0cPYB/2BdwyCkDQ+80BLRQ5YA99C5d+WhSlGjV8G3d5YqJsjJZ+i1zYek96pfj+uGp4p9zPywPTuB2j6op/HwPgbhBKPm0wgxx38zmRqOuvawiof0MSy0OlzNwazht99BpfmeC7AAvQpptpD/PV+bAxSpwW57BSEEpwxXz0eVvfEHlFI1IeTunF/7fXjxSxCC6UOSbuyThOOou0</vt:lpwstr>
  </property>
  <property fmtid="{D5CDD505-2E9C-101B-9397-08002B2CF9AE}" pid="89" name="x1ye=33">
    <vt:lpwstr>5cp99CNbBasyiHuxNypFMnMHZVh0Y64TkTCgY9UqycUyFPKgSKIykyfcvCkFLuk6fEe4g9IJDq42D+WFTkneElAn3+2NB3haUn0h012Ri01kjI06LXJGBmmmHVfqMsuPHTMoRzOnbJ9Tl1va4MQtrAqpCHfqX+0o1xC89RaeV3ub4q4zoMdk3eOnXhECdaTyJFey4wQh7FsOG/bzxYorlAJu/rHdZswA/M+e1qnaT9OiDhApImTr/zuvQga9U2E</vt:lpwstr>
  </property>
  <property fmtid="{D5CDD505-2E9C-101B-9397-08002B2CF9AE}" pid="90" name="x1ye=34">
    <vt:lpwstr>MBt3NDppjixMtMhxl2V9twBNKBWd4iO6MrEEFg1j8ZmghkTT/ftKKeDUyiGtgermUKspQegAGXu30er6+ITtG6KcXK2cA5ih7Ul2EV2yLfQ3M0wnIz1ktg1eXxOSblFuF2crGbcYa6HVGaMdeAEkvl07XSjdHKMTPdQj5ilCHr039FJjkk+wJ2tF4SltFgZDGq/hd8qEnbvzFFG3l4NN/8HdBAEO1fP1Mz66LdvebP6D14j9mdfeZ2aUZBeJKbb</vt:lpwstr>
  </property>
  <property fmtid="{D5CDD505-2E9C-101B-9397-08002B2CF9AE}" pid="91" name="x1ye=35">
    <vt:lpwstr>Z7El7FE3gGWHujUrxtI1uKqfkU8i81Ndep7VQ3gPFizAWelzvAXP5pmYYStHqHtVQSxEoUuiBj+zE/R8sAJqf6xpKxyz8tWXdQ5R+j31X+NLu7H6sik87n/VFe65eoRqqHQu7GmSBiQUCankFTFPxsTtwQe8eKHLwPZtofKl/RaLCmzz4z7xppTGP32Q+lImTbOZOGvWE62KuomDDEzTp2iwDfdYtBTABCJ0txDBr7r50xaT+v9Tnx/fa3ungkd</vt:lpwstr>
  </property>
  <property fmtid="{D5CDD505-2E9C-101B-9397-08002B2CF9AE}" pid="92" name="x1ye=36">
    <vt:lpwstr>vD+Hfj585+xk8++nZrUAmXMLSyLCwvQPzQdKfv4KFe/H2z2Z33L6yM9BrMwbqtT4su+M05i4LIDNmFmtg4YxKuEXkyGLE8BMFanhzdsvyIBLGR3vveWvae+6Kh4B+pRnXR28QXrPjuyUs5f5tytbAIL5xX1nZ1ocmb+6XcQBiKdETlEpRPBRFtUwN0vsLlxfUHxx/bK2C7T9LxJEO4EA5ynnu4UJdXy0dDr4ICU6PCHePU8iVGv3ZpT5GkLjlBN</vt:lpwstr>
  </property>
  <property fmtid="{D5CDD505-2E9C-101B-9397-08002B2CF9AE}" pid="93" name="x1ye=37">
    <vt:lpwstr>egUZDH3HuQO2m/Sk4PTfrGCe4BqDm0zLWP488KM+X7QqDu5enlbmKR0+g/obY+BmPa+GP+qcc6LspO20me/82pHu8LnHvXrGAIZseFlFGfmr3IoSDLlK2Kkc4fLc2RmzCCZaZeJLjK9IbKQREhPC/lqCaBP7bBuIAasBvUT+GSvunAMIabM0SHl+V5jQVI3spEEvYRACZd2fV16rqaBRDThXCbIqAI4Ah5fDxMyPzHOQAwOuTokxDsOCQUvP+fW</vt:lpwstr>
  </property>
  <property fmtid="{D5CDD505-2E9C-101B-9397-08002B2CF9AE}" pid="94" name="x1ye=38">
    <vt:lpwstr>MLGJ2weavbVHQ0ynbXGp74T4/SX/lyrTsYcomy4f2P2kFkrsJFhegGtgj1POlYYosKFlkoreDLDs/1vaHBFpB5CtddkASb0tHq3E6jQemFWzNzi72UJCyZCwAXu8QjwBbbgpWl0Rn9nlJyXG4Yf5sQHelVBlgOjg5p4GpBQOEIwTWco/6Y1lwQxZjKCkhew+d5vB0WGj6Ah2WjqBtedJnaTY0RMW34eFji+JBUPfC49exaLbjfzvNJ+88pdkU6O</vt:lpwstr>
  </property>
  <property fmtid="{D5CDD505-2E9C-101B-9397-08002B2CF9AE}" pid="95" name="x1ye=39">
    <vt:lpwstr>G/pU211ytT4ixzjOEZL30nRWuBJVHyqGrQRa4ofxGc2SAUumP/GwuwuSM1N5hMewy7OEpSfP3y1MRd0ZVWzrLJdsQmVE1oBIYHOkZrhzb5u7KTWQOATs5XjOaEJMEiWCZtEEouCQI1Xfba/CGdDmbUW5LS1DQtqwghUqTQhoWdVxN/PA/hITmy4OX/8+Y404AVM7rQKZkIYnknEwKmbBUoxXUT8jiZWxv6N61G3ehZJVHA/2oGsHPHwq52t7iLH</vt:lpwstr>
  </property>
  <property fmtid="{D5CDD505-2E9C-101B-9397-08002B2CF9AE}" pid="96" name="x1ye=4">
    <vt:lpwstr>lJsYZm2JINcR5kH6w6k9EO7r0RDhtmEeV5VcLKXhDBDxwK/VryCriYG6F2Hl8NQ0sM7n42DpepUfASmjIP9Pk5+nuolL/36ZD4IFW13whRgcJOtMqjYex0QO32pUizYzsYxuByM1mDmotjduz+/10B7bKC0Mrdc7btB5pHA80lapIU9l760Cu1qx1qkAqCks/dPZG6B4qg9TEcFMT/IQ1vdDcgdP4TfHfDUbx4+spnsweetWKJj6JifQ6LeD2zJ</vt:lpwstr>
  </property>
  <property fmtid="{D5CDD505-2E9C-101B-9397-08002B2CF9AE}" pid="97" name="x1ye=40">
    <vt:lpwstr>8gb/MWwdZPkLJUsaTUvlqTaxZVzSiygGjC5eqfcP88XTTjzHBnj7nl+inhROgajIjr9aW+IfNyZrJBrTwCj+zggXvrX9NXaV5HqjkDdf6utfgJbDUE7uNu907c+HKvhwkvjlj8S42xHjLZhWui65DJ9zDRCLXiNnZwD75Y8wj1epq/UGd1ponPLBNzJwdKvxPtUT8NFNty9G1DNRe7OE0l9o7kDseWunjXvL/9L5r8R4MU8keKtrNc8HlkG83nG</vt:lpwstr>
  </property>
  <property fmtid="{D5CDD505-2E9C-101B-9397-08002B2CF9AE}" pid="98" name="x1ye=41">
    <vt:lpwstr>tBALrr0dBUTPzDqJL0ddzRfOm7RCus9pf1Zkfig9mH/zHWUKENkdJnMDuMBHwOSlB4cPjamtBV7cwlxw63DBQzlW0VnCRkS2w8uSTo6qezaY3seic8229fFG075GNKZN+iWL0/ipd9vp46tb87OLI15D4ZqsMqLEJcBSv9vhF7f/qK7L8ZqUzj0497Jz6BFXA8ZkZ2pEYqGKkRJqQ3qHCukysytQ5tVmEs1AbfOx4Oj8tZsr5IxroCBvaubeYok</vt:lpwstr>
  </property>
  <property fmtid="{D5CDD505-2E9C-101B-9397-08002B2CF9AE}" pid="99" name="x1ye=42">
    <vt:lpwstr>rNf0E3X4oDU+fwDxYlUR8rv9UoztfE+9gjECC5o/6VG2n4Ys9nf2dtsxyk/sEm20zEe7LzTPquGEr0NWGVmzGT9K7qiXWwcGee67H9jxiCT6zQiSgFHGQNMbHWhXoGG3+pWHchhuqOX+c9mtWNa0brC4oCaeKVTW47W1OW+kkraS+DH+2rcSSsx1/jmSH2r6O85uYqygtI1aK6zPYHZH85LFO5mixjWrZw4ynSuBF3VbcJDUEPIUAMrmKrCm8Wl</vt:lpwstr>
  </property>
  <property fmtid="{D5CDD505-2E9C-101B-9397-08002B2CF9AE}" pid="100" name="x1ye=43">
    <vt:lpwstr>4GJbeLXKf5siInN9ZqD1b+Jct707LxREI1DvhmUTlP/uMYmJgQdIKMHWFAyh+Fub6RnZmerVfcnXQTlDad16eI0ErIqCy64VXE2Wc5ZpRfwHrkXgi8iST+7j3AmGGpv5So7YJoVH0o925Wsu+OqqZScGf96HLldI2SwEIVCPF8lcMef1rTwQRFeLwJO5Id7gskEZHvREXZjLov80a+LglkYcLBgGigFj/JEnd/Ltkcglx+5ZbUJkSfIgCc4WUi3</vt:lpwstr>
  </property>
  <property fmtid="{D5CDD505-2E9C-101B-9397-08002B2CF9AE}" pid="101" name="x1ye=44">
    <vt:lpwstr>EPQHIL80d+zzKdu/zArg4O86yRNlEEYVl9hCSKR8X+0L9FSTeahpRrRw2T/viFasL/LwPhYkU0XH1ZLJNkFdCI9ehsT+75XWEjEBFDnUy79Zu4aSjYE/4LsWKN6Y69F2rZX2XUFuHsTa+uOFKfFpEuRVb8gK3gYA/agwy9+z9VAY91gbuPAds/8LofcWnOMsN+l6qrgWXgczG3FA8TOrUr1BVgUKE1lZHvGlCE+YBY7af+2DJMA05RHnv9peG94</vt:lpwstr>
  </property>
  <property fmtid="{D5CDD505-2E9C-101B-9397-08002B2CF9AE}" pid="102" name="x1ye=45">
    <vt:lpwstr>z21TaHeHfpN9fkGdbsL6viuEOqr3rkGmQOQNInvQ1mFuGDdgh8gMF+s/d3dx1mKrokdNX6PPkPQPIOf8ZmjgcM9oa2s2oiB88V6DEfTdDNXFpQ3OZmfgQFuWOd+i0l5D9N0ciMaBn/hcL86Ugu26yQsl7oj71o9J9RGGlEAkTe4cktKOzAAoFdi5UTDzIV2MAQNd38g3JQP6oSYL4PFNDgDlnRBHlAaFnoy/PN8ML+6FNf3HVpsByCcsy2b+Nrf</vt:lpwstr>
  </property>
  <property fmtid="{D5CDD505-2E9C-101B-9397-08002B2CF9AE}" pid="103" name="x1ye=46">
    <vt:lpwstr>srDKRVqp1689r60O7Ky1icpXdId9EB79Mp9NhaQhFnhR1kTkE4Y97Mr08UuyJ5LiZY7S4c+x+4DGiCoBSuR1m479WVKfcd2yGnm3d+Lfz+7Qqh8ZV74d7d3e447zxlnCrPETIsUMpAL32EQvXBD+7QTGYiobjLGbUPtMyfMqpqcPb2QNpa6LGuspO/klO8d9DCP2N1FUmDiWr1cfcZOFFmWI3/CziYHtWzDtRLuKQCGoQ2KtcPga5+3wh7eIUsl</vt:lpwstr>
  </property>
  <property fmtid="{D5CDD505-2E9C-101B-9397-08002B2CF9AE}" pid="104" name="x1ye=47">
    <vt:lpwstr>S9C2X+E2wdxP/mB7xZ80WhwAbO/CiHC2qKJw4mT+SXxgzCa7FW5XIiTNS2uKeVw+k+GB8bLtWrf7xphT81zF5iUrK8fzhyflrhO9NojrKEl5PEdOzZkTkHCSB4dgaJyQuVp01OcpEFIT2zLadH/Ug7Z6vwnypTbh+d0vzM9TNzVAWAtNW6K/EizlkHjjWXRbGl8Bsa1jtDzMMqcReSbVDmZlnRPL1DNxiEnTV/RSPZYa50XYx0IleqO8YnBElhP</vt:lpwstr>
  </property>
  <property fmtid="{D5CDD505-2E9C-101B-9397-08002B2CF9AE}" pid="105" name="x1ye=48">
    <vt:lpwstr>Elz+2qi2fwbjpk/hbyzj6pNvNBux1I0swuAiyOm/v5ouz2yY73KS0f73JXFBAuhtW+1VdsVfUGgN+mkdaHjTzT2UFRLPtM5I2y46mDBTaM1hW8WtkjIcTBb2QcSPBKwKuQ4DBpHscy18R1yuDJ7GdhO8Htac2mW58/hUoUvfotfSKONZNqdaU5j3H8yVFHgGHO3NGfAdvCNjn4kUpJTr6u1fH+LxRuncdwXiKOL/2q6pmEhecpi3xu1HJKk+nq7</vt:lpwstr>
  </property>
  <property fmtid="{D5CDD505-2E9C-101B-9397-08002B2CF9AE}" pid="106" name="x1ye=49">
    <vt:lpwstr>58z6U3+s5OOJvYVrFL88Wd7bH6NtrS/IUju9N9h2Y+KsorgFqJA2h5mYZlSVqbvg3uiHIXKFWxEREDNvhBCegNAfq7u3DMoPKoeLk27EWpWZM3wJneyKGFQw8jwJRUOvPrVhO/pt0jFpA3Q7trUcPSPlpi7xhVHiZEv8wK2AOa5lvEdUqnshWNxHTV4Zya4vjpWgDmDtQ29w5eTZQXn+7l8vW8fKcUoHWXMirQCE0ZEhq7h/42uhuxUHw52G+W4</vt:lpwstr>
  </property>
  <property fmtid="{D5CDD505-2E9C-101B-9397-08002B2CF9AE}" pid="107" name="x1ye=5">
    <vt:lpwstr>G7bbaS7E93bjgu+uGSYnWWKi/ItVuyaQ7wuntJc2iinFbfhidQOGK/3ZfailHocegIDmHJa+YI4V2nEI6Jy+2I0WLMmoTqDOq23pNIoXSpB/DlD1RF5hBF6RQ1HlhEreGzQi8uzpCe/xNogg5UKPPJN0VBOfszd66HKTUD/OcDS9pOnDaChf2bXZ79sJHIaXk+BSiXNFw5oYcP9TdyhEmkDMt+nranU+TXV7OMBm5M9+Ny6vZXmZKS42EHLwCQ6</vt:lpwstr>
  </property>
  <property fmtid="{D5CDD505-2E9C-101B-9397-08002B2CF9AE}" pid="108" name="x1ye=50">
    <vt:lpwstr>dRTfOc2HIhx7z+2fEeUp8JagOCiPEJn9R87zAQhyjJs7OGTu0esKz6b3P9Y9Yp72NKQ5kn4Ph5oYilD8LXuYq2pg9RNO41KB/jDQ3gRXf7kOSN3+uns7nl4/LD+0Q8RujAMedJBLMiWMXuRsdVnTsuC/70CqCucmg2HSg5imvo9q+Yg3uGuICaSv3mEvcowo0WsJ25UEMkLeugNBrjzVcOTXMtfkprVRODr5akWsozHupsXWPqNdDOTofEFM1lr</vt:lpwstr>
  </property>
  <property fmtid="{D5CDD505-2E9C-101B-9397-08002B2CF9AE}" pid="109" name="x1ye=51">
    <vt:lpwstr>sETjUTqUdNztSRCjjpR/qhJa+huaKTUvdJ3hYxi3M61H9jthStVjZk/Mi3d9uaY2vJTwTs+kO2/uv6D0hCch/YZIL6Gj4Ibmi+Kn2RoAaQ1AVk6ruhRPYqnN3ZqI7bvB9H97rh//joGdq1CK/eFvg/obiQvzDD4l1yxrlM9uZKp2wl8COYQQb7wAG++D3iFOaaq/lMgq+HnJlwUtpGW3ntNNvTm2rDMr0OBfGUawbVGpvo9QlYUFiYWemVHF/58</vt:lpwstr>
  </property>
  <property fmtid="{D5CDD505-2E9C-101B-9397-08002B2CF9AE}" pid="110" name="x1ye=52">
    <vt:lpwstr>qAfAB3/AOdtWu/ArM9yvOjZexYRqzgqRomRUdM/Prot2qb9OWzZBjyb25bpQ2q5O+J1bVe5jv7gFarU141NfhtffjU1QOGAL5vF/BpjXGpbAVw7hgAlvNlHB46TWIE0iCucWvy0DwHePb3o5hYzu7tSCMxaUQUxbg+BHhHqSxbj+fiU4G/OIND5fKQE48+FOa36Wu8qyM9DvGsZH5Fgn8IKDPPMnAgDgSLY6cEhWAJ4i/bsbRqO82iQipSuzP6z</vt:lpwstr>
  </property>
  <property fmtid="{D5CDD505-2E9C-101B-9397-08002B2CF9AE}" pid="111" name="x1ye=53">
    <vt:lpwstr>1EBY713i3rKBF1QDnWyyFRB8pvgHxHI/O/LGYswZkV+Qj103VHuYOEUK8SDvRbStZzjmjQIE5aym/a5GTfg2MF/j2V5YSTXeHmeaLfdIhFHDptpf3r1/AdmYh1+WFMez+Cp9JgmUpt/5Sw2B3kJdbihuJyRGDnJLjJ+hEhiFb4rv7spmek98f0gtgpmUn40mYM1vIUVn6X41AJJj0dfjO0Q68wSZ0qz92zb36oM7ngGO2Av640tU148YobSV/R+</vt:lpwstr>
  </property>
  <property fmtid="{D5CDD505-2E9C-101B-9397-08002B2CF9AE}" pid="112" name="x1ye=54">
    <vt:lpwstr>cABlfWVKhRPj9MabV5GcQCTpNszWQ/+WFxwoG7Li6HxmYxjekjGPrVEwwGWn4nuGZ9VyiPPzbJ3t1bU9W6DfP5Xp7rXHRdKzDeoetNPKg0GIBugK6zB6Ga/Vn5IeNTBgg+tjHaV3S56BzCXii08ZSHzGO3qkzPR+H6GzKpkSDyoylbw9bSgFhTPxAz303utWuHsK8jkvL04wP8MNBcZf8i+tV+3EYhEkkdjmmx2/zFz4xdgqY+S1rVneepRiBMM</vt:lpwstr>
  </property>
  <property fmtid="{D5CDD505-2E9C-101B-9397-08002B2CF9AE}" pid="113" name="x1ye=55">
    <vt:lpwstr>2OilnjCVCHxdKY3TnTsJxlZd1dZZUAL3F/MSbdTBUIQl9TBlUDQ+n89Hq54KMxUMzGRV4f3W47g+wN+r0Ckc9HRlA7VL0m+F8qcMn/CZo6YhG9NaYiAXM3XB7c0WP5rhSTlRUHO9KC9pwp0jiMw+N5Q1bfawXEWnBLtfIVnfOVKT8CWnj1rY9rMUBlE4ZbC7WY54jcIkpqWmHLKIbEgV+nc2KsI+F8AYXAlfDzJ7wSRXe2ZsktSwbcJsccYqAVc</vt:lpwstr>
  </property>
  <property fmtid="{D5CDD505-2E9C-101B-9397-08002B2CF9AE}" pid="114" name="x1ye=56">
    <vt:lpwstr>hjhgfOlMI5BF4MCmobSCN1SnT3m25HmX34heO3aBEQH6YveIb1dvAkktiEhKt2UAtD0WhLhFF6mLA5TR9TTjUeINzqMFbxpgvVT7g6/gfOFssl+vBzkn3VZ4adhWuuxp02dpcggwuPKNOTjvDzlKOOjCj87bumwBFK42FD2zxVdqtPyNCUe5d6TTb4O9QlGPGq4GhmmszTAFIUmpB4daDMi+Nt6NaIPNmjcBWtkX4nIlk6N5NvOlNzLzKKUxlOs</vt:lpwstr>
  </property>
  <property fmtid="{D5CDD505-2E9C-101B-9397-08002B2CF9AE}" pid="115" name="x1ye=57">
    <vt:lpwstr>CfaEQoJBEB19cChCNQphfExDcRmVm0tAqzu2MaD0oiiwOHx0nXhvaggOUzpdmaM8aVsiXjxgnsNjkKNU4WeHeOMPy50mSy7Rn5NRbjjk7O5X+QedJd384/5Bw1OuRNXd+iIebNZ/hzWOky4NZWnAxgU+58jPrNScChEHxXgfrL7A1pC0cuoxTwZa74jc1vwnovWo2PILOARggTGOrgB2nHy8Q0/5XfwkqKM5MOMcqqci0DCGcWuDzcxyWWj22tV</vt:lpwstr>
  </property>
  <property fmtid="{D5CDD505-2E9C-101B-9397-08002B2CF9AE}" pid="116" name="x1ye=58">
    <vt:lpwstr>mHc2womxkux4QyuraifrIm1fY/OTVUPxcRXqyyKCvsiJmU2VRDmQF3AUWS9K3TR5saZf5dQkKtHYUSVl+nstI7q7wNcnKOD73cN5Qi+CP3Scz9LfTqctk05cfSJSHGV0e2q6fw7iFFIcZSQZE7VcYrfHBa/TD74RF33xZqjAIAN/UJwzc4H74TGJcFoWitk6q/LoG6bDHQVEtFDNNQ759FPPLf7I5v4t9F6DhIJXRywOvohGS4iuM/mHKE6At/5</vt:lpwstr>
  </property>
  <property fmtid="{D5CDD505-2E9C-101B-9397-08002B2CF9AE}" pid="117" name="x1ye=59">
    <vt:lpwstr>LraDCZAQhpbXotLZuI4IyetaWfwuB/pvmUTaAcrAKwyChVYgd9taTh12NaKDeOqOi4FN8sF47SFdNkmpow6cAgm3pNLFdu0jhv0DJW1f67CJrDEEAt+cjlaP5q+SCV+MeWVKi661EkITp7hwa0Qn7kbUoXZfTq7iUo1GTeP0/T/r7laYQOVIummGtzClQuzZLKop2NzEnv+RP39naz68cTfFnMSEgJudcj2ognleuy5KAs/6pdVszjXErJ8EgDN</vt:lpwstr>
  </property>
  <property fmtid="{D5CDD505-2E9C-101B-9397-08002B2CF9AE}" pid="118" name="x1ye=6">
    <vt:lpwstr>+GXjr6TwN1fNRsnugCyaSCJH1hAr8ukJkbwLMBmo5trFgBoDi14+N2kCakhpiljVAzvYvg4TDh0mDORFpGLrKeOFmqx9TurkLogzBVDmfem8iS9KIPiA91CPLhebkn06bqZ0X9AcuhpEDQU9bFr7/sCUd1s1/dchErGViZRHET2LDT3MQ4yBBUaDT0ceymbQXYc7ok2M30QHeqL+aVgXyIjtOl8dcbXuUPavehMyTLN7mUvEL2DXB1VOEbbtMJq</vt:lpwstr>
  </property>
  <property fmtid="{D5CDD505-2E9C-101B-9397-08002B2CF9AE}" pid="119" name="x1ye=60">
    <vt:lpwstr>/pqKdTnILtXvcDSh4N9kwduX25U8dqakl+3zZ8WybEPhn9sKZ8liOjJzB4oQf3g7cKZhDpGRo+WLiRscWI4LpkH23chCefNNurKSeKseac7yh69iJO+PPCkluMhodUzy4Ip7rhLZfi+gerAvV7ES1g7NkzSTBnmX2GbTueTMIFLxn4h/clVQd/8amrCa5h/PWFhvjIoD6JfKsd43YudtfRULFHXtjvKiBphYxalrk4uE711Z8R/Hlcq379v+6H9</vt:lpwstr>
  </property>
  <property fmtid="{D5CDD505-2E9C-101B-9397-08002B2CF9AE}" pid="120" name="x1ye=61">
    <vt:lpwstr>gZkFc8VZ2v1SEVjDhywS/k6qttTrNQfgJbyHIccrmD6mtHa7hyd/Z9ModO3gbGJ4JKfkFQ2+EEqFXt9ZYEVJR/5KjduSIig5y0zaT7sEU8WEtQES5ooQWU4ukCvFAttDeU5/SRgIk4voWynYD/zMz4DEOvny/6UmZfcPiatT6CvE6u1tIRtEq16Cq+ZPkiQi2eXjPyI/bUND/Jq9582pZQV/S170gthmgzTbxnDDOpmdnwD+n1tznrzLfTDrgJO</vt:lpwstr>
  </property>
  <property fmtid="{D5CDD505-2E9C-101B-9397-08002B2CF9AE}" pid="121" name="x1ye=62">
    <vt:lpwstr>LmjGucgCqvcrv9fIT/ZVO7OdVFYBdusMXD983VLE9n56BMGC5rFFfY9zZoID/d+B116thop1dgKYBdIdu76FNHd3B+vOeZc2g/flGrijFpvNhHC+llVDYccpkDs21pq0Uj3N6VBWjOjXDJflF7bf7/037pFDEVrICf6vpQ+vVf/L0ZgPZQMaE/I1XOmRNPOR0fsteCaSssEwF/fwF5mEYjCEhfjC5Oq1JqB3tP+eO36mA/XaAzxoblCCxg6p67Y</vt:lpwstr>
  </property>
  <property fmtid="{D5CDD505-2E9C-101B-9397-08002B2CF9AE}" pid="122" name="x1ye=63">
    <vt:lpwstr>a78vMeydsWmPNFh11NUj3nYVbuRtUlL8GQ9XK8HpvXygRNqzKAM+de003yGro9BpFI9IGi2Vh6pBA04z8bEREPS3QVPWTJmlH7ygF8v2g7paUrHVAUHUuhe8cETtmmUb6peAxz5sORJ5OgXjdiozNWGmxU23Y3DFF+6qfv2QnBNK3GeBUIsfszmeyeG34KCaphqmd1Mc2f0px6yYX1irBuPhgLRzZqZr5wPWKyCVPsG15g37/jhajjjklFPRJzG</vt:lpwstr>
  </property>
  <property fmtid="{D5CDD505-2E9C-101B-9397-08002B2CF9AE}" pid="123" name="x1ye=64">
    <vt:lpwstr>6i5AzieVKqCJaNd3l8hycUJzM4mA+3X6fo4FkdWAgbU/pHTj3RZYs1tsYMD8gtiFv+d3mmwAinpRXzK14Xet7aWNAEQ84f9tBni3TvLJIg6t1HrRjspRYt3sJUSSwHs3QQFpZfj/D2igH6oSClWFdqxYzMA88WemSU8HO7InYF5JVPDYkoKGu/SWJgvvh++5WSzpHjANNE54U+05es1PKVBboJRBR+1rsvlbnsuMatDLmcq1TDrrONgC1bDybxZ</vt:lpwstr>
  </property>
  <property fmtid="{D5CDD505-2E9C-101B-9397-08002B2CF9AE}" pid="124" name="x1ye=65">
    <vt:lpwstr>YpPoWB4mWOFhmpbvlVgUi7OQZ6L2pHzRlKEVHNnVK7yjjBWudMZecEx3DjiUQ3nio2r+Su2rtwH0IcH3PYlKREKZ7rIsm4v5oillu9q9HTo7SmWJ7a5m3ZP3fdG0OUYiK0Us3aLtV/E7R/OJeJQ36H1wPZPoERf9EQ3lXP8JHceJ2lskfdHmyCTVnh7qWtoXZ8WfqYl7UTywZyAdVj5r7wL9ZdAKn1/8yr4mM5y8uoNzvM+Uk/Faot5srzHIV0j</vt:lpwstr>
  </property>
  <property fmtid="{D5CDD505-2E9C-101B-9397-08002B2CF9AE}" pid="125" name="x1ye=66">
    <vt:lpwstr>ToEnj8I8gwr7g+06CMhHZ8VatjueuCa8xjkSklKgW5tgIhUXD7KJyahnKtpKxuqj4Kn0oByzaf9udGNTXcLRNaII7fVpBA/cvF0dRMB1EUNPGpaVJUCXAJbpA9x+x+f1wiKuO6Qhho1N49Otf1Z47/KDqL5QbBMIo+EAvclrgnwWWHuztPX9pNZyoT5P/uPaeFEOZ4qVpLzRzTWcKGCanitfHHNzxFR/G+lSxhDZKc2qSSzFLdNTOuDeAAh5mzN</vt:lpwstr>
  </property>
  <property fmtid="{D5CDD505-2E9C-101B-9397-08002B2CF9AE}" pid="126" name="x1ye=67">
    <vt:lpwstr>v4xsPusv7/tsV4Ns2ueVSnp7Q51EvoXR3vCG4IASy5O5GM80haov3FJgvHLQtzxhFn4P5bIFvpOehBHv4E6ODlKJtBdnY72zMG3N2BXB0TYg3MBB2aL+OOwZDm5dCLhHAncyFwjXZW2lGP6BON8QIlc7ExULfFMS/srSnJZsYsFF+7lZv3k90k1iJO+m7WQK1sase4cYTR2Ud/5qzVf/6Rxnf8+BiCaBiw1X/eqJKtW0d6K9EigPLKMpDOcoZBW</vt:lpwstr>
  </property>
  <property fmtid="{D5CDD505-2E9C-101B-9397-08002B2CF9AE}" pid="127" name="x1ye=68">
    <vt:lpwstr>FL5RorsfBgiip18q9HCCvYd5H3IRTgnnPPsczOVkbEaynzTvV7Xceoj8w1qV5POsB8qjFiAv22VVJFRg+XjUPWLRTDjMIeSSX3P4FyMhibTUpYHM2PPt21fiZCyCAl2twViIFKXDyLfIM/0hsMNeZbuxVDJvoa4RmgYD/VIjgHIj4Pztp0Y7FfWX2T8Ze+xVDSD07bBt6eDvdhoRzf0oXkS0wEfHhAi/OklGMuja4+aDqS9Tm+1CHsvLXiJf+Za</vt:lpwstr>
  </property>
  <property fmtid="{D5CDD505-2E9C-101B-9397-08002B2CF9AE}" pid="128" name="x1ye=69">
    <vt:lpwstr>KYEkg8OaT8HjQshjD+HPcrdkvky0dTzpyi5MMRxT9tisjKST6oLSlwa8wAw+qA9RkynuUNq/rCfNX7vitnP1umN8Q9CVF4YBWZbdWPM3r03fcvoKD7GN49hzb0DQ5UVPc9i7AlLY+zprJ7tYQujFB0431M2DOEwnwcm5MD0/dz9a/G/47nB49Zx3YD9ODcw350t90SHYIBTq4GKYEHb7tQHL2KZTVpZCL82Pzd/Jb8sO639O/yU/jw6mk0t/NnE</vt:lpwstr>
  </property>
  <property fmtid="{D5CDD505-2E9C-101B-9397-08002B2CF9AE}" pid="129" name="x1ye=7">
    <vt:lpwstr>vRJyRW1kPmOyTOLnrbkE+3GKhgSN9JJ/QdLMLcd0XSTGUdFxYEL6fIJDaZkUTkMK6T5yJbrpyjLF+FuETi5zRRZRqlE+6SMNETeztE/tc80AQGxvyCWAa3N0uFEq/XxwdWjYEcTByiCckEsNr0fqJ3ovyYZhO+4PqSIS7jQK4Zir2jfcKDtAutTNGrWV6tnfuWcnMDZtWBM1ptG5Ln2t0AHeW6GU1taDMrUWVMlICAQ+cBfQsqfI5TSOm+jYqpZ</vt:lpwstr>
  </property>
  <property fmtid="{D5CDD505-2E9C-101B-9397-08002B2CF9AE}" pid="130" name="x1ye=70">
    <vt:lpwstr>kd9pLLjSccNh09aZ2fbWGb8pVniTfGx+E3r4SPDYqK47e99sa2oleH4eCwwJzuqLPuFvJ4DHVHcpNt/Dkl3tqyH3u+xUvra7UTsEhdTf6UC5JVplIVDljpwOLH4jf6S9E405aZdhb9BtMaTvXAs+d29vAWm5iqtvj5NVxJwmrC95G2yJBmpFi1zsOkf5i4LrCl8Fg6zXd7TbrHdVBmmn67BKJUZ1Gc/9EgUOh/4q21JpgQH72YuveIQ36Lq0nPR</vt:lpwstr>
  </property>
  <property fmtid="{D5CDD505-2E9C-101B-9397-08002B2CF9AE}" pid="131" name="x1ye=71">
    <vt:lpwstr>SzI/a7XURHEfwupoZfM2kPvm2XUWNe7JV6sUuAEAhohohTF4pEdsD9ty68KWbn+RRzytVRngQLfIrOMj8D01+9ymMqUw5n/yufgQpu8IBlAlzluN+Ae1pnQdRnNaLxyqmMarrtQ/nzLnD+mFJAGb7zNpbWttf6alNj5dy1j53VIuHT3pN39UHtigzcqSu/z/EiStc6loEd2I8onBY3jS7+LxUG1jqXAtYrtm8EZiXOE9qvawrIhFnV2W0ZVy+Fe</vt:lpwstr>
  </property>
  <property fmtid="{D5CDD505-2E9C-101B-9397-08002B2CF9AE}" pid="132" name="x1ye=72">
    <vt:lpwstr>Cr6go4uhHyUZMUdrNCgqdytFamBhWNW3lFj6OhhjMVwa1pvMSUw/duXq6nbM5rhexkWRKRQIhNypiaF+LDQSPhn/Hf3gp2mh3X/RT6Aki8UlTxXlHvz1AiQsO6Dav019jxenUELYG9a54v5O+9Kkr6CYosTE4IuEgSvqcBEJEpBL0aq7RazwhXE1ruIwzTC7UJwlTHPPw2rzxyfv5627ceN3fjEoCynTLEQmSw139+604JilHi9Rgxnx50zBFXs</vt:lpwstr>
  </property>
  <property fmtid="{D5CDD505-2E9C-101B-9397-08002B2CF9AE}" pid="133" name="x1ye=73">
    <vt:lpwstr>PAV14ScXgMoqpckcRC5SdcIYSE1gyCIoJlveX7SwPE3bbhQZfvpoHD1g/0UcQZkE93uT6SP6LEgvRQXGSrHK9KM8R/jQ/Kk2UAu+NwyYBHjDNx2eeMU9B6EcDm3xznazNq8A4wUqU1JSEEU/XVM8wamj68AkWlJmWj/gCaHpGHG05HQ3pc8A1djBbjIU4koM/R2NSKytFiRpXs76CzIih3i7g1PZPcIXOQNy+Uv90WwqAH2qXUvgXRxV7+HwbrT</vt:lpwstr>
  </property>
  <property fmtid="{D5CDD505-2E9C-101B-9397-08002B2CF9AE}" pid="134" name="x1ye=74">
    <vt:lpwstr>0p28te8BklAFZkbcRHcozXA2F4VrryqETzDlMH0XGuU/btnlqPzSZg/qwY8WsV8IjFZKSKGQPh9nUANMcnPIG5xk0csv3Sv/tt+JY6RZgIkmrlWB/nHg7rmInNRtIeHSYFRQb1FpXmVQ8pS2F1OaF4V1EMphvLxX1AvcB8/u5h+q7RF3pY7CbP5UY+41Q5N6dqmXJR4pPvDSZoUDfhkJ/HpQYO23gtCJaaQUnKFKKEBPkm5OREzk8ijUl3wwZTg</vt:lpwstr>
  </property>
  <property fmtid="{D5CDD505-2E9C-101B-9397-08002B2CF9AE}" pid="135" name="x1ye=75">
    <vt:lpwstr>qtCR6Rhfy806i0HtzlZ5tCeCSiWvefnSkgEGnJbkceuwsnECORbW1Xjne/4dMYfq9rIB1bg7w2WUJ+U5FOVX/Brl3asaXoU7aSpwaW0Q8IawGEfU3Q2rNWGxZ8a6Dt2wj+hci9XzyNyfIxGSyGrMLaf7D3dblzgurm7iXW7QO9P+xJ8mTbrJlCwPjdSuZynCAdQO9PjCL6l8byP271KVlXuGPt0cfz3nFLkVK7FeyBtQ2xto7iqQzeeNULbS0eZ</vt:lpwstr>
  </property>
  <property fmtid="{D5CDD505-2E9C-101B-9397-08002B2CF9AE}" pid="136" name="x1ye=76">
    <vt:lpwstr>JL7+p3xOZguYRWM+WrUIIr3ONgTow6nedpXBSc9DH9EB1ff1sbVC0K6LeipqODUWTyVUPgWktvcXR7lZvjNSeb0Aa0du2k2R5TTfBmt4AtaKOLe+6DE87mmHFroh3Qn5wp6NDTCgKIxMnKfqxuaRvFkn6HG83MgfCltpoGlndh19ZXpS7P82vG0PSVPSrgDEnZE+M6R4ssnltLWhg1GZMS6WyEZPBb8E+0OmJcbIABsh2XLaWB0qQkpgL4R1pka</vt:lpwstr>
  </property>
  <property fmtid="{D5CDD505-2E9C-101B-9397-08002B2CF9AE}" pid="137" name="x1ye=77">
    <vt:lpwstr>nqQQgfvk7lYaiqbTCJdH+CGFc46WykYKZ9pz+rUrNZ7L/t8L5LDKiCagYLwXWVqLoLmqsmbV1Ly674Z1t4drgMpA8qIwHZWBaAAkQJxtBmJtE0c7sTTWzIVEB/yxZONBk71dZMlKQvPfXKLk6Z+s+O2oSQrVcHEZN6O7SDooHRwhzEJnL1VVy9Q4KYgreVAl+94kZt+zkqnQzEsc6NhoWwLEmJSeZNq5rK/4v6CZSckm7QWPbg68MjjUD9jLd9O</vt:lpwstr>
  </property>
  <property fmtid="{D5CDD505-2E9C-101B-9397-08002B2CF9AE}" pid="138" name="x1ye=78">
    <vt:lpwstr>2F4BivojZ1VlSEjm7N4lyO1SLUmpU15mGa35Aw9FD5QHJob0il8PGZfT4i4O5Y8QdO8GO/2HA2WqtGHKuRHTuMTyJkF4BSJKgr35kdO9cJy2RlyVESTimCf5KJvaemRTHDFZkCrL0KmcXbB4QbeAESMtd2XJbdKgUSMTtrS7766VArAd3QTVyXcOdBZqnuNzjKZ6GV8SGFSv32l98OcPhpI1/RrNxt/UfP/q9JNXlXd8715oPIa1QH6+Y9v6v+1</vt:lpwstr>
  </property>
  <property fmtid="{D5CDD505-2E9C-101B-9397-08002B2CF9AE}" pid="139" name="x1ye=79">
    <vt:lpwstr>Xvlgo8hvbxnGghNOEUTIBiCW6a0hffVyHkBhI3G9jV8zgSOHLhbY4A2NY7sY+bG3iwko2e8gpXG7Pu68hn1WBmtazjceLEWMRXeYncaLqXELVAvgTWJ07ogvzA+tpNZsv12oNhXXqdWn88XLnmBaNPk2VfXbQRTp7yl/LC/bb46aDkEEbmxbyBrLHTG38X3vYiyKgVRASYh1XlUfgIS3YgSF1YpfbS67+8iwK1RDeL1fvFNRmJvd5Q3QvaZf0eH</vt:lpwstr>
  </property>
  <property fmtid="{D5CDD505-2E9C-101B-9397-08002B2CF9AE}" pid="140" name="x1ye=8">
    <vt:lpwstr>M3cUnqIpHQhCcf32XR+0BkqWnJyBKlqpeK55qotn8wTcOc4t/3J1lXgqrL6o3xyVl76e+CiLsHjxWU91mK3pwd9A3JNrKSIdogsVeliiJ7Sh7LjppVILapUIIcWNlLvXfi47GaJJ6c8N5tgRnIlgtBo0wdVEoi7o+6myiAX+ZReBadHx5TiEbP43GrB5HqE4DkZ7cqS+sDqf6TqltCM25Ip2xn/ep+v6Pg0lI1+4TP2Gj6ER737NF2yvdBlPd5h</vt:lpwstr>
  </property>
  <property fmtid="{D5CDD505-2E9C-101B-9397-08002B2CF9AE}" pid="141" name="x1ye=80">
    <vt:lpwstr>BqvdiA4Oe08N5cuzWyxYwvfUQayaqNrd/L3J4Ynt4mp/6K8JfvA2tpupgS/PEb6SuT+qCFgzbFnLEg/oa395k5BcqK0PTPFevxy+JDUuOv1wmQTAS0czrMbxP3DZa3nFnlbYpK7V8f2MTyTI7hzqAopPcgzjdkVYhZ857O2LJDt8q6dEICLP2JKnlcxOiD/gB+TxHd6HNdw/IjAZ02cegrSCzw/5cLxlMMvX2vPwjOjqSQ0AYutouAkwajtEFFY</vt:lpwstr>
  </property>
  <property fmtid="{D5CDD505-2E9C-101B-9397-08002B2CF9AE}" pid="142" name="x1ye=81">
    <vt:lpwstr>7hdOSnA75RRrOlEu3FU7hf72lBpoQRVahhSm8JJhuH+D3vYDcMiwW+Ro2vvuzzwqqcpoeY2ZxjW2318/E2KX3hYve0a9uKpPk6AGv41lbOMlWjfVLRdcyxiYa36aH+akvL+X4wC+y5ZmA36Cd5KSZLEDC5TWBPxwpuVu4LkK3+zcCUOvrNhsY5WQKf2LqjSX4igL3G3eZ/hkPBfOYN93osJzQhEyQ/BupuPw502P7hO01FWzMWm2yhjsNIa+au7</vt:lpwstr>
  </property>
  <property fmtid="{D5CDD505-2E9C-101B-9397-08002B2CF9AE}" pid="143" name="x1ye=82">
    <vt:lpwstr>DYAknhohBOm9weEwTiiCC3bcOP2lz5KnUQEjTh2CppUnQdaaOkQfLBZ1aYYOpvmiBfK/Q+jA8hEgOcKQL56SdXfgNtL3Jy2kcYjj3DnEUmCk0NU6GYxoKB8Tfp6v58YaniFfG1nE8oduMQw05FX6M+yEwJ+DYPeNZLOf28/NutTXa35AtZaZLEQyReQXQgPmY5FgORK72tN/ySq0hjiVLhh/9RfbNYaEaAOcwbiEklUqXn2RSpp2CKTcaDjA+DJ</vt:lpwstr>
  </property>
  <property fmtid="{D5CDD505-2E9C-101B-9397-08002B2CF9AE}" pid="144" name="x1ye=83">
    <vt:lpwstr>o0aLdNKyyfK3ErQ0502IEmhbY2u67VVb/1THXpj2H34g/VeBJN0mMa0Gz/Q9mCjdEipkjr88/ny7RZ/qPmutBmGCRWpapOyrgRrTkcu2gDqsEziuXemZ047rX4RWjV4YLfwlUrRJ4H0eQFSzvkAR1KtEnFNYy1ud5iLfvvgavnk0aQMC9sT2qKXg18aFgH3mkM0eNg8UpzEfCbIza5PgpFkcw8bSKG1oa8KkwzPUd8lyHvXoHTHE0k+gFpRYfa2</vt:lpwstr>
  </property>
  <property fmtid="{D5CDD505-2E9C-101B-9397-08002B2CF9AE}" pid="145" name="x1ye=84">
    <vt:lpwstr>LeEcpsBZ6okExTbTBYNpsC0OoUjlmunIB/2wjiHjxhtAugpD1Ef2kb6En5K5inedfxC9wL6WFxrHPqva4CgLeOte8WXWDXKkWr88DxjQYsjHyAXPK5BU7Jwh6pgyOBdksD/8svomWeFBYT/fK02Jby1nzkI3sXPBToQ3RQerGhxQbbOqb8EMnwrFdIW7ZW4bLdNCh6VLinDuxlFN3DfRiqj8ca6egoiiKIVfkbONy1yFdLbB4JNJTHaCuzbQbCK</vt:lpwstr>
  </property>
  <property fmtid="{D5CDD505-2E9C-101B-9397-08002B2CF9AE}" pid="146" name="x1ye=85">
    <vt:lpwstr>m0a+jjc7kbFxJKKsGhODVPOuyDYBMJTwtjwPsPw+VSrCUGgEGyeLvBjFVgUHEC9uvz+BBf8VauyILg7Jd9vIP7eXQW0cM1df+t4iSRX7WZ3KmzlryB0/EiEh02tHygeYVeupHEjAoPtf86aHhBaGD0CewrUK9M9ThaRguktkk0NWDFVG+OZPTJHI05uKe0foDOQ1P2ikGqUu5FDQM8KDq0n2lhNhD3BC5UjVuxlxIYONDRRII9orgjBoA8s1PF3</vt:lpwstr>
  </property>
  <property fmtid="{D5CDD505-2E9C-101B-9397-08002B2CF9AE}" pid="147" name="x1ye=86">
    <vt:lpwstr>OmgxNTM/q42tcrUw4Kh/VwmMgMy+3loN1yNr5YbvIPmbDnpyZZcEi5SWwSJm2GjydPJy3iPDA61f3pWPlj0MA5b7DtyRUlO1ia8yeElfywyhHNVWMzMQMjoA7palG9p5Juxe+kR5fysyF2ztVpD8k+elev394n/Mt0Zt7Ha+VLRp479tZI8oZYxzpxr/XQXejbEZvz4lX0DxYK4viGp6v8JgCYSUk49CSNkmNZDRZsoImGfKnwa03MvK2W0DrVL</vt:lpwstr>
  </property>
  <property fmtid="{D5CDD505-2E9C-101B-9397-08002B2CF9AE}" pid="148" name="x1ye=87">
    <vt:lpwstr>njtJBszWSlPiwe5/HTYGuB24MGOYtxnGxuVc0tcqUyli95RLnocfiXJU0v3K7z1dT7ArhQAF7SsRJTNRHfP9mw82n5ysD7wQBI5O7fRUxA1TYhHOXzamd4PtROSt8e0FP+lXBvQkFnMvRSOxyfAogMt2/nH9lTnG/yygGr/IK4QhAQ3qhth3u0VbExvVm3yFN/EA1QWd+cJnztg/jn04B3dMntk8K6GU+ya/t2aGKVSuATg8D7XyLsk1u5XhF+Z</vt:lpwstr>
  </property>
  <property fmtid="{D5CDD505-2E9C-101B-9397-08002B2CF9AE}" pid="149" name="x1ye=88">
    <vt:lpwstr>i+urGtJG2tgk07NGyP7YVpTmM2xD6LI+YxUHXIbN17lxrAf6ZWiWOtbglqd8Y0U7e8tuQJkUdlOw5ty3wPkHYThilgqZl0Odl+cn/v+7zyNnTy8ht/XqC+oy5U6gGkGTppnBa6S+JkKHye+OEiUJ36gJ3yoCWqmD7tLF+DW3eFEHh4J1z8vM1nNSw9b7UtAvUATKNkAqWFRUyDrOofmeCK7EwZWtBq40p2NDMFA8mVyoYG9IIp/CZte1g2plFb+</vt:lpwstr>
  </property>
  <property fmtid="{D5CDD505-2E9C-101B-9397-08002B2CF9AE}" pid="150" name="x1ye=89">
    <vt:lpwstr>J63DCzM4KlP68EfI7xe+STjcAzs+MNcLxNlXUIOckDcGz9t5Kf+nlwrFL5SqbV4HfWZPZhXcAX1CsM+JswF1ZoOl2+UOa+A3cxm+Kx8P+Hku/SHGIW2mtKFaG3FOniXmZaOs+6Ey958khfgL6lURvHNB3XZdFDfEw+Km5gufqhYNjqFEsrMD0NTL6gJsIIcZzUulv5J0iluI7Rszq7PfL61gLNv666S4bGOWFY/Occ+sppHjQWTmoEffntGk3w9</vt:lpwstr>
  </property>
  <property fmtid="{D5CDD505-2E9C-101B-9397-08002B2CF9AE}" pid="151" name="x1ye=9">
    <vt:lpwstr>btQ5isl9C2djjmdZ28L3rIxGCoSzFP1HrOPujKbBUOIgsA6sbgNFhAx1xd9q6hfs879FJWzK4kdO3v+7OrteL4Qe2wteTzkwcbFujEWMFnm+kBv5zT7dNQ37tUgKQLKBqt8j6ETS0Z4zCx6qGhMfrjCgRIBpnaeOHqAZ27Qbzk0PuXCJ7+8KdgPVBnFSUEbnG2vpsoHtTt5g/n8GqUUmPwX+JoY3udAtuIPDd97VXV3M+XqR4vfztr5lbEO3+2Q</vt:lpwstr>
  </property>
  <property fmtid="{D5CDD505-2E9C-101B-9397-08002B2CF9AE}" pid="152" name="x1ye=90">
    <vt:lpwstr>ze7aGmyW4hiRIbO5Jd8y0rj8tBFrxt9ALUUB5eAFQXzaAw6fdUAL9ZkVqFDDv+44rtt7yLgfiNIX8BekEl89fErO7yKT3AtoUrrMSrvmiQh8LJq8EiD4WQDQ7yaWI3B457RSlKw2xMZFXYu6xvXXmREnnzkm/dCsdur/A+f0lytfwmsbhDexsfpjahW1hBMnpJbW6a+QWRzQ/rcb2V31O8ZZAQK3xSOdejDhOofvrWBKWKjlxlpNVv1RYSx8GRZ</vt:lpwstr>
  </property>
  <property fmtid="{D5CDD505-2E9C-101B-9397-08002B2CF9AE}" pid="153" name="x1ye=91">
    <vt:lpwstr>Pcu+etWN2/+5in1HUNtIgaCZaOHLy4USQmWcNYs132AoygW3eRQBSgUPetcR58QeGpx0jfN8+YIpDH5w30LxY32x3v59SSFbA6pIO3jxD/c9k1u0SvPuVzOXMGIXrBpNH2raoY+ThtK2YwD1kdZMluOHL27ZmlTcO//yhOumHgWOZTJsRHvsUzNnTP421bY0gLSfe39izApvdQCshSW9/gFT30nc+65PrfZ6eehDKVbUQ3MxPuR1AxEXqiJwMgv</vt:lpwstr>
  </property>
  <property fmtid="{D5CDD505-2E9C-101B-9397-08002B2CF9AE}" pid="154" name="x1ye=92">
    <vt:lpwstr>h9jKJweR+uEzsyDBqGQHJu/JI1XpRlE/fdhsyRhJ7IsrfUSyHw2kUeCoHqX6/IwIKWUqv3PlJXA++Xh7IqW75G5heH1vbgsECQzlFS941XOQAKNV2ErwU4c2O2aEnJ6xX8puVdbBpDphrcWlr3xoUA9U1PFkux7MLbB8Wj7swA8fZ13hlDtZKHzuM9JExe+GyiR9g30SWwlTECzAxkdy7j1p2sFLlFK/T/eVsGurlHiaO7guKtSZbSzA31giRb7</vt:lpwstr>
  </property>
  <property fmtid="{D5CDD505-2E9C-101B-9397-08002B2CF9AE}" pid="155" name="x1ye=93">
    <vt:lpwstr>7XW1WYlxNHyH0iqGcj6DwAXg9X4EFuXSTBiwIbNcEXl2mGBofhaG5mLb7TD5prS299pSoBIc1kEgrxYFKLR3DZZcqN6xFWYOM5R1VmlFrIEQQxslgIrln8DXwYUbPZqQI9A1bdSzct1/ERfetNaiT9eRmhuWcwCkzFhtyZq2+WYmV46+ahIpLeeCdBvb8ynAZPjbddwiiPh00rdJ6kYRXPp+d/GnIz9giB74H8EsQk/Q0kxP8woM/RIyLa7KOCx</vt:lpwstr>
  </property>
  <property fmtid="{D5CDD505-2E9C-101B-9397-08002B2CF9AE}" pid="156" name="x1ye=94">
    <vt:lpwstr>yeE/qx4f3j+dQXOJSPfgzAtIIBX3GORW+oRM3yzsRwYJ6q/IMNTT6VsxTx2JxtrTh+StUcndesv7CSxhEazLz81JSTyL2WkaT24za5riTxyzBNtmJHQ5YDJ3iyYeEK4H2FJ84HlEJn5EWgAYsu4Xs7aGjGjoD1V3+DV0RmnLDXHd+MJvoienPAvQfVuKu4vtuN7IU5jnp1KmfotIG/laWIJW+yeR5Ja7iALV10K4D8gjE6+Q+RuubcYMa402Keq</vt:lpwstr>
  </property>
  <property fmtid="{D5CDD505-2E9C-101B-9397-08002B2CF9AE}" pid="157" name="x1ye=95">
    <vt:lpwstr>/J+ZvNJLeOHN5RZY24zIh/9WKR+mAMRqw4rbwGPfdbbmra1Xh5DN4scebkp4AIHE6iyQuZiEbmNtGTCxGmsQIABuFGKLgZ3Vfsk629YZRrA6lHu8GOrKL//t7OPzdyyA7Iqr3YC4K/rbUlIc8yeBUHl4Pl1H3bKomoNOk6TkWeaLTjcPQ1DLDtx9YKvZU41AjyXCVZY0VcMgtN+8fDq2+MGCgCDYhkJACJg8W5nmZx4uz9YfwZWq5T+RVI/H3Px</vt:lpwstr>
  </property>
  <property fmtid="{D5CDD505-2E9C-101B-9397-08002B2CF9AE}" pid="158" name="x1ye=96">
    <vt:lpwstr>0zOCbjcs5cJbDA5v5uMfOA27muELXRSTtdsRzTCsTBEuqEHXGcmJk/NUe62vznY0AC/EPYut4UJ+z36Nw3YXqm8TwpabuZluNLcT1bdF+PjRFHtViIDrz5WwTnrnd3IZVsnOf2mthg4tG1k81rU2Xpihb6RrGN2R4kRgOcqP/5WU9qgcAqpfjA5pXOb3ThVqg/WIfTAhrr9PDliG5gMiE4F/rFGFxsYk4PKTtRDLCgLJ5Ho4T8QoGwya/EYgIj8</vt:lpwstr>
  </property>
  <property fmtid="{D5CDD505-2E9C-101B-9397-08002B2CF9AE}" pid="159" name="x1ye=97">
    <vt:lpwstr>aEXftLeMdpSH8mwziUGgbwcjt0MPIILnxVapJKoW5w14J/iXT+ELlRGpn5ezkq72S334TvwXjLngk7NJrlAx8YWENoWQp+txBLAxnyspA0I7zWWEIrDZd+RofNJeSH6nl88CrXb38BcXTC+7R8dmOV+9ikQ875Cyzj/RzZ5K1MVWSM005vgJh/cnGy2ydAj8Agaei40hfYhDzbd35jhsGOACFLtm6Z6Z/nfNder3p1j2hm1odmc2nyP0sxs5ONH</vt:lpwstr>
  </property>
  <property fmtid="{D5CDD505-2E9C-101B-9397-08002B2CF9AE}" pid="160" name="x1ye=98">
    <vt:lpwstr>hcUqhPzi6uB/Ku9kA6A3xDvGErwoIhvQaEbpep4TSPS+mwJXN2TzSkU2shM9rrsYda5029fEbmdkp7h3OaQfOlqTiiz893fnhXwOEVAWsZsQLwyCnDwOlA88HDrSVrwF5tPD8Id17hA+5od7uIXDL2HL27lD3fbtSJJC2N5MWIKmCl50dYMY9fgr4+IiX6zXLh6m0YAWJaS5wbTBDnUVv5TrUy40G5GwHkrA7Ly0AKm3gdaR3/4iCiqQT8NZ+18</vt:lpwstr>
  </property>
  <property fmtid="{D5CDD505-2E9C-101B-9397-08002B2CF9AE}" pid="161" name="x1ye=99">
    <vt:lpwstr>PsQvtI+7XM+qc40ton+W3r02fHMj1td2Xh1y4u0SMDBqOByKmMNkRWXrj1alMLSE01GIKBV4lFB/1Ol7dA298OyDbZul/KFEzc8jpGxuITlsB5nLe4KiJpd8FWxBn8067nCSoac1Wik5yoYhsoOcLyrXqHAx7r6oW8Erybyml1LOmT58+9In0j5ivJNkh5XVoimQKPGFMxh5t9G06Miu2ZX5E1lJ0mWGt3AEnrw62dhnmWWuDPcI5M9NhdU1c5F</vt:lpwstr>
  </property>
  <property fmtid="{D5CDD505-2E9C-101B-9397-08002B2CF9AE}" pid="162" name="MSIP_Label_5a776955-85f6-4fec-9553-96dd3e0373c4_Enabled">
    <vt:lpwstr>true</vt:lpwstr>
  </property>
  <property fmtid="{D5CDD505-2E9C-101B-9397-08002B2CF9AE}" pid="163" name="MSIP_Label_5a776955-85f6-4fec-9553-96dd3e0373c4_SetDate">
    <vt:lpwstr>2023-10-03T17:41:44Z</vt:lpwstr>
  </property>
  <property fmtid="{D5CDD505-2E9C-101B-9397-08002B2CF9AE}" pid="164" name="MSIP_Label_5a776955-85f6-4fec-9553-96dd3e0373c4_Method">
    <vt:lpwstr>Standard</vt:lpwstr>
  </property>
  <property fmtid="{D5CDD505-2E9C-101B-9397-08002B2CF9AE}" pid="165" name="MSIP_Label_5a776955-85f6-4fec-9553-96dd3e0373c4_Name">
    <vt:lpwstr>Confidential</vt:lpwstr>
  </property>
  <property fmtid="{D5CDD505-2E9C-101B-9397-08002B2CF9AE}" pid="166" name="MSIP_Label_5a776955-85f6-4fec-9553-96dd3e0373c4_SiteId">
    <vt:lpwstr>f45ccc07-e57e-4d15-bf6f-f6cbccd2d395</vt:lpwstr>
  </property>
  <property fmtid="{D5CDD505-2E9C-101B-9397-08002B2CF9AE}" pid="167" name="MSIP_Label_5a776955-85f6-4fec-9553-96dd3e0373c4_ActionId">
    <vt:lpwstr>7058bef8-3ba8-483e-91c5-5eaac531bc4e</vt:lpwstr>
  </property>
  <property fmtid="{D5CDD505-2E9C-101B-9397-08002B2CF9AE}" pid="168" name="MSIP_Label_5a776955-85f6-4fec-9553-96dd3e0373c4_ContentBits">
    <vt:lpwstr>0</vt:lpwstr>
  </property>
</Properties>
</file>