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C49E" w14:textId="4922B741" w:rsidR="006307E4" w:rsidRDefault="00C32F04">
      <w:pPr>
        <w:pStyle w:val="divname"/>
      </w:pPr>
      <w:r>
        <w:rPr>
          <w:rStyle w:val="span"/>
          <w:sz w:val="48"/>
          <w:szCs w:val="48"/>
        </w:rPr>
        <w:t>JENNIFER L.</w:t>
      </w:r>
      <w:r>
        <w:t xml:space="preserve"> </w:t>
      </w:r>
      <w:r w:rsidR="00A01033">
        <w:rPr>
          <w:rStyle w:val="span"/>
          <w:sz w:val="48"/>
          <w:szCs w:val="48"/>
        </w:rPr>
        <w:t>VALERIO</w:t>
      </w:r>
      <w:r w:rsidR="00DB5EF2">
        <w:rPr>
          <w:rStyle w:val="span"/>
          <w:sz w:val="48"/>
          <w:szCs w:val="48"/>
        </w:rPr>
        <w:t xml:space="preserve"> MSN, FNP</w:t>
      </w:r>
      <w:r w:rsidR="002C48FD">
        <w:rPr>
          <w:rStyle w:val="span"/>
          <w:sz w:val="48"/>
          <w:szCs w:val="48"/>
        </w:rPr>
        <w:t xml:space="preserve"> NP-C</w:t>
      </w:r>
    </w:p>
    <w:p w14:paraId="21ADC98D" w14:textId="0B041CA2" w:rsidR="006307E4" w:rsidRDefault="00C32F04">
      <w:pPr>
        <w:pStyle w:val="div"/>
        <w:spacing w:before="160" w:line="360" w:lineRule="atLeast"/>
        <w:jc w:val="center"/>
      </w:pPr>
      <w:r>
        <w:rPr>
          <w:rStyle w:val="span"/>
        </w:rPr>
        <w:t> </w:t>
      </w:r>
      <w:r>
        <w:rPr>
          <w:rStyle w:val="documentzipsuffix"/>
        </w:rPr>
        <w:t xml:space="preserve"> </w:t>
      </w:r>
      <w:r w:rsidR="00DB5EF2">
        <w:rPr>
          <w:rStyle w:val="documentzipsuffix"/>
        </w:rPr>
        <w:t>17174 128</w:t>
      </w:r>
      <w:r w:rsidR="00DB5EF2" w:rsidRPr="00DB5EF2">
        <w:rPr>
          <w:rStyle w:val="documentzipsuffix"/>
          <w:vertAlign w:val="superscript"/>
        </w:rPr>
        <w:t>th</w:t>
      </w:r>
      <w:r w:rsidR="00DB5EF2">
        <w:rPr>
          <w:rStyle w:val="documentzipsuffix"/>
        </w:rPr>
        <w:t xml:space="preserve"> trail N, </w:t>
      </w:r>
      <w:r>
        <w:rPr>
          <w:rStyle w:val="span"/>
          <w:vanish/>
        </w:rPr>
        <w:t> </w:t>
      </w:r>
      <w:r>
        <w:rPr>
          <w:rStyle w:val="documentzipprefix"/>
        </w:rPr>
        <w:t xml:space="preserve"> </w:t>
      </w:r>
      <w:r>
        <w:rPr>
          <w:rStyle w:val="span"/>
        </w:rPr>
        <w:t>Jupiter, FL 33478</w:t>
      </w:r>
    </w:p>
    <w:p w14:paraId="2319EC22" w14:textId="77777777" w:rsidR="006307E4" w:rsidRDefault="00C32F04">
      <w:pPr>
        <w:pStyle w:val="div"/>
        <w:spacing w:line="360" w:lineRule="atLeast"/>
        <w:jc w:val="center"/>
      </w:pPr>
      <w:r>
        <w:rPr>
          <w:rStyle w:val="span"/>
        </w:rPr>
        <w:t>772-418-5571 - Benvin7983@gmail.com</w:t>
      </w:r>
    </w:p>
    <w:p w14:paraId="348499E3" w14:textId="77777777" w:rsidR="006307E4" w:rsidRDefault="00C32F04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 xml:space="preserve">Work History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307E4" w14:paraId="167B8844" w14:textId="77777777" w:rsidTr="42D24E3B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D56F3" w14:textId="321E2803" w:rsidR="002C48FD" w:rsidRDefault="004B33B0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"/>
              </w:rPr>
              <w:t>2021- Current</w:t>
            </w:r>
          </w:p>
          <w:p w14:paraId="600133BD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661B2855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550FEB46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4B1DC859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0448529A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3651C9E6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0B5B98F3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3AE44298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3E5FFC93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7C630E48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36DA068D" w14:textId="77777777" w:rsidR="002C48FD" w:rsidRDefault="002C48FD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7DF419D8" w14:textId="77777777" w:rsidR="00785A32" w:rsidRDefault="00785A32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36133B9E" w14:textId="14B8F646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0FBFAC54" w14:textId="3471FD30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4FC397CA" w14:textId="12D62390" w:rsidR="14D20961" w:rsidRDefault="14D20961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  <w:r w:rsidRPr="42D24E3B">
              <w:rPr>
                <w:rStyle w:val="span"/>
              </w:rPr>
              <w:t>2021-</w:t>
            </w:r>
            <w:r w:rsidR="00AD5644">
              <w:rPr>
                <w:rStyle w:val="span"/>
              </w:rPr>
              <w:t>2022</w:t>
            </w:r>
            <w:r w:rsidRPr="42D24E3B">
              <w:rPr>
                <w:rStyle w:val="span"/>
              </w:rPr>
              <w:t xml:space="preserve">              </w:t>
            </w:r>
          </w:p>
          <w:p w14:paraId="07EEDE03" w14:textId="6AE878F4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435894BA" w14:textId="24914EA0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2CCC826A" w14:textId="30BA191B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4AC0ADE5" w14:textId="566A65EA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00B177FD" w14:textId="25411631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3CE3FB75" w14:textId="2701AEF8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1E15820B" w14:textId="251681BD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2546F833" w14:textId="63C0E69C" w:rsidR="42D24E3B" w:rsidRDefault="42D24E3B" w:rsidP="42D24E3B">
            <w:pPr>
              <w:pStyle w:val="spandateswrapperParagraph"/>
              <w:spacing w:line="360" w:lineRule="atLeast"/>
              <w:rPr>
                <w:rStyle w:val="span"/>
              </w:rPr>
            </w:pPr>
          </w:p>
          <w:p w14:paraId="5E106285" w14:textId="35C2D736" w:rsidR="006307E4" w:rsidRDefault="00C32F04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04/2015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 xml:space="preserve">to </w:t>
            </w:r>
            <w:r w:rsidR="00846F88">
              <w:rPr>
                <w:rStyle w:val="span"/>
              </w:rPr>
              <w:t>06/202</w:t>
            </w:r>
            <w:r w:rsidR="00F756E0">
              <w:rPr>
                <w:rStyle w:val="span"/>
              </w:rPr>
              <w:t>1</w:t>
            </w:r>
          </w:p>
        </w:tc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C09E6" w14:textId="4729F201" w:rsidR="002C48FD" w:rsidRPr="00227E00" w:rsidRDefault="002C48FD">
            <w:pPr>
              <w:pStyle w:val="spandateswrapperParagraph"/>
              <w:spacing w:line="360" w:lineRule="atLeast"/>
              <w:rPr>
                <w:rStyle w:val="spanjobtitle"/>
                <w:color w:val="000000" w:themeColor="text1"/>
              </w:rPr>
            </w:pPr>
            <w:r w:rsidRPr="00227E00">
              <w:rPr>
                <w:rStyle w:val="spanjobtitle"/>
                <w:color w:val="000000" w:themeColor="text1"/>
              </w:rPr>
              <w:t>Advanced Practice Registered Nurse</w:t>
            </w:r>
          </w:p>
          <w:p w14:paraId="2F35DD04" w14:textId="240A746F" w:rsidR="002C48FD" w:rsidRPr="00227E00" w:rsidRDefault="002C48FD">
            <w:pPr>
              <w:pStyle w:val="spandateswrapperParagraph"/>
              <w:spacing w:line="360" w:lineRule="atLeast"/>
              <w:rPr>
                <w:rStyle w:val="spanjobtitle"/>
                <w:b w:val="0"/>
                <w:bCs w:val="0"/>
                <w:color w:val="000000" w:themeColor="text1"/>
              </w:rPr>
            </w:pPr>
            <w:r w:rsidRPr="00227E00">
              <w:rPr>
                <w:rStyle w:val="spanjobtitle"/>
                <w:color w:val="000000" w:themeColor="text1"/>
              </w:rPr>
              <w:t>Jupiter Medical Center Urgent Care</w:t>
            </w:r>
            <w:r w:rsidR="004B33B0" w:rsidRPr="00227E00">
              <w:rPr>
                <w:rStyle w:val="span"/>
                <w:color w:val="000000" w:themeColor="text1"/>
              </w:rPr>
              <w:t>– Jupiter, Florida</w:t>
            </w:r>
          </w:p>
          <w:p w14:paraId="342576E5" w14:textId="77777777" w:rsidR="004B33B0" w:rsidRPr="00227E00" w:rsidRDefault="004B33B0" w:rsidP="004B33B0">
            <w:pPr>
              <w:ind w:left="720"/>
              <w:textAlignment w:val="baseline"/>
              <w:rPr>
                <w:color w:val="000000" w:themeColor="text1"/>
              </w:rPr>
            </w:pPr>
          </w:p>
          <w:p w14:paraId="4C0DB121" w14:textId="0B6F70E7" w:rsidR="014B07F4" w:rsidRDefault="014B07F4" w:rsidP="42D24E3B">
            <w:pPr>
              <w:numPr>
                <w:ilvl w:val="0"/>
                <w:numId w:val="15"/>
              </w:numPr>
              <w:spacing w:line="360" w:lineRule="atLeast"/>
              <w:rPr>
                <w:color w:val="000000" w:themeColor="text1"/>
              </w:rPr>
            </w:pPr>
            <w:r w:rsidRPr="42D24E3B">
              <w:rPr>
                <w:color w:val="000000" w:themeColor="text1"/>
              </w:rPr>
              <w:t>Telehealth frequently throughout the day</w:t>
            </w:r>
          </w:p>
          <w:p w14:paraId="134F9451" w14:textId="72E3F38A" w:rsidR="002C48FD" w:rsidRPr="00227E00" w:rsidRDefault="002C48FD" w:rsidP="004B33B0">
            <w:pPr>
              <w:numPr>
                <w:ilvl w:val="0"/>
                <w:numId w:val="15"/>
              </w:numPr>
              <w:spacing w:line="360" w:lineRule="atLeast"/>
              <w:textAlignment w:val="baseline"/>
              <w:rPr>
                <w:rStyle w:val="apple-converted-space"/>
                <w:color w:val="000000" w:themeColor="text1"/>
              </w:rPr>
            </w:pPr>
            <w:r w:rsidRPr="00227E00">
              <w:rPr>
                <w:color w:val="000000" w:themeColor="text1"/>
                <w:bdr w:val="none" w:sz="0" w:space="0" w:color="auto" w:frame="1"/>
              </w:rPr>
              <w:t xml:space="preserve">Accurately and efficiently performs specimen collections and testing as defined by laboratory policy and procedure </w:t>
            </w:r>
            <w:proofErr w:type="gramStart"/>
            <w:r w:rsidRPr="00227E00">
              <w:rPr>
                <w:color w:val="000000" w:themeColor="text1"/>
                <w:bdr w:val="none" w:sz="0" w:space="0" w:color="auto" w:frame="1"/>
              </w:rPr>
              <w:t>manuals</w:t>
            </w:r>
            <w:proofErr w:type="gramEnd"/>
          </w:p>
          <w:p w14:paraId="76BF3B17" w14:textId="54D7904D" w:rsidR="002C48FD" w:rsidRPr="000906F7" w:rsidRDefault="002C48FD" w:rsidP="004B33B0">
            <w:pPr>
              <w:numPr>
                <w:ilvl w:val="0"/>
                <w:numId w:val="15"/>
              </w:numPr>
              <w:spacing w:line="360" w:lineRule="atLeast"/>
              <w:textAlignment w:val="baseline"/>
              <w:rPr>
                <w:color w:val="000000" w:themeColor="text1"/>
              </w:rPr>
            </w:pPr>
            <w:r w:rsidRPr="00227E00">
              <w:rPr>
                <w:color w:val="000000" w:themeColor="text1"/>
                <w:bdr w:val="none" w:sz="0" w:space="0" w:color="auto" w:frame="1"/>
              </w:rPr>
              <w:t>Performs EKG, spirometer</w:t>
            </w:r>
            <w:r w:rsidR="004B33B0" w:rsidRPr="00227E00">
              <w:rPr>
                <w:color w:val="000000" w:themeColor="text1"/>
                <w:bdr w:val="none" w:sz="0" w:space="0" w:color="auto" w:frame="1"/>
              </w:rPr>
              <w:t xml:space="preserve">, </w:t>
            </w:r>
            <w:r w:rsidRPr="00227E00">
              <w:rPr>
                <w:color w:val="000000" w:themeColor="text1"/>
                <w:bdr w:val="none" w:sz="0" w:space="0" w:color="auto" w:frame="1"/>
              </w:rPr>
              <w:t xml:space="preserve">hearing </w:t>
            </w:r>
            <w:proofErr w:type="gramStart"/>
            <w:r w:rsidR="000906F7">
              <w:rPr>
                <w:color w:val="000000" w:themeColor="text1"/>
                <w:bdr w:val="none" w:sz="0" w:space="0" w:color="auto" w:frame="1"/>
              </w:rPr>
              <w:t>screening</w:t>
            </w:r>
            <w:proofErr w:type="gramEnd"/>
          </w:p>
          <w:p w14:paraId="6C7E4C92" w14:textId="39A57FAD" w:rsidR="000906F7" w:rsidRPr="00523287" w:rsidRDefault="000906F7" w:rsidP="004B33B0">
            <w:pPr>
              <w:numPr>
                <w:ilvl w:val="0"/>
                <w:numId w:val="15"/>
              </w:numPr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Covid screening and covid treatment </w:t>
            </w:r>
          </w:p>
          <w:p w14:paraId="6A0F9A40" w14:textId="07D7A5EC" w:rsidR="00500940" w:rsidRPr="00B440E5" w:rsidRDefault="00B440E5" w:rsidP="004B33B0">
            <w:pPr>
              <w:numPr>
                <w:ilvl w:val="0"/>
                <w:numId w:val="15"/>
              </w:numPr>
              <w:spacing w:line="360" w:lineRule="atLeast"/>
              <w:textAlignment w:val="baseline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bdr w:val="none" w:sz="0" w:space="0" w:color="auto" w:frame="1"/>
              </w:rPr>
              <w:t>Preform</w:t>
            </w:r>
            <w:proofErr w:type="gramEnd"/>
            <w:r>
              <w:rPr>
                <w:color w:val="000000" w:themeColor="text1"/>
                <w:bdr w:val="none" w:sz="0" w:space="0" w:color="auto" w:frame="1"/>
              </w:rPr>
              <w:t xml:space="preserve"> the best practice to deliver patient care to patients and their families.</w:t>
            </w:r>
          </w:p>
          <w:p w14:paraId="1B586E07" w14:textId="26A1B7FF" w:rsidR="004B33B0" w:rsidRPr="00AF446B" w:rsidRDefault="0038234C" w:rsidP="00AF446B">
            <w:pPr>
              <w:numPr>
                <w:ilvl w:val="0"/>
                <w:numId w:val="15"/>
              </w:numPr>
              <w:spacing w:line="360" w:lineRule="atLeast"/>
              <w:textAlignment w:val="baseline"/>
              <w:rPr>
                <w:color w:val="000000" w:themeColor="text1"/>
              </w:rPr>
            </w:pPr>
            <w:r w:rsidRPr="00316102">
              <w:rPr>
                <w:color w:val="000000" w:themeColor="text1"/>
                <w:bdr w:val="none" w:sz="0" w:space="0" w:color="auto" w:frame="1"/>
              </w:rPr>
              <w:t>Performs procedures such as dot exams, suturing, ID, vaccines</w:t>
            </w:r>
            <w:r w:rsidR="00316102">
              <w:rPr>
                <w:color w:val="000000" w:themeColor="text1"/>
                <w:bdr w:val="none" w:sz="0" w:space="0" w:color="auto" w:frame="1"/>
              </w:rPr>
              <w:t>, covid, flu, strep swabs</w:t>
            </w:r>
            <w:r w:rsidRPr="00316102">
              <w:rPr>
                <w:color w:val="000000" w:themeColor="text1"/>
                <w:bdr w:val="none" w:sz="0" w:space="0" w:color="auto" w:frame="1"/>
              </w:rPr>
              <w:t xml:space="preserve">, </w:t>
            </w:r>
            <w:r w:rsidR="00316102">
              <w:rPr>
                <w:color w:val="000000" w:themeColor="text1"/>
                <w:bdr w:val="none" w:sz="0" w:space="0" w:color="auto" w:frame="1"/>
              </w:rPr>
              <w:t>and immunization.</w:t>
            </w:r>
          </w:p>
          <w:p w14:paraId="251C83B0" w14:textId="3F362A47" w:rsidR="00AF446B" w:rsidRPr="002B0D78" w:rsidRDefault="00AF446B" w:rsidP="00AF446B">
            <w:pPr>
              <w:numPr>
                <w:ilvl w:val="0"/>
                <w:numId w:val="15"/>
              </w:numPr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Prescribed medications via printed prescription</w:t>
            </w:r>
            <w:r w:rsidR="002B0D78">
              <w:rPr>
                <w:color w:val="000000" w:themeColor="text1"/>
                <w:bdr w:val="none" w:sz="0" w:space="0" w:color="auto" w:frame="1"/>
              </w:rPr>
              <w:t xml:space="preserve"> or phone</w:t>
            </w:r>
          </w:p>
          <w:p w14:paraId="1C93490A" w14:textId="0573B760" w:rsidR="006D6095" w:rsidRPr="002B0D78" w:rsidRDefault="002B0D78" w:rsidP="004A720E">
            <w:pPr>
              <w:numPr>
                <w:ilvl w:val="0"/>
                <w:numId w:val="15"/>
              </w:numPr>
              <w:spacing w:line="360" w:lineRule="atLeast"/>
              <w:textAlignment w:val="baseline"/>
              <w:rPr>
                <w:rStyle w:val="spanjobtitle"/>
                <w:b w:val="0"/>
                <w:bCs w:val="0"/>
                <w:color w:val="000000" w:themeColor="text1"/>
              </w:rPr>
            </w:pPr>
            <w:r w:rsidRPr="002B0D78">
              <w:rPr>
                <w:color w:val="000000" w:themeColor="text1"/>
                <w:bdr w:val="none" w:sz="0" w:space="0" w:color="auto" w:frame="1"/>
              </w:rPr>
              <w:t>Performs emergency procedures that may</w:t>
            </w:r>
            <w:r w:rsidR="00740FA9">
              <w:rPr>
                <w:color w:val="000000" w:themeColor="text1"/>
                <w:bdr w:val="none" w:sz="0" w:space="0" w:color="auto" w:frame="1"/>
              </w:rPr>
              <w:t xml:space="preserve"> present themselves at the urgent </w:t>
            </w:r>
            <w:proofErr w:type="gramStart"/>
            <w:r w:rsidR="00740FA9">
              <w:rPr>
                <w:color w:val="000000" w:themeColor="text1"/>
                <w:bdr w:val="none" w:sz="0" w:space="0" w:color="auto" w:frame="1"/>
              </w:rPr>
              <w:t>care</w:t>
            </w:r>
            <w:proofErr w:type="gramEnd"/>
          </w:p>
          <w:p w14:paraId="50CBAB5F" w14:textId="7B5AC08D" w:rsidR="42D24E3B" w:rsidRDefault="42D24E3B" w:rsidP="42D24E3B">
            <w:pPr>
              <w:spacing w:line="360" w:lineRule="atLeast"/>
              <w:rPr>
                <w:color w:val="000000" w:themeColor="text1"/>
              </w:rPr>
            </w:pPr>
          </w:p>
          <w:p w14:paraId="09D482FA" w14:textId="652172EF" w:rsidR="2B99937E" w:rsidRDefault="2B99937E" w:rsidP="42D24E3B">
            <w:pPr>
              <w:pStyle w:val="spandateswrapperParagraph"/>
              <w:spacing w:line="360" w:lineRule="atLeast"/>
              <w:rPr>
                <w:rStyle w:val="spanjobtitle"/>
                <w:color w:val="000000" w:themeColor="text1"/>
              </w:rPr>
            </w:pPr>
            <w:r w:rsidRPr="42D24E3B">
              <w:rPr>
                <w:rStyle w:val="spanjobtitle"/>
                <w:color w:val="000000" w:themeColor="text1"/>
              </w:rPr>
              <w:t>Advanced Practice Registered Nurse</w:t>
            </w:r>
          </w:p>
          <w:p w14:paraId="5DD4D360" w14:textId="39C3864B" w:rsidR="2B99937E" w:rsidRDefault="2B99937E" w:rsidP="42D24E3B">
            <w:pPr>
              <w:pStyle w:val="spandateswrapperParagraph"/>
              <w:spacing w:line="360" w:lineRule="atLeast"/>
              <w:rPr>
                <w:rStyle w:val="spanjobtitle"/>
                <w:color w:val="000000" w:themeColor="text1"/>
              </w:rPr>
            </w:pPr>
            <w:r w:rsidRPr="42D24E3B">
              <w:rPr>
                <w:rStyle w:val="spanjobtitle"/>
                <w:color w:val="000000" w:themeColor="text1"/>
              </w:rPr>
              <w:t xml:space="preserve">MDNOW Urgent care – </w:t>
            </w:r>
            <w:r w:rsidRPr="42D24E3B">
              <w:rPr>
                <w:rStyle w:val="spanjobtitle"/>
                <w:b w:val="0"/>
                <w:bCs w:val="0"/>
                <w:color w:val="000000" w:themeColor="text1"/>
              </w:rPr>
              <w:t>West Palm beach, Florida</w:t>
            </w:r>
          </w:p>
          <w:p w14:paraId="478D327C" w14:textId="5113427B" w:rsidR="42D24E3B" w:rsidRDefault="42D24E3B" w:rsidP="42D24E3B">
            <w:pPr>
              <w:spacing w:line="360" w:lineRule="atLeast"/>
              <w:rPr>
                <w:color w:val="000000" w:themeColor="text1"/>
              </w:rPr>
            </w:pPr>
          </w:p>
          <w:p w14:paraId="501B9D07" w14:textId="0B6F70E7" w:rsidR="10ACD99B" w:rsidRDefault="10ACD99B" w:rsidP="42D24E3B">
            <w:pPr>
              <w:numPr>
                <w:ilvl w:val="0"/>
                <w:numId w:val="15"/>
              </w:numPr>
              <w:spacing w:line="360" w:lineRule="atLeast"/>
              <w:rPr>
                <w:color w:val="000000" w:themeColor="text1"/>
              </w:rPr>
            </w:pPr>
            <w:r w:rsidRPr="42D24E3B">
              <w:rPr>
                <w:color w:val="000000" w:themeColor="text1"/>
              </w:rPr>
              <w:t>Telehealth frequently throughout the day</w:t>
            </w:r>
          </w:p>
          <w:p w14:paraId="4BC9D2DC" w14:textId="5C10EAFE" w:rsidR="10ACD99B" w:rsidRDefault="10ACD99B" w:rsidP="42D24E3B">
            <w:pPr>
              <w:numPr>
                <w:ilvl w:val="0"/>
                <w:numId w:val="15"/>
              </w:numPr>
              <w:spacing w:line="360" w:lineRule="atLeast"/>
              <w:rPr>
                <w:rStyle w:val="apple-converted-space"/>
                <w:color w:val="000000" w:themeColor="text1"/>
              </w:rPr>
            </w:pPr>
            <w:r w:rsidRPr="42D24E3B">
              <w:rPr>
                <w:color w:val="000000" w:themeColor="text1"/>
              </w:rPr>
              <w:t xml:space="preserve">Accurately and efficiently performs specimen collections and testing as defined by laboratory policy and procedure </w:t>
            </w:r>
            <w:proofErr w:type="gramStart"/>
            <w:r w:rsidRPr="42D24E3B">
              <w:rPr>
                <w:color w:val="000000" w:themeColor="text1"/>
              </w:rPr>
              <w:t>manuals</w:t>
            </w:r>
            <w:proofErr w:type="gramEnd"/>
          </w:p>
          <w:p w14:paraId="7DF45713" w14:textId="24004446" w:rsidR="10ACD99B" w:rsidRDefault="10ACD99B" w:rsidP="42D24E3B">
            <w:pPr>
              <w:numPr>
                <w:ilvl w:val="0"/>
                <w:numId w:val="15"/>
              </w:numPr>
              <w:spacing w:line="360" w:lineRule="atLeast"/>
              <w:rPr>
                <w:color w:val="000000" w:themeColor="text1"/>
              </w:rPr>
            </w:pPr>
            <w:r w:rsidRPr="42D24E3B">
              <w:rPr>
                <w:color w:val="000000" w:themeColor="text1"/>
              </w:rPr>
              <w:t>Providing emergency procedures and stabilizing patients</w:t>
            </w:r>
          </w:p>
          <w:p w14:paraId="5FE78EB8" w14:textId="1F32E804" w:rsidR="10ACD99B" w:rsidRDefault="10ACD99B" w:rsidP="42D24E3B">
            <w:pPr>
              <w:numPr>
                <w:ilvl w:val="0"/>
                <w:numId w:val="15"/>
              </w:numPr>
              <w:spacing w:line="360" w:lineRule="atLeast"/>
              <w:rPr>
                <w:color w:val="000000" w:themeColor="text1"/>
              </w:rPr>
            </w:pPr>
            <w:r w:rsidRPr="42D24E3B">
              <w:rPr>
                <w:color w:val="000000" w:themeColor="text1"/>
              </w:rPr>
              <w:t>Providing covid testing and treatment</w:t>
            </w:r>
          </w:p>
          <w:p w14:paraId="0C0BCC6C" w14:textId="6A779D43" w:rsidR="42D24E3B" w:rsidRDefault="42D24E3B" w:rsidP="42D24E3B">
            <w:pPr>
              <w:pStyle w:val="spandateswrapperParagraph"/>
              <w:spacing w:line="360" w:lineRule="atLeast"/>
              <w:rPr>
                <w:rStyle w:val="spanjobtitle"/>
                <w:color w:val="000000" w:themeColor="text1"/>
              </w:rPr>
            </w:pPr>
          </w:p>
          <w:p w14:paraId="35A065FA" w14:textId="49264BA3" w:rsidR="006307E4" w:rsidRPr="00227E00" w:rsidRDefault="00C32F04">
            <w:pPr>
              <w:pStyle w:val="spandateswrapperParagraph"/>
              <w:spacing w:line="360" w:lineRule="atLeast"/>
              <w:rPr>
                <w:rStyle w:val="span"/>
                <w:color w:val="000000" w:themeColor="text1"/>
              </w:rPr>
            </w:pPr>
            <w:r w:rsidRPr="00227E00">
              <w:rPr>
                <w:rStyle w:val="spanjobtitle"/>
                <w:color w:val="000000" w:themeColor="text1"/>
              </w:rPr>
              <w:t xml:space="preserve">Assistant Nurse Manager </w:t>
            </w:r>
            <w:r w:rsidR="00AB20CC">
              <w:rPr>
                <w:rStyle w:val="spanjobtitle"/>
                <w:color w:val="000000" w:themeColor="text1"/>
              </w:rPr>
              <w:t>Critical Care</w:t>
            </w:r>
            <w:r w:rsidR="00EB04EB">
              <w:rPr>
                <w:rStyle w:val="spanjobtitle"/>
                <w:color w:val="000000" w:themeColor="text1"/>
              </w:rPr>
              <w:t xml:space="preserve">, Emergency </w:t>
            </w:r>
            <w:proofErr w:type="gramStart"/>
            <w:r w:rsidR="00EB04EB">
              <w:rPr>
                <w:rStyle w:val="spanjobtitle"/>
                <w:color w:val="000000" w:themeColor="text1"/>
              </w:rPr>
              <w:t>Room  Labor</w:t>
            </w:r>
            <w:proofErr w:type="gramEnd"/>
            <w:r w:rsidR="00EB04EB">
              <w:rPr>
                <w:rStyle w:val="spanjobtitle"/>
                <w:color w:val="000000" w:themeColor="text1"/>
              </w:rPr>
              <w:t xml:space="preserve"> and Delivery </w:t>
            </w:r>
          </w:p>
          <w:p w14:paraId="6575039B" w14:textId="65E2943F" w:rsidR="006307E4" w:rsidRPr="00227E00" w:rsidRDefault="00C32F04">
            <w:pPr>
              <w:pStyle w:val="spanpaddedline"/>
              <w:spacing w:line="360" w:lineRule="atLeast"/>
              <w:rPr>
                <w:rStyle w:val="divdocumentsinglecolumn"/>
                <w:color w:val="000000" w:themeColor="text1"/>
              </w:rPr>
            </w:pPr>
            <w:r w:rsidRPr="00227E00">
              <w:rPr>
                <w:rStyle w:val="spancompanyname"/>
                <w:color w:val="000000" w:themeColor="text1"/>
              </w:rPr>
              <w:t>St Mary’s Medical Center</w:t>
            </w:r>
            <w:r w:rsidRPr="00227E00">
              <w:rPr>
                <w:rStyle w:val="span"/>
                <w:color w:val="000000" w:themeColor="text1"/>
              </w:rPr>
              <w:t xml:space="preserve"> – West Palm Beach, Florida</w:t>
            </w:r>
            <w:r w:rsidRPr="00227E00">
              <w:rPr>
                <w:rStyle w:val="divdocumentsinglecolumn"/>
                <w:color w:val="000000" w:themeColor="text1"/>
              </w:rPr>
              <w:t xml:space="preserve"> </w:t>
            </w:r>
          </w:p>
          <w:p w14:paraId="772CBB2A" w14:textId="60379887" w:rsidR="00D52E94" w:rsidRDefault="004720BF" w:rsidP="002C48FD">
            <w:pPr>
              <w:pStyle w:val="ulli"/>
              <w:numPr>
                <w:ilvl w:val="0"/>
                <w:numId w:val="15"/>
              </w:numPr>
              <w:spacing w:line="360" w:lineRule="atLeast"/>
              <w:rPr>
                <w:rStyle w:val="span"/>
                <w:color w:val="000000" w:themeColor="text1"/>
              </w:rPr>
            </w:pPr>
            <w:r w:rsidRPr="42D24E3B">
              <w:rPr>
                <w:rStyle w:val="span"/>
                <w:color w:val="000000" w:themeColor="text1"/>
              </w:rPr>
              <w:t xml:space="preserve">Managing </w:t>
            </w:r>
            <w:r w:rsidR="25A8F622" w:rsidRPr="42D24E3B">
              <w:rPr>
                <w:rStyle w:val="span"/>
                <w:color w:val="000000" w:themeColor="text1"/>
              </w:rPr>
              <w:t xml:space="preserve">multiple </w:t>
            </w:r>
            <w:r w:rsidR="00271562" w:rsidRPr="42D24E3B">
              <w:rPr>
                <w:rStyle w:val="span"/>
                <w:color w:val="000000" w:themeColor="text1"/>
              </w:rPr>
              <w:t xml:space="preserve">units, operating room, and running a </w:t>
            </w:r>
            <w:r w:rsidR="00D97704" w:rsidRPr="42D24E3B">
              <w:rPr>
                <w:rStyle w:val="span"/>
                <w:color w:val="000000" w:themeColor="text1"/>
              </w:rPr>
              <w:t>5-bed</w:t>
            </w:r>
            <w:r w:rsidR="00271562" w:rsidRPr="42D24E3B">
              <w:rPr>
                <w:rStyle w:val="span"/>
                <w:color w:val="000000" w:themeColor="text1"/>
              </w:rPr>
              <w:t xml:space="preserve"> </w:t>
            </w:r>
            <w:r w:rsidR="007E6432" w:rsidRPr="42D24E3B">
              <w:rPr>
                <w:rStyle w:val="span"/>
                <w:color w:val="000000" w:themeColor="text1"/>
              </w:rPr>
              <w:t>emergency room</w:t>
            </w:r>
            <w:r w:rsidR="00E10FCE" w:rsidRPr="42D24E3B">
              <w:rPr>
                <w:rStyle w:val="span"/>
                <w:color w:val="000000" w:themeColor="text1"/>
              </w:rPr>
              <w:t xml:space="preserve"> </w:t>
            </w:r>
            <w:r w:rsidR="00271562" w:rsidRPr="42D24E3B">
              <w:rPr>
                <w:rStyle w:val="span"/>
                <w:color w:val="000000" w:themeColor="text1"/>
              </w:rPr>
              <w:t xml:space="preserve">triage in a </w:t>
            </w:r>
            <w:r w:rsidR="00D97704" w:rsidRPr="42D24E3B">
              <w:rPr>
                <w:rStyle w:val="span"/>
                <w:color w:val="000000" w:themeColor="text1"/>
              </w:rPr>
              <w:t>high-risk</w:t>
            </w:r>
            <w:r w:rsidR="00271562" w:rsidRPr="42D24E3B">
              <w:rPr>
                <w:rStyle w:val="span"/>
                <w:color w:val="000000" w:themeColor="text1"/>
              </w:rPr>
              <w:t xml:space="preserve"> critical unit</w:t>
            </w:r>
          </w:p>
          <w:p w14:paraId="50A3A4C1" w14:textId="6C8B73A7" w:rsidR="78B26E14" w:rsidRDefault="78B26E14" w:rsidP="42D24E3B">
            <w:pPr>
              <w:pStyle w:val="ulli"/>
              <w:numPr>
                <w:ilvl w:val="0"/>
                <w:numId w:val="15"/>
              </w:numPr>
              <w:spacing w:line="360" w:lineRule="atLeast"/>
              <w:rPr>
                <w:rStyle w:val="span"/>
                <w:color w:val="000000" w:themeColor="text1"/>
              </w:rPr>
            </w:pPr>
            <w:r w:rsidRPr="42D24E3B">
              <w:rPr>
                <w:rStyle w:val="span"/>
                <w:color w:val="000000" w:themeColor="text1"/>
              </w:rPr>
              <w:t>In charge of trauma alerts and receiving patients from EMS (Emergency Medical Services)</w:t>
            </w:r>
          </w:p>
          <w:p w14:paraId="79C69597" w14:textId="12B56EA4" w:rsidR="007F3E83" w:rsidRPr="00227E00" w:rsidRDefault="00D52E94" w:rsidP="002C48FD">
            <w:pPr>
              <w:pStyle w:val="ulli"/>
              <w:numPr>
                <w:ilvl w:val="0"/>
                <w:numId w:val="15"/>
              </w:numPr>
              <w:spacing w:line="360" w:lineRule="atLeast"/>
              <w:rPr>
                <w:rStyle w:val="span"/>
                <w:color w:val="000000" w:themeColor="text1"/>
              </w:rPr>
            </w:pPr>
            <w:r>
              <w:rPr>
                <w:rStyle w:val="span"/>
                <w:color w:val="000000" w:themeColor="text1"/>
              </w:rPr>
              <w:t xml:space="preserve">Running code blues and responding to codes throughout the </w:t>
            </w:r>
            <w:proofErr w:type="gramStart"/>
            <w:r>
              <w:rPr>
                <w:rStyle w:val="span"/>
                <w:color w:val="000000" w:themeColor="text1"/>
              </w:rPr>
              <w:t xml:space="preserve">hospital </w:t>
            </w:r>
            <w:r w:rsidR="00271562" w:rsidRPr="00227E00">
              <w:rPr>
                <w:rStyle w:val="span"/>
                <w:color w:val="000000" w:themeColor="text1"/>
              </w:rPr>
              <w:t>.</w:t>
            </w:r>
            <w:proofErr w:type="gramEnd"/>
          </w:p>
          <w:p w14:paraId="55183EB4" w14:textId="2F981E13" w:rsidR="006307E4" w:rsidRPr="00227E00" w:rsidRDefault="00C32F04" w:rsidP="002C48FD">
            <w:pPr>
              <w:pStyle w:val="ulli"/>
              <w:numPr>
                <w:ilvl w:val="0"/>
                <w:numId w:val="15"/>
              </w:numPr>
              <w:spacing w:line="360" w:lineRule="atLeast"/>
              <w:rPr>
                <w:rStyle w:val="span"/>
                <w:color w:val="000000" w:themeColor="text1"/>
              </w:rPr>
            </w:pPr>
            <w:r w:rsidRPr="00227E00">
              <w:rPr>
                <w:rStyle w:val="span"/>
                <w:color w:val="000000" w:themeColor="text1"/>
              </w:rPr>
              <w:t>Delivered outstanding care to patients with various diagnoses and managed care from treatment initiation through to completion.</w:t>
            </w:r>
          </w:p>
          <w:p w14:paraId="1E2A60BA" w14:textId="7F4DAB70" w:rsidR="006307E4" w:rsidRPr="00227E00" w:rsidRDefault="00D97704" w:rsidP="002C48FD">
            <w:pPr>
              <w:pStyle w:val="ulli"/>
              <w:numPr>
                <w:ilvl w:val="0"/>
                <w:numId w:val="15"/>
              </w:numPr>
              <w:spacing w:line="360" w:lineRule="atLeast"/>
              <w:rPr>
                <w:rStyle w:val="span"/>
                <w:color w:val="000000" w:themeColor="text1"/>
              </w:rPr>
            </w:pPr>
            <w:r w:rsidRPr="00227E00">
              <w:rPr>
                <w:rStyle w:val="span"/>
                <w:color w:val="000000" w:themeColor="text1"/>
              </w:rPr>
              <w:t xml:space="preserve">Responding to obstetric trauma </w:t>
            </w:r>
            <w:r w:rsidR="004B33B0" w:rsidRPr="00227E00">
              <w:rPr>
                <w:rStyle w:val="span"/>
                <w:color w:val="000000" w:themeColor="text1"/>
              </w:rPr>
              <w:t>alerts and</w:t>
            </w:r>
            <w:r w:rsidRPr="00227E00">
              <w:rPr>
                <w:rStyle w:val="span"/>
                <w:color w:val="000000" w:themeColor="text1"/>
              </w:rPr>
              <w:t xml:space="preserve"> accepting all fire rescue patients that arrive on unit.</w:t>
            </w:r>
          </w:p>
          <w:p w14:paraId="5ACD712C" w14:textId="3B14C981" w:rsidR="006307E4" w:rsidRPr="00227E00" w:rsidRDefault="00C32F04" w:rsidP="002C48FD">
            <w:pPr>
              <w:pStyle w:val="ulli"/>
              <w:numPr>
                <w:ilvl w:val="0"/>
                <w:numId w:val="15"/>
              </w:numPr>
              <w:spacing w:line="360" w:lineRule="atLeast"/>
              <w:rPr>
                <w:rStyle w:val="span"/>
                <w:color w:val="000000" w:themeColor="text1"/>
              </w:rPr>
            </w:pPr>
            <w:r w:rsidRPr="42D24E3B">
              <w:rPr>
                <w:rStyle w:val="span"/>
                <w:color w:val="000000" w:themeColor="text1"/>
              </w:rPr>
              <w:t xml:space="preserve">Trained new nurses in proper techniques, care standards, operational </w:t>
            </w:r>
            <w:r w:rsidR="701EA2BE" w:rsidRPr="42D24E3B">
              <w:rPr>
                <w:rStyle w:val="span"/>
                <w:color w:val="000000" w:themeColor="text1"/>
              </w:rPr>
              <w:t>procedures,</w:t>
            </w:r>
            <w:r w:rsidRPr="42D24E3B">
              <w:rPr>
                <w:rStyle w:val="span"/>
                <w:color w:val="000000" w:themeColor="text1"/>
              </w:rPr>
              <w:t xml:space="preserve"> and safety protocols to optimize performance and safety.</w:t>
            </w:r>
          </w:p>
        </w:tc>
      </w:tr>
    </w:tbl>
    <w:p w14:paraId="1C276608" w14:textId="77777777" w:rsidR="006307E4" w:rsidRDefault="006307E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307E4" w14:paraId="746BCE06" w14:textId="777777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2E8205C4" w14:textId="77777777" w:rsidR="006307E4" w:rsidRDefault="00C32F04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01/2014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>to 04/2015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4D240745" w14:textId="77777777" w:rsidR="006307E4" w:rsidRDefault="00C32F04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jobtitle"/>
                <w:color w:val="222222"/>
              </w:rPr>
              <w:t>Paramedic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14:paraId="7A37BE73" w14:textId="671C4D1F" w:rsidR="006307E4" w:rsidRDefault="00C32F04">
            <w:pPr>
              <w:pStyle w:val="spanpaddedline"/>
              <w:spacing w:line="360" w:lineRule="atLeast"/>
              <w:rPr>
                <w:rStyle w:val="divdocumentsinglecolumn"/>
                <w:color w:val="222222"/>
              </w:rPr>
            </w:pPr>
            <w:r>
              <w:rPr>
                <w:rStyle w:val="spancompanyname"/>
                <w:color w:val="222222"/>
              </w:rPr>
              <w:t>St Mary’s Medical Center</w:t>
            </w:r>
            <w:r>
              <w:rPr>
                <w:rStyle w:val="span"/>
                <w:color w:val="222222"/>
              </w:rPr>
              <w:t xml:space="preserve"> – West Palm Beach, Florida</w:t>
            </w:r>
            <w:r>
              <w:rPr>
                <w:rStyle w:val="divdocumentsinglecolumn"/>
                <w:color w:val="222222"/>
              </w:rPr>
              <w:t xml:space="preserve"> </w:t>
            </w:r>
          </w:p>
          <w:p w14:paraId="4792408E" w14:textId="77777777" w:rsidR="006307E4" w:rsidRDefault="00C32F04">
            <w:pPr>
              <w:pStyle w:val="ulli"/>
              <w:numPr>
                <w:ilvl w:val="0"/>
                <w:numId w:val="2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Triaged injuries by communicating with patients, </w:t>
            </w:r>
            <w:proofErr w:type="gramStart"/>
            <w:r>
              <w:rPr>
                <w:rStyle w:val="span"/>
                <w:color w:val="222222"/>
              </w:rPr>
              <w:t>bystanders</w:t>
            </w:r>
            <w:proofErr w:type="gramEnd"/>
            <w:r>
              <w:rPr>
                <w:rStyle w:val="span"/>
                <w:color w:val="222222"/>
              </w:rPr>
              <w:t xml:space="preserve"> and family members, and identified appropriate medical facility for transport.</w:t>
            </w:r>
          </w:p>
          <w:p w14:paraId="5D6FBBEF" w14:textId="77777777" w:rsidR="006307E4" w:rsidRDefault="00C32F04">
            <w:pPr>
              <w:pStyle w:val="ulli"/>
              <w:numPr>
                <w:ilvl w:val="0"/>
                <w:numId w:val="2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Assessed patient condition through physical and verbal exams and by collecting information.</w:t>
            </w:r>
          </w:p>
          <w:p w14:paraId="50C36E50" w14:textId="3B8E237D" w:rsidR="00D97704" w:rsidRDefault="00D97704">
            <w:pPr>
              <w:pStyle w:val="ulli"/>
              <w:numPr>
                <w:ilvl w:val="0"/>
                <w:numId w:val="2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Responding to codes throughout the hospital</w:t>
            </w:r>
          </w:p>
        </w:tc>
      </w:tr>
    </w:tbl>
    <w:p w14:paraId="66CBA9A6" w14:textId="77777777" w:rsidR="006307E4" w:rsidRDefault="006307E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307E4" w14:paraId="3891A0B2" w14:textId="777777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2E382DAE" w14:textId="77777777" w:rsidR="006307E4" w:rsidRDefault="00C32F04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01/2013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>to 01/2015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3C3D4706" w14:textId="77777777" w:rsidR="006307E4" w:rsidRDefault="00C32F04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jobtitle"/>
                <w:color w:val="222222"/>
              </w:rPr>
              <w:t>Telemetry Paramedic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14:paraId="15DA90B7" w14:textId="77777777" w:rsidR="006307E4" w:rsidRDefault="00C32F04">
            <w:pPr>
              <w:pStyle w:val="spanpaddedline"/>
              <w:spacing w:line="360" w:lineRule="atLeast"/>
              <w:rPr>
                <w:rStyle w:val="divdocumentsinglecolumn"/>
                <w:color w:val="222222"/>
              </w:rPr>
            </w:pPr>
            <w:r>
              <w:rPr>
                <w:rStyle w:val="spancompanyname"/>
                <w:color w:val="222222"/>
              </w:rPr>
              <w:t>Martin North</w:t>
            </w:r>
            <w:r>
              <w:rPr>
                <w:rStyle w:val="span"/>
                <w:color w:val="222222"/>
              </w:rPr>
              <w:t xml:space="preserve"> – Stuart, Florida</w:t>
            </w:r>
            <w:r>
              <w:rPr>
                <w:rStyle w:val="divdocumentsinglecolumn"/>
                <w:color w:val="222222"/>
              </w:rPr>
              <w:t xml:space="preserve"> </w:t>
            </w:r>
          </w:p>
          <w:p w14:paraId="7CEE86A8" w14:textId="77777777" w:rsidR="006307E4" w:rsidRDefault="00C32F04">
            <w:pPr>
              <w:pStyle w:val="ulli"/>
              <w:numPr>
                <w:ilvl w:val="0"/>
                <w:numId w:val="3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Tracked findings of procedures such as EKGs using manual and automated recording devices.</w:t>
            </w:r>
          </w:p>
          <w:p w14:paraId="65B0D47D" w14:textId="77777777" w:rsidR="006307E4" w:rsidRDefault="00C32F04">
            <w:pPr>
              <w:pStyle w:val="ulli"/>
              <w:numPr>
                <w:ilvl w:val="0"/>
                <w:numId w:val="3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Monitored and documented heart rhythms according to physicians' orders.</w:t>
            </w:r>
          </w:p>
          <w:p w14:paraId="4BD4AA2F" w14:textId="77777777" w:rsidR="006307E4" w:rsidRDefault="00C32F04">
            <w:pPr>
              <w:pStyle w:val="ulli"/>
              <w:numPr>
                <w:ilvl w:val="0"/>
                <w:numId w:val="3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Administered fluid replacement via IV, IO and IM to replace fluid volumes and correct electrolyte imbalances.</w:t>
            </w:r>
          </w:p>
        </w:tc>
      </w:tr>
    </w:tbl>
    <w:p w14:paraId="45CE9B6A" w14:textId="77777777" w:rsidR="006307E4" w:rsidRDefault="006307E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307E4" w14:paraId="5DB5AC5E" w14:textId="777777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222D07AD" w14:textId="77777777" w:rsidR="006307E4" w:rsidRDefault="00C32F04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01/2010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>to 01/2015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348C4D58" w14:textId="77777777" w:rsidR="006307E4" w:rsidRDefault="00C32F04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jobtitle"/>
                <w:color w:val="222222"/>
              </w:rPr>
              <w:t>Paramedic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14:paraId="057FE61D" w14:textId="78095463" w:rsidR="006307E4" w:rsidRDefault="00C32F04">
            <w:pPr>
              <w:pStyle w:val="spanpaddedline"/>
              <w:spacing w:line="360" w:lineRule="atLeast"/>
              <w:rPr>
                <w:rStyle w:val="divdocumentsinglecolumn"/>
                <w:color w:val="222222"/>
              </w:rPr>
            </w:pPr>
            <w:r>
              <w:rPr>
                <w:rStyle w:val="spancompanyname"/>
                <w:color w:val="222222"/>
              </w:rPr>
              <w:t>Lawn wood Regional Medical Center &amp; Heart Institute</w:t>
            </w:r>
            <w:r>
              <w:rPr>
                <w:rStyle w:val="span"/>
                <w:color w:val="222222"/>
              </w:rPr>
              <w:t xml:space="preserve"> – Fort Pierce, Florida</w:t>
            </w:r>
            <w:r>
              <w:rPr>
                <w:rStyle w:val="divdocumentsinglecolumn"/>
                <w:color w:val="222222"/>
              </w:rPr>
              <w:t xml:space="preserve"> </w:t>
            </w:r>
          </w:p>
          <w:p w14:paraId="16ABA268" w14:textId="77777777" w:rsidR="006307E4" w:rsidRDefault="00C32F04">
            <w:pPr>
              <w:pStyle w:val="ulli"/>
              <w:numPr>
                <w:ilvl w:val="0"/>
                <w:numId w:val="4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Executed emergency diagnostic procedures to treat patients, including stomach suction, airway management and heart monitoring.</w:t>
            </w:r>
          </w:p>
          <w:p w14:paraId="51822847" w14:textId="77777777" w:rsidR="006307E4" w:rsidRDefault="00C32F04">
            <w:pPr>
              <w:pStyle w:val="ulli"/>
              <w:numPr>
                <w:ilvl w:val="0"/>
                <w:numId w:val="4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Adapted treatment plans quickly and effectively based on changing patient conditions and reactions.</w:t>
            </w:r>
          </w:p>
          <w:p w14:paraId="095003FD" w14:textId="77777777" w:rsidR="006307E4" w:rsidRDefault="00C32F04">
            <w:pPr>
              <w:pStyle w:val="ulli"/>
              <w:numPr>
                <w:ilvl w:val="0"/>
                <w:numId w:val="4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Performed intubations to secure airway in patients under respiratory and cardiac arrest.</w:t>
            </w:r>
          </w:p>
        </w:tc>
      </w:tr>
    </w:tbl>
    <w:p w14:paraId="1DA2797A" w14:textId="77777777" w:rsidR="006307E4" w:rsidRDefault="006307E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307E4" w14:paraId="4CC18FF5" w14:textId="777777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7D1B034D" w14:textId="77777777" w:rsidR="006307E4" w:rsidRDefault="00C32F04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02/2005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>to 01/2012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105A93D7" w14:textId="77777777" w:rsidR="006307E4" w:rsidRDefault="00C32F04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jobtitle"/>
                <w:color w:val="222222"/>
              </w:rPr>
              <w:t>Sales Associate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14:paraId="7DE6641C" w14:textId="77777777" w:rsidR="006307E4" w:rsidRDefault="00C32F04">
            <w:pPr>
              <w:pStyle w:val="spanpaddedline"/>
              <w:spacing w:line="360" w:lineRule="atLeast"/>
              <w:rPr>
                <w:rStyle w:val="divdocumentsinglecolumn"/>
                <w:color w:val="222222"/>
              </w:rPr>
            </w:pPr>
            <w:r>
              <w:rPr>
                <w:rStyle w:val="spancompanyname"/>
                <w:color w:val="222222"/>
              </w:rPr>
              <w:t xml:space="preserve">RETAIL SALES ASSOCIATES – </w:t>
            </w:r>
            <w:proofErr w:type="spellStart"/>
            <w:r>
              <w:rPr>
                <w:rStyle w:val="spancompanyname"/>
                <w:color w:val="222222"/>
              </w:rPr>
              <w:t>Bealls</w:t>
            </w:r>
            <w:proofErr w:type="spellEnd"/>
            <w:r>
              <w:rPr>
                <w:rStyle w:val="spancompanyname"/>
                <w:color w:val="222222"/>
              </w:rPr>
              <w:t xml:space="preserve"> Department Store</w:t>
            </w:r>
            <w:r>
              <w:rPr>
                <w:rStyle w:val="span"/>
                <w:color w:val="222222"/>
              </w:rPr>
              <w:t xml:space="preserve"> – Port Saint Lucie, FL</w:t>
            </w:r>
            <w:r>
              <w:rPr>
                <w:rStyle w:val="divdocumentsinglecolumn"/>
                <w:color w:val="222222"/>
              </w:rPr>
              <w:t xml:space="preserve"> </w:t>
            </w:r>
          </w:p>
          <w:p w14:paraId="0A9B918B" w14:textId="76818008" w:rsidR="006307E4" w:rsidRDefault="00C32F04">
            <w:pPr>
              <w:pStyle w:val="ulli"/>
              <w:numPr>
                <w:ilvl w:val="0"/>
                <w:numId w:val="5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Improved operational efficiencies while managing customers’ requests, store inventory, transactions, new purchase orders and pricing needs.</w:t>
            </w:r>
          </w:p>
          <w:p w14:paraId="0D2B2F48" w14:textId="77777777" w:rsidR="006307E4" w:rsidRDefault="00C32F04">
            <w:pPr>
              <w:pStyle w:val="ulli"/>
              <w:numPr>
                <w:ilvl w:val="0"/>
                <w:numId w:val="5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Assisted customers with prompt and polite support in-person and via telephone.</w:t>
            </w:r>
          </w:p>
        </w:tc>
      </w:tr>
    </w:tbl>
    <w:p w14:paraId="38BC89B0" w14:textId="77777777" w:rsidR="006307E4" w:rsidRDefault="00C32F04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 xml:space="preserve">Education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307E4" w14:paraId="00E5F464" w14:textId="77777777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AFD0E" w14:textId="77777777" w:rsidR="006307E4" w:rsidRDefault="00C32F04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08/2020</w:t>
            </w:r>
          </w:p>
        </w:tc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ACCF1" w14:textId="77777777" w:rsidR="006307E4" w:rsidRDefault="00C32F04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degree"/>
                <w:color w:val="222222"/>
              </w:rPr>
              <w:t>Master of Science</w:t>
            </w:r>
            <w:r>
              <w:rPr>
                <w:rStyle w:val="span"/>
                <w:color w:val="222222"/>
              </w:rPr>
              <w:t xml:space="preserve">: </w:t>
            </w:r>
            <w:r>
              <w:rPr>
                <w:rStyle w:val="spanprogramline"/>
                <w:color w:val="222222"/>
              </w:rPr>
              <w:t>Family Practice Nurse Practitioner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14:paraId="0524FEA3" w14:textId="77777777" w:rsidR="006307E4" w:rsidRDefault="00C32F04">
            <w:pPr>
              <w:pStyle w:val="spanpaddedline"/>
              <w:spacing w:line="360" w:lineRule="atLeast"/>
              <w:rPr>
                <w:rStyle w:val="divdocumentsinglecolumn"/>
                <w:color w:val="222222"/>
              </w:rPr>
            </w:pPr>
            <w:r>
              <w:rPr>
                <w:rStyle w:val="spancompanyname"/>
                <w:color w:val="222222"/>
              </w:rPr>
              <w:t>Chamberlain University</w:t>
            </w:r>
            <w:r>
              <w:rPr>
                <w:rStyle w:val="span"/>
                <w:color w:val="222222"/>
              </w:rPr>
              <w:t xml:space="preserve"> - Downers Grove, IL</w:t>
            </w:r>
          </w:p>
          <w:p w14:paraId="774978D2" w14:textId="77777777" w:rsidR="006307E4" w:rsidRDefault="00C32F04">
            <w:pPr>
              <w:pStyle w:val="p"/>
              <w:spacing w:line="360" w:lineRule="atLeast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Family Nurse Practitioner Specialty Track</w:t>
            </w:r>
          </w:p>
          <w:p w14:paraId="58AD06AD" w14:textId="77777777" w:rsidR="006307E4" w:rsidRDefault="00C32F04">
            <w:pPr>
              <w:pStyle w:val="ulli"/>
              <w:numPr>
                <w:ilvl w:val="0"/>
                <w:numId w:val="6"/>
              </w:numPr>
              <w:spacing w:line="36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Graduated with Honors</w:t>
            </w:r>
          </w:p>
        </w:tc>
      </w:tr>
    </w:tbl>
    <w:p w14:paraId="10DD5621" w14:textId="77777777" w:rsidR="006307E4" w:rsidRDefault="006307E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307E4" w14:paraId="0F302E93" w14:textId="777777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163DF381" w14:textId="77777777" w:rsidR="006307E4" w:rsidRDefault="00C32F04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12/2018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61B34DBA" w14:textId="77777777" w:rsidR="006307E4" w:rsidRDefault="00C32F04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degree"/>
                <w:color w:val="222222"/>
              </w:rPr>
              <w:t>Bachelor of Science</w:t>
            </w:r>
            <w:r>
              <w:rPr>
                <w:rStyle w:val="span"/>
                <w:color w:val="222222"/>
              </w:rPr>
              <w:t xml:space="preserve">: </w:t>
            </w:r>
            <w:r>
              <w:rPr>
                <w:rStyle w:val="spanprogramline"/>
                <w:color w:val="222222"/>
              </w:rPr>
              <w:t>Nursing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14:paraId="36B9C10F" w14:textId="77777777" w:rsidR="006307E4" w:rsidRDefault="00C32F04">
            <w:pPr>
              <w:pStyle w:val="spanpaddedline"/>
              <w:spacing w:line="360" w:lineRule="atLeast"/>
              <w:rPr>
                <w:rStyle w:val="divdocumentsinglecolumn"/>
                <w:color w:val="222222"/>
              </w:rPr>
            </w:pPr>
            <w:r>
              <w:rPr>
                <w:rStyle w:val="spancompanyname"/>
                <w:color w:val="222222"/>
              </w:rPr>
              <w:t>Chamberlain University</w:t>
            </w:r>
            <w:r>
              <w:rPr>
                <w:rStyle w:val="span"/>
                <w:color w:val="222222"/>
              </w:rPr>
              <w:t xml:space="preserve"> - Downers Grove, IL</w:t>
            </w:r>
          </w:p>
        </w:tc>
      </w:tr>
    </w:tbl>
    <w:p w14:paraId="467773E0" w14:textId="77777777" w:rsidR="006307E4" w:rsidRDefault="006307E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307E4" w14:paraId="64068405" w14:textId="777777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6FA5343C" w14:textId="77777777" w:rsidR="006307E4" w:rsidRDefault="00C32F04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01/2009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2FD1D629" w14:textId="77777777" w:rsidR="006307E4" w:rsidRDefault="00C32F04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degree"/>
                <w:color w:val="222222"/>
              </w:rPr>
              <w:t>Certification</w:t>
            </w:r>
            <w:r>
              <w:rPr>
                <w:rStyle w:val="span"/>
                <w:color w:val="222222"/>
              </w:rPr>
              <w:t xml:space="preserve">: </w:t>
            </w:r>
            <w:r>
              <w:rPr>
                <w:rStyle w:val="spanprogramline"/>
                <w:color w:val="222222"/>
              </w:rPr>
              <w:t>Paramedic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14:paraId="2011C02F" w14:textId="77777777" w:rsidR="006307E4" w:rsidRDefault="00C32F04">
            <w:pPr>
              <w:pStyle w:val="spanpaddedline"/>
              <w:spacing w:line="360" w:lineRule="atLeast"/>
              <w:rPr>
                <w:rStyle w:val="divdocumentsinglecolumn"/>
                <w:color w:val="222222"/>
              </w:rPr>
            </w:pPr>
            <w:r>
              <w:rPr>
                <w:rStyle w:val="spancompanyname"/>
                <w:color w:val="222222"/>
              </w:rPr>
              <w:t>Indian River State College</w:t>
            </w:r>
            <w:r>
              <w:rPr>
                <w:rStyle w:val="span"/>
                <w:color w:val="222222"/>
              </w:rPr>
              <w:t xml:space="preserve"> - Fort Pierce, Florida</w:t>
            </w:r>
            <w:r>
              <w:rPr>
                <w:rStyle w:val="divdocumentsinglecolumn"/>
                <w:color w:val="222222"/>
              </w:rPr>
              <w:t xml:space="preserve"> </w:t>
            </w:r>
          </w:p>
        </w:tc>
      </w:tr>
    </w:tbl>
    <w:p w14:paraId="69038F74" w14:textId="77777777" w:rsidR="006307E4" w:rsidRDefault="006307E4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6307E4" w14:paraId="324DBDB6" w14:textId="77777777">
        <w:trPr>
          <w:tblCellSpacing w:w="0" w:type="dxa"/>
        </w:trPr>
        <w:tc>
          <w:tcPr>
            <w:tcW w:w="210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48A33499" w14:textId="77777777" w:rsidR="006307E4" w:rsidRDefault="00C32F04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12/2008</w:t>
            </w:r>
          </w:p>
        </w:tc>
        <w:tc>
          <w:tcPr>
            <w:tcW w:w="8460" w:type="dxa"/>
            <w:tcMar>
              <w:top w:w="280" w:type="dxa"/>
              <w:left w:w="0" w:type="dxa"/>
              <w:bottom w:w="0" w:type="dxa"/>
              <w:right w:w="0" w:type="dxa"/>
            </w:tcMar>
            <w:hideMark/>
          </w:tcPr>
          <w:p w14:paraId="3825BB28" w14:textId="77777777" w:rsidR="006307E4" w:rsidRDefault="00C32F04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degree"/>
                <w:color w:val="222222"/>
              </w:rPr>
              <w:t>Certification</w:t>
            </w:r>
            <w:r>
              <w:rPr>
                <w:rStyle w:val="span"/>
                <w:color w:val="222222"/>
              </w:rPr>
              <w:t xml:space="preserve">: </w:t>
            </w:r>
            <w:r>
              <w:rPr>
                <w:rStyle w:val="spanprogramline"/>
                <w:color w:val="222222"/>
              </w:rPr>
              <w:t>Emergency Medical Technology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14:paraId="1A89C4C0" w14:textId="77777777" w:rsidR="006307E4" w:rsidRDefault="00C32F04">
            <w:pPr>
              <w:pStyle w:val="spanpaddedline"/>
              <w:spacing w:line="360" w:lineRule="atLeast"/>
              <w:rPr>
                <w:rStyle w:val="divdocumentsinglecolumn"/>
                <w:color w:val="222222"/>
              </w:rPr>
            </w:pPr>
            <w:r>
              <w:rPr>
                <w:rStyle w:val="spancompanyname"/>
                <w:color w:val="222222"/>
              </w:rPr>
              <w:t xml:space="preserve">Indian River State College </w:t>
            </w:r>
            <w:r>
              <w:rPr>
                <w:rStyle w:val="span"/>
                <w:color w:val="222222"/>
              </w:rPr>
              <w:t>- Fort Pierce, Florida</w:t>
            </w:r>
            <w:r>
              <w:rPr>
                <w:rStyle w:val="divdocumentsinglecolumn"/>
                <w:color w:val="222222"/>
              </w:rPr>
              <w:t xml:space="preserve"> </w:t>
            </w:r>
          </w:p>
        </w:tc>
      </w:tr>
    </w:tbl>
    <w:p w14:paraId="6B73BF4A" w14:textId="77777777" w:rsidR="006307E4" w:rsidRDefault="00C32F04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 xml:space="preserve">Accomplishments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69DA6A" w14:textId="6C978111" w:rsidR="006307E4" w:rsidRDefault="00C32F04" w:rsidP="00193C4B">
      <w:pPr>
        <w:pStyle w:val="ulli"/>
        <w:numPr>
          <w:ilvl w:val="0"/>
          <w:numId w:val="7"/>
        </w:numPr>
        <w:spacing w:line="360" w:lineRule="atLeast"/>
        <w:ind w:left="2560" w:hanging="210"/>
      </w:pPr>
      <w:r>
        <w:t xml:space="preserve">National Association of School Nurses Aug 2020 – Current American Nurses Association Jan 2020 – Current American Academy of Nurse Practitioner Certification </w:t>
      </w:r>
      <w:proofErr w:type="gramStart"/>
      <w:r>
        <w:t>Boards..</w:t>
      </w:r>
      <w:proofErr w:type="gramEnd"/>
    </w:p>
    <w:p w14:paraId="0B976344" w14:textId="4D93F160" w:rsidR="00AD5644" w:rsidRDefault="00D02411">
      <w:pPr>
        <w:pStyle w:val="ulli"/>
        <w:numPr>
          <w:ilvl w:val="0"/>
          <w:numId w:val="7"/>
        </w:numPr>
        <w:spacing w:line="360" w:lineRule="atLeast"/>
        <w:ind w:left="2560" w:hanging="210"/>
      </w:pPr>
      <w:r>
        <w:t>Jupiter medical center urgent best voted department of the Year 2022</w:t>
      </w:r>
    </w:p>
    <w:p w14:paraId="3F9FC4D8" w14:textId="7B105D98" w:rsidR="00D02411" w:rsidRDefault="00D02411" w:rsidP="00D02411">
      <w:pPr>
        <w:pStyle w:val="ulli"/>
        <w:spacing w:line="360" w:lineRule="atLeast"/>
        <w:ind w:left="2350"/>
      </w:pPr>
    </w:p>
    <w:p w14:paraId="58ED0619" w14:textId="77777777" w:rsidR="006307E4" w:rsidRDefault="00C32F04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 xml:space="preserve">Certifications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FD503" w14:textId="77777777" w:rsidR="006307E4" w:rsidRDefault="00C32F04">
      <w:pPr>
        <w:pStyle w:val="ulli"/>
        <w:numPr>
          <w:ilvl w:val="0"/>
          <w:numId w:val="8"/>
        </w:numPr>
        <w:spacing w:line="360" w:lineRule="atLeast"/>
        <w:ind w:left="2560" w:hanging="210"/>
      </w:pPr>
      <w:r>
        <w:t>Basic Life Support, [American Heart Association] - 2022</w:t>
      </w:r>
    </w:p>
    <w:p w14:paraId="326B8518" w14:textId="77777777" w:rsidR="006307E4" w:rsidRDefault="00C32F04">
      <w:pPr>
        <w:pStyle w:val="ulli"/>
        <w:numPr>
          <w:ilvl w:val="0"/>
          <w:numId w:val="8"/>
        </w:numPr>
        <w:spacing w:line="360" w:lineRule="atLeast"/>
        <w:ind w:left="2560" w:hanging="210"/>
      </w:pPr>
      <w:r>
        <w:t>Advanced Cardiac Life Support, [American Heart Association] - 2022</w:t>
      </w:r>
    </w:p>
    <w:p w14:paraId="61DDBB9D" w14:textId="77777777" w:rsidR="006307E4" w:rsidRDefault="00C32F04">
      <w:pPr>
        <w:pStyle w:val="ulli"/>
        <w:numPr>
          <w:ilvl w:val="0"/>
          <w:numId w:val="8"/>
        </w:numPr>
        <w:spacing w:line="360" w:lineRule="atLeast"/>
        <w:ind w:left="2560" w:hanging="210"/>
      </w:pPr>
      <w:r>
        <w:t>Pediatric Advanced Life Support, [American Heart Association] - 2022</w:t>
      </w:r>
    </w:p>
    <w:p w14:paraId="12736455" w14:textId="5769820A" w:rsidR="006307E4" w:rsidRDefault="00C32F04">
      <w:pPr>
        <w:pStyle w:val="ulli"/>
        <w:numPr>
          <w:ilvl w:val="0"/>
          <w:numId w:val="8"/>
        </w:numPr>
        <w:spacing w:line="360" w:lineRule="atLeast"/>
        <w:ind w:left="2560" w:hanging="210"/>
      </w:pPr>
      <w:r>
        <w:t>Neonatal Resuscitation Program, [American Academy of Pediatrics] -2023</w:t>
      </w:r>
    </w:p>
    <w:p w14:paraId="74C78CB2" w14:textId="77777777" w:rsidR="00B51F11" w:rsidRDefault="001C01A7">
      <w:pPr>
        <w:pStyle w:val="ulli"/>
        <w:numPr>
          <w:ilvl w:val="0"/>
          <w:numId w:val="8"/>
        </w:numPr>
        <w:spacing w:line="360" w:lineRule="atLeast"/>
        <w:ind w:left="2560" w:hanging="210"/>
      </w:pPr>
      <w:r>
        <w:t>DOT</w:t>
      </w:r>
      <w:r w:rsidR="0047096C">
        <w:t xml:space="preserve"> Certification</w:t>
      </w:r>
    </w:p>
    <w:p w14:paraId="05AEA4C9" w14:textId="6D3BF9F3" w:rsidR="001C01A7" w:rsidRDefault="00B51F11">
      <w:pPr>
        <w:pStyle w:val="ulli"/>
        <w:numPr>
          <w:ilvl w:val="0"/>
          <w:numId w:val="8"/>
        </w:numPr>
        <w:spacing w:line="360" w:lineRule="atLeast"/>
        <w:ind w:left="2560" w:hanging="210"/>
      </w:pPr>
      <w:proofErr w:type="spellStart"/>
      <w:r>
        <w:t>Mulitstate</w:t>
      </w:r>
      <w:proofErr w:type="spellEnd"/>
      <w:r w:rsidR="008D308C">
        <w:t xml:space="preserve"> APRN-FNP</w:t>
      </w:r>
      <w:r w:rsidR="00193C4B">
        <w:t xml:space="preserve"> Tx, CO</w:t>
      </w:r>
    </w:p>
    <w:p w14:paraId="6C594C68" w14:textId="67FB6035" w:rsidR="008D308C" w:rsidRDefault="008D308C">
      <w:pPr>
        <w:pStyle w:val="ulli"/>
        <w:numPr>
          <w:ilvl w:val="0"/>
          <w:numId w:val="8"/>
        </w:numPr>
        <w:spacing w:line="360" w:lineRule="atLeast"/>
        <w:ind w:left="2560" w:hanging="210"/>
      </w:pPr>
      <w:r>
        <w:t xml:space="preserve">Compact </w:t>
      </w:r>
      <w:r w:rsidR="00E231F6">
        <w:t>License Re</w:t>
      </w:r>
      <w:r>
        <w:t>gistered Nurse</w:t>
      </w:r>
    </w:p>
    <w:p w14:paraId="31A6CEAF" w14:textId="604CAFD3" w:rsidR="00E231F6" w:rsidRDefault="00E231F6">
      <w:pPr>
        <w:pStyle w:val="ulli"/>
        <w:numPr>
          <w:ilvl w:val="0"/>
          <w:numId w:val="8"/>
        </w:numPr>
        <w:spacing w:line="360" w:lineRule="atLeast"/>
        <w:ind w:left="2560" w:hanging="210"/>
      </w:pPr>
      <w:proofErr w:type="spellStart"/>
      <w:r>
        <w:t>Dea</w:t>
      </w:r>
      <w:proofErr w:type="spellEnd"/>
      <w:r>
        <w:t xml:space="preserve"> license </w:t>
      </w:r>
    </w:p>
    <w:p w14:paraId="6FDCD2BD" w14:textId="77777777" w:rsidR="006307E4" w:rsidRDefault="00C32F04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 xml:space="preserve">Clinical Rotations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8D8FE7" w14:textId="77777777" w:rsidR="006307E4" w:rsidRDefault="00C32F04">
      <w:pPr>
        <w:pStyle w:val="p"/>
        <w:spacing w:line="360" w:lineRule="atLeast"/>
        <w:ind w:left="2100"/>
      </w:pPr>
      <w:r>
        <w:rPr>
          <w:rStyle w:val="Strong1"/>
          <w:b/>
          <w:bCs/>
        </w:rPr>
        <w:t xml:space="preserve">Family Practice/Primary Care </w:t>
      </w:r>
      <w:r>
        <w:rPr>
          <w:rStyle w:val="em"/>
          <w:i/>
          <w:iCs/>
        </w:rPr>
        <w:t>NP Family Practice &amp; Midwifery Care</w:t>
      </w:r>
    </w:p>
    <w:p w14:paraId="22D6527B" w14:textId="77777777" w:rsidR="006307E4" w:rsidRDefault="00C32F04">
      <w:pPr>
        <w:pStyle w:val="ulli"/>
        <w:numPr>
          <w:ilvl w:val="0"/>
          <w:numId w:val="9"/>
        </w:numPr>
        <w:spacing w:line="360" w:lineRule="atLeast"/>
        <w:ind w:left="2560" w:hanging="210"/>
      </w:pPr>
      <w:r>
        <w:t xml:space="preserve">Performed IUD insertions, such as </w:t>
      </w:r>
      <w:proofErr w:type="gramStart"/>
      <w:r>
        <w:t>Nexplanon</w:t>
      </w:r>
      <w:proofErr w:type="gramEnd"/>
    </w:p>
    <w:p w14:paraId="1327100E" w14:textId="77777777" w:rsidR="006307E4" w:rsidRDefault="00C32F04">
      <w:pPr>
        <w:pStyle w:val="ulli"/>
        <w:numPr>
          <w:ilvl w:val="0"/>
          <w:numId w:val="9"/>
        </w:numPr>
        <w:spacing w:line="360" w:lineRule="atLeast"/>
        <w:ind w:left="2560" w:hanging="210"/>
      </w:pPr>
      <w:r>
        <w:t xml:space="preserve">Performed patient care exams and reported off to the nurse practitioner on their </w:t>
      </w:r>
      <w:proofErr w:type="gramStart"/>
      <w:r>
        <w:t>status</w:t>
      </w:r>
      <w:proofErr w:type="gramEnd"/>
    </w:p>
    <w:p w14:paraId="5C9F949E" w14:textId="77777777" w:rsidR="006307E4" w:rsidRDefault="00C32F04">
      <w:pPr>
        <w:pStyle w:val="p"/>
        <w:spacing w:line="360" w:lineRule="atLeast"/>
        <w:ind w:left="2100"/>
      </w:pPr>
      <w:r>
        <w:rPr>
          <w:rStyle w:val="Strong1"/>
          <w:b/>
          <w:bCs/>
        </w:rPr>
        <w:t>Internal Medicine</w:t>
      </w:r>
      <w:r>
        <w:t xml:space="preserve"> </w:t>
      </w:r>
      <w:r>
        <w:rPr>
          <w:rStyle w:val="em"/>
          <w:i/>
          <w:iCs/>
        </w:rPr>
        <w:t>Palmetto Park Medical Associates</w:t>
      </w:r>
    </w:p>
    <w:p w14:paraId="71155FB1" w14:textId="77777777" w:rsidR="006307E4" w:rsidRDefault="00C32F04">
      <w:pPr>
        <w:pStyle w:val="ulli"/>
        <w:numPr>
          <w:ilvl w:val="0"/>
          <w:numId w:val="10"/>
        </w:numPr>
        <w:spacing w:line="360" w:lineRule="atLeast"/>
        <w:ind w:left="2560" w:hanging="210"/>
      </w:pPr>
      <w:r>
        <w:t xml:space="preserve">Achieved writing </w:t>
      </w:r>
      <w:proofErr w:type="gramStart"/>
      <w:r>
        <w:t>prescriptions</w:t>
      </w:r>
      <w:proofErr w:type="gramEnd"/>
    </w:p>
    <w:p w14:paraId="5C04F186" w14:textId="77777777" w:rsidR="006307E4" w:rsidRDefault="00C32F04">
      <w:pPr>
        <w:pStyle w:val="ulli"/>
        <w:numPr>
          <w:ilvl w:val="0"/>
          <w:numId w:val="10"/>
        </w:numPr>
        <w:spacing w:line="360" w:lineRule="atLeast"/>
        <w:ind w:left="2560" w:hanging="210"/>
      </w:pPr>
      <w:r>
        <w:t xml:space="preserve">Worked with drug preps with prescribing medications to </w:t>
      </w:r>
      <w:proofErr w:type="gramStart"/>
      <w:r>
        <w:t>patients</w:t>
      </w:r>
      <w:proofErr w:type="gramEnd"/>
    </w:p>
    <w:p w14:paraId="44B294FF" w14:textId="79850F60" w:rsidR="006307E4" w:rsidRDefault="00C32F04">
      <w:pPr>
        <w:pStyle w:val="ulli"/>
        <w:numPr>
          <w:ilvl w:val="0"/>
          <w:numId w:val="10"/>
        </w:numPr>
        <w:spacing w:line="360" w:lineRule="atLeast"/>
        <w:ind w:left="2560" w:hanging="210"/>
      </w:pPr>
      <w:r>
        <w:t xml:space="preserve">Assessed in drawling blood work, and 12 lead machines for </w:t>
      </w:r>
      <w:proofErr w:type="gramStart"/>
      <w:r>
        <w:t>EKGs</w:t>
      </w:r>
      <w:proofErr w:type="gramEnd"/>
    </w:p>
    <w:p w14:paraId="120AC305" w14:textId="77777777" w:rsidR="006307E4" w:rsidRDefault="00C32F04">
      <w:pPr>
        <w:pStyle w:val="p"/>
        <w:spacing w:line="360" w:lineRule="atLeast"/>
        <w:ind w:left="2100"/>
      </w:pPr>
      <w:r>
        <w:rPr>
          <w:rStyle w:val="Strong1"/>
          <w:b/>
          <w:bCs/>
        </w:rPr>
        <w:t xml:space="preserve">Pediatrics </w:t>
      </w:r>
      <w:r>
        <w:t>Palmetto Park Medical Associates</w:t>
      </w:r>
    </w:p>
    <w:p w14:paraId="41E85C20" w14:textId="77777777" w:rsidR="006307E4" w:rsidRDefault="00C32F04">
      <w:pPr>
        <w:pStyle w:val="ulli"/>
        <w:numPr>
          <w:ilvl w:val="0"/>
          <w:numId w:val="11"/>
        </w:numPr>
        <w:spacing w:line="360" w:lineRule="atLeast"/>
        <w:ind w:left="2560" w:hanging="210"/>
      </w:pPr>
      <w:r>
        <w:t xml:space="preserve">Assessed with yearly </w:t>
      </w:r>
      <w:proofErr w:type="gramStart"/>
      <w:r>
        <w:t>physicals</w:t>
      </w:r>
      <w:proofErr w:type="gramEnd"/>
    </w:p>
    <w:p w14:paraId="0A231224" w14:textId="77777777" w:rsidR="006307E4" w:rsidRDefault="00C32F04">
      <w:pPr>
        <w:pStyle w:val="ulli"/>
        <w:numPr>
          <w:ilvl w:val="0"/>
          <w:numId w:val="11"/>
        </w:numPr>
        <w:spacing w:line="360" w:lineRule="atLeast"/>
        <w:ind w:left="2560" w:hanging="210"/>
      </w:pPr>
      <w:r>
        <w:t xml:space="preserve">Performed </w:t>
      </w:r>
      <w:proofErr w:type="gramStart"/>
      <w:r>
        <w:t>vaccines</w:t>
      </w:r>
      <w:proofErr w:type="gramEnd"/>
    </w:p>
    <w:p w14:paraId="7E7BB2BC" w14:textId="77777777" w:rsidR="006307E4" w:rsidRDefault="00C32F04">
      <w:pPr>
        <w:pStyle w:val="p"/>
        <w:spacing w:line="360" w:lineRule="atLeast"/>
        <w:ind w:left="2100"/>
      </w:pPr>
      <w:r>
        <w:rPr>
          <w:rStyle w:val="Strong1"/>
          <w:b/>
          <w:bCs/>
        </w:rPr>
        <w:t>Obstetrics and Gynecology Care</w:t>
      </w:r>
      <w:r>
        <w:t xml:space="preserve"> </w:t>
      </w:r>
      <w:r>
        <w:rPr>
          <w:rStyle w:val="em"/>
          <w:i/>
          <w:iCs/>
        </w:rPr>
        <w:t>OB/GYN Specialist of the Palm Beaches</w:t>
      </w:r>
    </w:p>
    <w:p w14:paraId="6A84D752" w14:textId="77777777" w:rsidR="006307E4" w:rsidRDefault="00C32F04">
      <w:pPr>
        <w:pStyle w:val="ulli"/>
        <w:numPr>
          <w:ilvl w:val="0"/>
          <w:numId w:val="12"/>
        </w:numPr>
        <w:spacing w:line="360" w:lineRule="atLeast"/>
        <w:ind w:left="2560" w:hanging="210"/>
      </w:pPr>
      <w:r>
        <w:t>Assisted Nurse Practitioner in gynecology procedures (Paps, IUDS implants and removals, cervical exams).</w:t>
      </w:r>
    </w:p>
    <w:p w14:paraId="05455CE7" w14:textId="77777777" w:rsidR="006307E4" w:rsidRDefault="00C32F04">
      <w:pPr>
        <w:pStyle w:val="ulli"/>
        <w:numPr>
          <w:ilvl w:val="0"/>
          <w:numId w:val="12"/>
        </w:numPr>
        <w:spacing w:line="360" w:lineRule="atLeast"/>
        <w:ind w:left="2560" w:hanging="210"/>
      </w:pPr>
      <w:r>
        <w:t>Assisted physicians in colposcopies, and unexpected deliveries.</w:t>
      </w:r>
    </w:p>
    <w:p w14:paraId="5109C3E9" w14:textId="77777777" w:rsidR="006307E4" w:rsidRDefault="00C32F04">
      <w:pPr>
        <w:pStyle w:val="p"/>
        <w:spacing w:line="360" w:lineRule="atLeast"/>
        <w:ind w:left="2100"/>
      </w:pPr>
      <w:r>
        <w:rPr>
          <w:rStyle w:val="Strong1"/>
          <w:b/>
          <w:bCs/>
        </w:rPr>
        <w:t>Family Practice/ Urgent care and Primary Care</w:t>
      </w:r>
      <w:r>
        <w:t xml:space="preserve"> </w:t>
      </w:r>
      <w:r>
        <w:rPr>
          <w:rStyle w:val="em"/>
          <w:i/>
          <w:iCs/>
        </w:rPr>
        <w:t>Community Health Center</w:t>
      </w:r>
    </w:p>
    <w:p w14:paraId="7EADB21C" w14:textId="77777777" w:rsidR="006307E4" w:rsidRDefault="00C32F04">
      <w:pPr>
        <w:pStyle w:val="ulli"/>
        <w:numPr>
          <w:ilvl w:val="0"/>
          <w:numId w:val="13"/>
        </w:numPr>
        <w:spacing w:line="360" w:lineRule="atLeast"/>
        <w:ind w:left="2560" w:hanging="210"/>
      </w:pPr>
      <w:r>
        <w:t>Performed new admission intake and physical exams for the providers.</w:t>
      </w:r>
    </w:p>
    <w:p w14:paraId="6896CEA9" w14:textId="77777777" w:rsidR="006307E4" w:rsidRDefault="00C32F04">
      <w:pPr>
        <w:pStyle w:val="ulli"/>
        <w:numPr>
          <w:ilvl w:val="0"/>
          <w:numId w:val="13"/>
        </w:numPr>
        <w:spacing w:line="360" w:lineRule="atLeast"/>
        <w:ind w:left="2560" w:hanging="210"/>
      </w:pPr>
      <w:r>
        <w:t xml:space="preserve">Achieved experience by reading x-rays, and </w:t>
      </w:r>
      <w:proofErr w:type="gramStart"/>
      <w:r>
        <w:t>ultrasounds</w:t>
      </w:r>
      <w:proofErr w:type="gramEnd"/>
    </w:p>
    <w:p w14:paraId="7C831836" w14:textId="77777777" w:rsidR="006307E4" w:rsidRDefault="00C32F04">
      <w:pPr>
        <w:pStyle w:val="ulli"/>
        <w:numPr>
          <w:ilvl w:val="0"/>
          <w:numId w:val="13"/>
        </w:numPr>
        <w:spacing w:line="360" w:lineRule="atLeast"/>
        <w:ind w:left="2560" w:hanging="210"/>
      </w:pPr>
      <w:r>
        <w:t xml:space="preserve">Worked with patients who were uninsured and had chronic </w:t>
      </w:r>
      <w:proofErr w:type="gramStart"/>
      <w:r>
        <w:t>diseased</w:t>
      </w:r>
      <w:proofErr w:type="gramEnd"/>
    </w:p>
    <w:p w14:paraId="4C44C242" w14:textId="77777777" w:rsidR="006307E4" w:rsidRDefault="00C32F04">
      <w:pPr>
        <w:pStyle w:val="p"/>
        <w:spacing w:line="360" w:lineRule="atLeast"/>
        <w:ind w:left="2100"/>
      </w:pPr>
      <w:r>
        <w:rPr>
          <w:rStyle w:val="Strong1"/>
          <w:b/>
          <w:bCs/>
        </w:rPr>
        <w:t>Dermatology</w:t>
      </w:r>
      <w:r>
        <w:t xml:space="preserve"> </w:t>
      </w:r>
      <w:r>
        <w:rPr>
          <w:rStyle w:val="em"/>
          <w:i/>
          <w:iCs/>
        </w:rPr>
        <w:t>Palmetto Park Medical Associates</w:t>
      </w:r>
    </w:p>
    <w:p w14:paraId="04DD3486" w14:textId="77777777" w:rsidR="006307E4" w:rsidRDefault="00C32F04">
      <w:pPr>
        <w:pStyle w:val="ulli"/>
        <w:numPr>
          <w:ilvl w:val="0"/>
          <w:numId w:val="14"/>
        </w:numPr>
        <w:spacing w:line="360" w:lineRule="atLeast"/>
        <w:ind w:left="2560" w:hanging="210"/>
      </w:pPr>
      <w:r>
        <w:t xml:space="preserve">Assisted with punch </w:t>
      </w:r>
      <w:proofErr w:type="gramStart"/>
      <w:r>
        <w:t>biopsies</w:t>
      </w:r>
      <w:proofErr w:type="gramEnd"/>
    </w:p>
    <w:p w14:paraId="3534A44A" w14:textId="77777777" w:rsidR="006307E4" w:rsidRDefault="00C32F04">
      <w:pPr>
        <w:pStyle w:val="ulli"/>
        <w:numPr>
          <w:ilvl w:val="0"/>
          <w:numId w:val="14"/>
        </w:numPr>
        <w:spacing w:line="360" w:lineRule="atLeast"/>
        <w:ind w:left="2560" w:hanging="210"/>
      </w:pPr>
      <w:r>
        <w:t>Skin exams and malignant skin lesions</w:t>
      </w:r>
    </w:p>
    <w:p w14:paraId="3F8F79C8" w14:textId="77777777" w:rsidR="006307E4" w:rsidRDefault="00C32F04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 xml:space="preserve">Professional Memberships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3FD1C2" w14:textId="77777777" w:rsidR="006307E4" w:rsidRDefault="00C32F04">
      <w:pPr>
        <w:pStyle w:val="p"/>
        <w:spacing w:line="360" w:lineRule="atLeast"/>
        <w:ind w:left="2100"/>
      </w:pPr>
      <w:r>
        <w:t>National Association of School Nurses</w:t>
      </w:r>
    </w:p>
    <w:p w14:paraId="715EF317" w14:textId="77777777" w:rsidR="006307E4" w:rsidRDefault="00C32F04">
      <w:pPr>
        <w:pStyle w:val="p"/>
        <w:spacing w:line="360" w:lineRule="atLeast"/>
        <w:ind w:left="2100"/>
      </w:pPr>
      <w:r>
        <w:t>American Nurses Association</w:t>
      </w:r>
    </w:p>
    <w:p w14:paraId="62A09DAF" w14:textId="77777777" w:rsidR="006307E4" w:rsidRDefault="00C32F04">
      <w:pPr>
        <w:pStyle w:val="p"/>
        <w:spacing w:line="360" w:lineRule="atLeast"/>
        <w:ind w:left="2100"/>
      </w:pPr>
      <w:r>
        <w:t>American Academy of Nurse Practitioner Certification Boards</w:t>
      </w:r>
    </w:p>
    <w:sectPr w:rsidR="006307E4">
      <w:pgSz w:w="12240" w:h="15840"/>
      <w:pgMar w:top="640" w:right="840" w:bottom="6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C808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BAB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6A1A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769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2038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C84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D4BF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9891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50D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44CA9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B64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122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486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B441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92E6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04A4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7260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E656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280B3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3662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6EE1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D485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2CAC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DCF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6272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EEC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6209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EEE34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E6E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5E67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881B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9ED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72B3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D868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00F3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0699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A0C37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FE15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BEF6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10A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36BB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5297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0475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D88B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4CED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14E85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8C0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0E9D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94F5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0087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000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00C8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8EB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1A17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368A9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A0E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B66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688F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EE72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BC87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8ECE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1E37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ACF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171E5D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549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604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50F1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FA96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881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E0EF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441E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E819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F2925C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86F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948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BCE5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4A0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7AD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8CF0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3A11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2E9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EB9EAB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F6A9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CC4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084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0CF8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E44E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80F2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D4BD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5214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39FCD7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A62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C6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84A3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3657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AE02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583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7EF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E42D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6A54A1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600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72C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D6E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2A53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085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1837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363F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78E6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6ED8D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422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740E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9EC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AA6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628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A63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7021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105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83A019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BED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C6B8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2AB9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4473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B0A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5ED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681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349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F9620A6"/>
    <w:multiLevelType w:val="hybridMultilevel"/>
    <w:tmpl w:val="A682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6384D"/>
    <w:multiLevelType w:val="multilevel"/>
    <w:tmpl w:val="670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533552">
    <w:abstractNumId w:val="0"/>
  </w:num>
  <w:num w:numId="2" w16cid:durableId="165751279">
    <w:abstractNumId w:val="1"/>
  </w:num>
  <w:num w:numId="3" w16cid:durableId="181553431">
    <w:abstractNumId w:val="2"/>
  </w:num>
  <w:num w:numId="4" w16cid:durableId="391074909">
    <w:abstractNumId w:val="3"/>
  </w:num>
  <w:num w:numId="5" w16cid:durableId="1145705075">
    <w:abstractNumId w:val="4"/>
  </w:num>
  <w:num w:numId="6" w16cid:durableId="329917336">
    <w:abstractNumId w:val="5"/>
  </w:num>
  <w:num w:numId="7" w16cid:durableId="1935017273">
    <w:abstractNumId w:val="6"/>
  </w:num>
  <w:num w:numId="8" w16cid:durableId="1686051112">
    <w:abstractNumId w:val="7"/>
  </w:num>
  <w:num w:numId="9" w16cid:durableId="1189874041">
    <w:abstractNumId w:val="8"/>
  </w:num>
  <w:num w:numId="10" w16cid:durableId="367491605">
    <w:abstractNumId w:val="9"/>
  </w:num>
  <w:num w:numId="11" w16cid:durableId="1979601374">
    <w:abstractNumId w:val="10"/>
  </w:num>
  <w:num w:numId="12" w16cid:durableId="673579853">
    <w:abstractNumId w:val="11"/>
  </w:num>
  <w:num w:numId="13" w16cid:durableId="1763333992">
    <w:abstractNumId w:val="12"/>
  </w:num>
  <w:num w:numId="14" w16cid:durableId="1507211761">
    <w:abstractNumId w:val="13"/>
  </w:num>
  <w:num w:numId="15" w16cid:durableId="765223777">
    <w:abstractNumId w:val="14"/>
  </w:num>
  <w:num w:numId="16" w16cid:durableId="14262706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E4"/>
    <w:rsid w:val="00042221"/>
    <w:rsid w:val="000906F7"/>
    <w:rsid w:val="00193C4B"/>
    <w:rsid w:val="001C01A7"/>
    <w:rsid w:val="00227E00"/>
    <w:rsid w:val="00271562"/>
    <w:rsid w:val="002B0D78"/>
    <w:rsid w:val="002C48FD"/>
    <w:rsid w:val="002C5D4B"/>
    <w:rsid w:val="00316102"/>
    <w:rsid w:val="00322B0D"/>
    <w:rsid w:val="0038234C"/>
    <w:rsid w:val="0047096C"/>
    <w:rsid w:val="004720BF"/>
    <w:rsid w:val="004B33B0"/>
    <w:rsid w:val="00500940"/>
    <w:rsid w:val="00523287"/>
    <w:rsid w:val="006307E4"/>
    <w:rsid w:val="0064551C"/>
    <w:rsid w:val="006D6095"/>
    <w:rsid w:val="00740FA9"/>
    <w:rsid w:val="00785A32"/>
    <w:rsid w:val="007E6432"/>
    <w:rsid w:val="007E76F0"/>
    <w:rsid w:val="007F3E83"/>
    <w:rsid w:val="00846F88"/>
    <w:rsid w:val="00885447"/>
    <w:rsid w:val="008D308C"/>
    <w:rsid w:val="009B04E1"/>
    <w:rsid w:val="009F7B23"/>
    <w:rsid w:val="00A01033"/>
    <w:rsid w:val="00AB20CC"/>
    <w:rsid w:val="00AD5644"/>
    <w:rsid w:val="00AF446B"/>
    <w:rsid w:val="00B440E5"/>
    <w:rsid w:val="00B51F11"/>
    <w:rsid w:val="00C32F04"/>
    <w:rsid w:val="00D02411"/>
    <w:rsid w:val="00D07412"/>
    <w:rsid w:val="00D075DF"/>
    <w:rsid w:val="00D52E94"/>
    <w:rsid w:val="00D97704"/>
    <w:rsid w:val="00DB5EF2"/>
    <w:rsid w:val="00DD6036"/>
    <w:rsid w:val="00E10FCE"/>
    <w:rsid w:val="00E14349"/>
    <w:rsid w:val="00E231F6"/>
    <w:rsid w:val="00EB04EB"/>
    <w:rsid w:val="00EF3CD2"/>
    <w:rsid w:val="00F756E0"/>
    <w:rsid w:val="014B07F4"/>
    <w:rsid w:val="10ACD99B"/>
    <w:rsid w:val="14D20961"/>
    <w:rsid w:val="1EA30DE8"/>
    <w:rsid w:val="25A8F622"/>
    <w:rsid w:val="25B307C7"/>
    <w:rsid w:val="2B99937E"/>
    <w:rsid w:val="35B00334"/>
    <w:rsid w:val="42D24E3B"/>
    <w:rsid w:val="4D100318"/>
    <w:rsid w:val="5D2E1468"/>
    <w:rsid w:val="61518A97"/>
    <w:rsid w:val="66D4F6AE"/>
    <w:rsid w:val="701EA2BE"/>
    <w:rsid w:val="78B26E14"/>
    <w:rsid w:val="7961856F"/>
    <w:rsid w:val="7E34F692"/>
    <w:rsid w:val="7FB79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D1B1"/>
  <w15:docId w15:val="{4024A037-17C9-5542-B64A-5EB0DB5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720" w:lineRule="atLeast"/>
      <w:jc w:val="center"/>
    </w:pPr>
    <w:rPr>
      <w:b/>
      <w:bCs/>
      <w:smallCaps/>
      <w:color w:val="000000"/>
      <w:sz w:val="48"/>
      <w:szCs w:val="48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60" w:lineRule="atLeast"/>
      <w:jc w:val="center"/>
    </w:p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pBdr>
        <w:bottom w:val="single" w:sz="8" w:space="1" w:color="FFFFFF"/>
        <w:right w:val="none" w:sz="0" w:space="10" w:color="auto"/>
      </w:pBdr>
      <w:spacing w:line="400" w:lineRule="atLeast"/>
    </w:pPr>
    <w:rPr>
      <w:color w:val="000000"/>
      <w:sz w:val="28"/>
      <w:szCs w:val="28"/>
    </w:rPr>
  </w:style>
  <w:style w:type="character" w:customStyle="1" w:styleId="divdocumentdivsectiontitleCharacter">
    <w:name w:val="div_document_div_sectiontitle Character"/>
    <w:basedOn w:val="DefaultParagraphFont"/>
    <w:rPr>
      <w:color w:val="000000"/>
      <w:sz w:val="28"/>
      <w:szCs w:val="28"/>
    </w:rPr>
  </w:style>
  <w:style w:type="character" w:customStyle="1" w:styleId="spandateswrapper">
    <w:name w:val="span_dates_wrapper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divdocumentsinglecolumn">
    <w:name w:val="div_document_singlecolumn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p">
    <w:name w:val="p"/>
    <w:basedOn w:val="Normal"/>
  </w:style>
  <w:style w:type="paragraph" w:customStyle="1" w:styleId="divdocumentsinglecolumnParagraph">
    <w:name w:val="div_document_singlecolumn Paragraph"/>
    <w:basedOn w:val="Normal"/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em">
    <w:name w:val="em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apple-converted-space">
    <w:name w:val="apple-converted-space"/>
    <w:basedOn w:val="DefaultParagraphFont"/>
    <w:rsid w:val="002C48FD"/>
  </w:style>
  <w:style w:type="paragraph" w:styleId="ListParagraph">
    <w:name w:val="List Paragraph"/>
    <w:basedOn w:val="Normal"/>
    <w:uiPriority w:val="34"/>
    <w:qFormat/>
    <w:rsid w:val="004B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BENVIN</dc:title>
  <dc:creator>Dan Austin</dc:creator>
  <cp:lastModifiedBy>danaustin@cignetcard.com</cp:lastModifiedBy>
  <cp:revision>2</cp:revision>
  <dcterms:created xsi:type="dcterms:W3CDTF">2023-10-22T02:49:00Z</dcterms:created>
  <dcterms:modified xsi:type="dcterms:W3CDTF">2023-10-22T02:49:00Z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9693a1bc-6a3c-4a0d-b122-5954f8e30d32</vt:lpwstr>
  </property>
  <property fmtid="{D5CDD505-2E9C-101B-9397-08002B2CF9AE}" pid="3" name="x1ye=0">
    <vt:lpwstr>+FcAAB+LCAAAAAAABAAUm8VyrAAQRT+IBc7AEnd3dri78/UvL8uEqqR6uu89pzJDCwLE8AyLQjgJkZzA0AROk+jf14/ECArNXy0ciHAI+wDEUlHDDV09ycYs122JpOqMMuSk5f4W1RrncolhwDi/0F7hVoOn+EEIMFUvyxLEMMioOQ15dqvvmAg6oWmyKCENfxBZIIdEKy2ChKTRaLgV8trHBl9YvnaGnTdhwW1DknAnOKf7KHYMXDWJYpcOxGK</vt:lpwstr>
  </property>
  <property fmtid="{D5CDD505-2E9C-101B-9397-08002B2CF9AE}" pid="4" name="x1ye=1">
    <vt:lpwstr>qJR/hFfgNY5bl7aAFs+LzBeDvoFQy81A1VKL5ZQCEcJBdWrN6yiJ7CYqBFvKV0qdl5keJocwDyrf014fCC9cnBPC4BiRxOCcdDvxC4PM8ytd/Qocu2Bf0mnLA6vEG9WmNVNDxIQhlPftCcjZGWc+H5cwqhKdeBbpK0pCdbFZ5nG8CXBF28MUXgqdrj+FFjMnOXkWeg/z+hKDs7ixB9lXc72MoX29EYkd8EqCjhOuuLTUASeHbvQtYUJTQvfolRb</vt:lpwstr>
  </property>
  <property fmtid="{D5CDD505-2E9C-101B-9397-08002B2CF9AE}" pid="5" name="x1ye=10">
    <vt:lpwstr>FY6iHxI/gAjBj+E6TEoqVwDgkqPYuhHxXAXLxAh+6OTL/yd84Fr3p1CEslOULSY1nQ3QAh6YnR9dTGFl12h9mb7A9NTDViO8ULiwmxZHZ0yimOwBs4uKGdjvy0FRfB9DfRzdL7Ux6xcCMVnbqyNXwIkZRdEFim4yQJtJpNi639iKPhjAXK4rYZ5KspS+ERPOQM6ZWyuzHZyU+1hD7FKAQM2VLW/wIttiqpCVzlrsVVbDhoFsI31+Kzj51F8g/bv</vt:lpwstr>
  </property>
  <property fmtid="{D5CDD505-2E9C-101B-9397-08002B2CF9AE}" pid="6" name="x1ye=11">
    <vt:lpwstr>cdo/JKKEE/VVNMlX88uVH4wd7VXqOZywEBWZ7IAurHt93cLz5kZrr86sUQuesouA63ymIyMxNyiO2SeJgtbMdLppKBilwRsDw/hAEzzHLLm3FWRELqaf2urW6uxLHznzXpgbJNzL7XSPjFr3YkBtXCSAL7wSEG01BTjdtlRS5QO3wJJEhvtWBCILx7r7qLBBPmMzBfu+vit4rdnbDbpLBblpYXDDfqIkVNwqMsdnbwAo5XJfz1on0OSJge8A5Cb</vt:lpwstr>
  </property>
  <property fmtid="{D5CDD505-2E9C-101B-9397-08002B2CF9AE}" pid="7" name="x1ye=12">
    <vt:lpwstr>48vYcEljnuf5XdYcfSC9zQQfDzwKc25Q4s++qx3MpETskOkZninpZAL5lxRKdWLYo34jGdp7jWLfJd9Y7QpDIYQgVedsQqGssRceBD3V91Zb4OPK3+tZSalIlt+bd5bM4ParGnl+Y1n5Cv2yQ8DADD6WX+m2Z/EpcvjkBy6wc7c1u4ZsFubNOy4hXJpxpixK254cf+IzrG5lUnvQ9iPi0x7zjYOdMz9zi276IFpkNUc/SkWlie8G6n25pIHfk6M</vt:lpwstr>
  </property>
  <property fmtid="{D5CDD505-2E9C-101B-9397-08002B2CF9AE}" pid="8" name="x1ye=13">
    <vt:lpwstr>lCgQpnK/a7jP4rhsPJ9y52yT7RbaXh0q0isksqR2R/vQf21H55n5ErklOqwbU75c9ZvoaLr56ol1eK1aBWWtt4Qm9V8M6PrPyGaTN0rZJ2RNIFWGHILp4eByMB2Uz9nphXBrkjsydUfPD5YUEVV9GoJrv7YYDJmg00r7zcc8BL/FS4MK3b25PWNvpN575Q1EvUbqZy5Zz0D9uZ2cbGN3QHH8je9zqESTgmSFsFf+G65Gk1DHN9lIgPxH2HSZfDI</vt:lpwstr>
  </property>
  <property fmtid="{D5CDD505-2E9C-101B-9397-08002B2CF9AE}" pid="9" name="x1ye=14">
    <vt:lpwstr>ygdSHkg7rbcSjoscGcTxSKzKkinjDAP1A3WMXcpXx5i86H6CUzr4jipV/JksmuCSPKYn/3Hsd/KDq8o6TL5oY6u8ImVmvx0LkS2sAc1RRrsbowb+qTnZVHKoWwsFrz3p38/n4s4bnHUWuW0gtdBh4Ez7Ugp4AiVnQWx9DP0aI/XPxJbBpaf6sqj9H6Or8dwqeXWyTqj+LTVfrdbjHK/d+BVgXrJVFhJt5ewxoCOvM4l7m6YifuHOatGDPZc94wT</vt:lpwstr>
  </property>
  <property fmtid="{D5CDD505-2E9C-101B-9397-08002B2CF9AE}" pid="10" name="x1ye=15">
    <vt:lpwstr>qgZUdjYP6ZIVuRIIF4IO4+OUYDWnkdTwVLA6VQEnGyUFoR6X1cc6A1U/zEdlL+xPiD9ftKCfMbA+lma2ZPbU3ldSxQ6IOtuoT5/+vpdnjNkIT15CtYeznvkSvVVFUBDinIH4qVH0EWOchMqr0B4ABZumo1Nyy8MMqQvNe8FTFcmCZP5f3KPohimQIFU6ZCf5eyzTqrYcEXntGl/fmNR2xx86AZ66Df4I9PbH+BhTxOs9zAVKQvwXElU3ijPi9mH</vt:lpwstr>
  </property>
  <property fmtid="{D5CDD505-2E9C-101B-9397-08002B2CF9AE}" pid="11" name="x1ye=16">
    <vt:lpwstr>cLeNbkYU1G9AGVVGPzWMWZyJVkBcaKtKBfSX/WAi05gC0scc/YPxzg8CXZbDSTo79zNPYvlqimQw6NLJrKhWq+SxdJDrhDU0YoQJAjFwMTsf+LIziNwavt6l6PxyHZ2dzDcZIZnAaWtzq81y9pZ29rUFCEbDcLhCSqtQe9bpRcBjCevVUHfiIl6B4dcbzndujAckdrw26e7hJ6Nt0mABMHlsVpta+Ly/CHei0eGlVdCMRTJf52AHIa0flJdxNgW</vt:lpwstr>
  </property>
  <property fmtid="{D5CDD505-2E9C-101B-9397-08002B2CF9AE}" pid="12" name="x1ye=17">
    <vt:lpwstr>AiFY4AlOQHTE46MfpZcqCyZkDjYT+PbSTp4eZpBnDRGCBIJ+64vMONm88H7FZfGjia81ri2wp1KWDSw3P26LxmKgZBFmGfAOUQeB49DwTT3fmSBjQ0c/9sQR+0RighkyUBA6SUoccUkDqs2ipwBqPuLQf2pL32kumSjCmdgSUTfdJ58rpvtKSbuN6o/jfah0jW83p0RoiS8hEy9U7MMvTTWc8zHYKIc6dz/OUewgLo6dSbTerIAYYhZ+aHcaWiW</vt:lpwstr>
  </property>
  <property fmtid="{D5CDD505-2E9C-101B-9397-08002B2CF9AE}" pid="13" name="x1ye=18">
    <vt:lpwstr>D1OpYxYmdr9YHn3ZSEkx2tx/O6fyzi0L8q+hWwwnr6SbjeJyY1eTGFKPQ3dRtsG+AzVpXF3heIUyI0MsWRmdlvXR6mgwfZVGjzCcPGgD027mTTED0Q3ITICiohL1QDP9nBGDpm/eXoELc/wPgZHX86tcG4Vo2O+TwaOtvCdkwg75RbSCTPYz3IKA4NDsHPv5E+pcQIedHCnI0o3re0p5AHiBp7ADESE1TvjlH3XkvqhYKqb1fdfh9EuOc5cr6cu</vt:lpwstr>
  </property>
  <property fmtid="{D5CDD505-2E9C-101B-9397-08002B2CF9AE}" pid="14" name="x1ye=19">
    <vt:lpwstr>hdRhGmv3hl157tRO3+ho9fafaAx66gbUyTR3G/zpOXM+MAQwNCVnrk587QMWydBvQvcsMhf422SQ2OtCe3GGZVZw4dhNC+HadlPDyunAtnCEKzjeJ9Kzv6xdFF8SwrVXlgfk4DghDFIaCuj5ZlLFRr9nXBUkMFuwWsEBi+o+YvKBVDc56ryhwdoFoHAfiRrxW9adPF4VkeSlBR8NUdYg3MVibpHi8U2jt0Ul3c/OzTcRaxDY1TipaJ5TUacgDl3</vt:lpwstr>
  </property>
  <property fmtid="{D5CDD505-2E9C-101B-9397-08002B2CF9AE}" pid="15" name="x1ye=2">
    <vt:lpwstr>+y8XOAB4542lF4i5tt24UDT0HzcKy6yFgwAEkvX/iDCpQ7jH3Jhq28ExUQP/Yud1msWouB78uBuVFCkE4jmpFcGs24QeNez+lVa8jgWqy0upSbbETJR25N9kqcguZDmYNTUPMuEbOXt+mVv/kMkJCR5kAsEDSdaQEx6Ub8nlJYJ3+rcOAK7naD1OLWY1I2/GiCoEyN++RHLWqfucHS6kUo5rkZLOf8gy9G3IMHKUqbJwXJpd854vPfla3FOy5jv</vt:lpwstr>
  </property>
  <property fmtid="{D5CDD505-2E9C-101B-9397-08002B2CF9AE}" pid="16" name="x1ye=20">
    <vt:lpwstr>slUFR8/w/gs0QnavpWOvEpE4UAcRCrncEj7Qyu7NfRMJPsJ8N/0dDLpWOHTT8pvCCKED3FFQBlj2hhzFCXJYGy2xflFx93gipFaw8E9uSxuUvli5lDe08TbR8zqf+PLeaKXS7uKRnvRTAWNpf8MXHYpwkx8Z65xhHIzH2DUE4H6QhCSm3VJ4odK12nWGe9X8MN7RZ4xjqF4+nW4CsJLKv+392w3wQIK0fShc/bX+74e/E8h5gq+g1d/gI0QPNln</vt:lpwstr>
  </property>
  <property fmtid="{D5CDD505-2E9C-101B-9397-08002B2CF9AE}" pid="17" name="x1ye=21">
    <vt:lpwstr>iDgHejz/2cl8n0vbRFNxVdNJuL8gbJ3G408VTrOLEuKl8pXDzhwCNaJynBPPYS0ElsET+T9CLT+cBkgCeYUJ6gEFiB5YOP8U3T9Ee3Vd/uhKIMt6mcEZx3MeUQhV8MDkilucvjMTKza5TzjgMuGD4s/yxkBCXnTpfN7/ZwKlbPpA88MmXjXSFIN+TBwqAtiOZ/BOKrWUNLMzq7mn0y8Kx50OkI3uZEktvEhb8BiJd236zkG5PCFdi8wW9Ga7lHu</vt:lpwstr>
  </property>
  <property fmtid="{D5CDD505-2E9C-101B-9397-08002B2CF9AE}" pid="18" name="x1ye=22">
    <vt:lpwstr>/Y+eFCdeQLEc871eqn7ibL/xTAf8aUiiho4tfpxUdwWrULQX9jcjslj5TYZfkzgTAfNIqzS35THx45+4IShxx+97eGl/r6UU5GkSQnjuUuILAIG/RVUufKywRC3Z+mEYcy+4eP7KzHxXl/2T8InoIHi8TzOpaVzevYNPNy8WamZY0vrFLE8d9ma4P+TZqTi1AhaC3ci8KjWclM17lqM00ugs09YfhLkLIRon9Ze4zZhFucec/E7KbElxF559NE2</vt:lpwstr>
  </property>
  <property fmtid="{D5CDD505-2E9C-101B-9397-08002B2CF9AE}" pid="19" name="x1ye=23">
    <vt:lpwstr>LdF2eDnkUZa7BWre1jSG+zOLuFhLKADkSgot5lpGqG/kIjTkG0csxmqDKzKCoIGKmJTXW/HH7dcIbc8Rj4iAxdVf+b7jMsEWQinNhauFFoRQqHZZ7oHacGt58tz0+VHQlkOzbONCQiIwgMnbci5uFU9LuZ3fYpgIBIBWCZ9ZSkm/xVA6Fp98GKuVe3hvbwngQ1hTRNekV3wky/TqScp+TxaRoSEYv+FFBF2X76Fve5NesiifRn8kV7xez25EdxB</vt:lpwstr>
  </property>
  <property fmtid="{D5CDD505-2E9C-101B-9397-08002B2CF9AE}" pid="20" name="x1ye=24">
    <vt:lpwstr>MtqhE+EB2lzLSfqwfAxm0jB6ojAgcJMZ6FX+zKipI8TDzqiu9xB3GUS/EXvAO//mxAguji9CwTJMVx8Y0qnV0hCTQExo1CefJ8XYqvdNC8R/oaNvmhGe5pkNOTAfn3ecKsRdXyVDA3IBxSqo5IwDkqYx1j2ygsCF/X1T/OwYAsrdyVdGpDhb9LvZyizj2/IcEDew5ZrXEYVUXuW0nbt5tAnsUY5A/rMEtW4M5hcUFMnuxeP9WtPKgPkWof79lTD</vt:lpwstr>
  </property>
  <property fmtid="{D5CDD505-2E9C-101B-9397-08002B2CF9AE}" pid="21" name="x1ye=25">
    <vt:lpwstr>UGcgn6ZdhxzhWKal0fghuRybH9UwnswZbdNCDh3hG576dGT493ZWK9Utcn8juXVzcoaV8PmWpsKCBY+2poHRzT/nezA/RzY56OcsfTtbc61XnZd0qR//WkxrIONIm1iqckQ/Gzns9SASw456mlTFskOl5UyHpMcnBkocfeaxkxhJ2JlRHicNZXONFBZBG1Ec62i6RWXTttitsDyB+fW1OdpYxd3NNUhuz4A8X+UhtSfGTd3GxiOZleYHvGV+aHT</vt:lpwstr>
  </property>
  <property fmtid="{D5CDD505-2E9C-101B-9397-08002B2CF9AE}" pid="22" name="x1ye=26">
    <vt:lpwstr>tNaTGU/QaB8vPn/JWpaSSxHv9BorFbHDJu2LzGfj0UpYJ+y1EFrB6+bWivsx3wjFtkomsy5DPGiRXnc+KKx4xDGimpNcG6f4SrHvL2WL5+7I7SgT+NX0KQQdpAvRfSFSQZjXLfvJ3ad22q36sVkmAGcKihx4mWrYCabJb9xnvZSRzY6qr8s12uhWwFdQVXvnuWpfSB1E7+jQHjicEq2vFQURFFwwy6nSp1SJn7JuDVxGZw3pVjFJNPe9qwn7u1W</vt:lpwstr>
  </property>
  <property fmtid="{D5CDD505-2E9C-101B-9397-08002B2CF9AE}" pid="23" name="x1ye=27">
    <vt:lpwstr>zKoc/f4TWBezdtjALEg0X9LZmlGUZooyJdyYYqBn2ZlDNJ/jhZWoHTckgCpqNM8RVcbf9zrGo4eKOGyCd/wdBTf4mQdiL9jJTBy/zBu883D3y3Hi251OQiEx4+rkHIG0ABfMdn8KOLuptJLZoouwVk3dfdKdX64nRNE9mv/JkIybIfOu5fvD8JBxbc+FVi9MdZdc18ZlGeKbs2xOdMbFej+XWGh3MvQuEJblxj/+82+QdpUMgShKJi7iOz3NmMR</vt:lpwstr>
  </property>
  <property fmtid="{D5CDD505-2E9C-101B-9397-08002B2CF9AE}" pid="24" name="x1ye=28">
    <vt:lpwstr>4/USmlc8NZbnLYcC8aWWvMximFWK3rPRPZTlt87kFks2k9aR9bwMt/7cVNpgk/hCkxJuljfV+NhO68VYqrJo/+7l9OzRVLXbZk1W8sqa/Em0XM5rLnLqsiL5SypFuXX/Oi0tC2q8oZ3Q4+mMenbfk1KPcehHbYIPdjoKfMdqBFPSa8WY247OypGYkgjwSLe4tvPaW8WFaOPZaXg64FYLKUC1/kT4sGHN13R8yC0fIhh/XSok3jTr2SlDWUGL1DG</vt:lpwstr>
  </property>
  <property fmtid="{D5CDD505-2E9C-101B-9397-08002B2CF9AE}" pid="25" name="x1ye=29">
    <vt:lpwstr>WNWIPgL6z+nWO2OOYL5VrOW3VCZY19Qq0/HSKBq/Khd23qZI6muIF2tX5/9auwyR5cn23ZHnpi3QYTPrZjOnkoVcbhsspWaHLJb60+vrQC36npi8J7pMn5Hw5Hfj4mlwY8tY0g5tAOMRxfWZg2wdb5XaJU7Tf6hUd5MYcBlAtOVn5BCyXbasxg8UjG+XvcOoKQDygGGIZ+vo//Y+ZuxVSU8kAiiHrp8HcP2pjWtLnfSTDHM/NJ/3MeEf0QRdQTI</vt:lpwstr>
  </property>
  <property fmtid="{D5CDD505-2E9C-101B-9397-08002B2CF9AE}" pid="26" name="x1ye=3">
    <vt:lpwstr>A0fr09uaTEZJgTMl9ObRhr4adR9y+DhNbyCxHNkAlOivMDlu6mq6q0ENLcUu65oAQG1bU8UWvgemjKM2OVPb8IGF1Nh6Hzls72iG0nSmCdqsjLQN8enI0tcECddFH+FaSxZlBs2Qsv8luCCOzT+oHwmsAR+3guaYIPhB1F9YJVUG8DUnBkpYcrCw1hq6Ojifb69RS8/LU6NR/c5CC+w+6EgQA9zEd/DX5X5WAhJv+3O+6pgFOZz31FT37ukPNkM</vt:lpwstr>
  </property>
  <property fmtid="{D5CDD505-2E9C-101B-9397-08002B2CF9AE}" pid="27" name="x1ye=30">
    <vt:lpwstr>Sz3ajOCyNCOihYXNHSL46e7MGTwCtWCfU0bUTm/YutC9rGBpAyBfG+GgGQuEilz+jS1OyPoP6msU3xl+C/wHEJ1ITXPzdX1kaYLchw+713ecZ51Dzyj98OEg7seHJdBvsqSBhJqWFmcSAk/pDgXcEJgJWjRI93wrXLQHqlcyBspda5+Csv/wQqkqERA3sQkEeroIAnBXvTSduHSmf2FNBY3J8FQ6hsgbP5TtJt831UOgqtX1/UzAfOUlPGyjSIc</vt:lpwstr>
  </property>
  <property fmtid="{D5CDD505-2E9C-101B-9397-08002B2CF9AE}" pid="28" name="x1ye=31">
    <vt:lpwstr>W4V6tVLmZ29bQMJAOFfDe8b8u6r04hK5BMbi2fgv6nv13Lde2L6zD8arq8rslJhLREL8ieDhXC3lciQ/3qg6M5VpMBhL6+tNvbNf8QFZRBXgGtyioC/4fbDFtPe0pP69h17o+nCOgipNO7y/AMwBc3gK/wFIG7x/eXQzEavHVmTnCoEFbkUPRIsAD0sPcY/ygFVrlJMLy9vW/3DIo2Gd5HhkJ+UY7vXKMSF8F3vgi7ItYZikWCjHYRyBXBlT/rc</vt:lpwstr>
  </property>
  <property fmtid="{D5CDD505-2E9C-101B-9397-08002B2CF9AE}" pid="29" name="x1ye=32">
    <vt:lpwstr>zsVeWYgg4x3sRi43wrvpNAsZO7Vi+GrYgvuBtTNAryaNxq09GrXbGKq5XcpYbnoimckdhbblqTlCiZmE4D6I8OJQtNN0SN7Y80RH6IyEvtqcsLlaWvge3wxWgosoqRd1BdzZiLohNXhLKo26bRTSToHYruroXHU8mGHCHjcBCaJOiAmF8xq0SCJtovnh/QDI3GEEE2MyyKpz5zeobeSU+TsOI0eWlxp1QTqMbGC+XxWrbo3LYkHryn3RBA7wvqu</vt:lpwstr>
  </property>
  <property fmtid="{D5CDD505-2E9C-101B-9397-08002B2CF9AE}" pid="30" name="x1ye=33">
    <vt:lpwstr>EaGO7bngk3BvNJ5Qwv2hnxJL7wuJ0weMj8uo7vK/GTDsvy9Esx1YeJvhX6x3mDUFyVYnScd09s58Jf41LZkUSx52dk6z3kZ5mHTGIGpV80/Y8lA/N9pyDaz+YOEjk9E/pnRqKo8rJ+xXNz+0e8gs8aSd/CThcpAq/i+TGRNTt2l1Tf5JcrtRfplOSoBNLTTwHQq3ooqw81z3WKDKRwH9+w8Lm2845JSbXmHnarJ/6nn67jnoq9VvCISGZ4XBp4a</vt:lpwstr>
  </property>
  <property fmtid="{D5CDD505-2E9C-101B-9397-08002B2CF9AE}" pid="31" name="x1ye=34">
    <vt:lpwstr>8apx7+k3gMTxvrxCKsOmVevn+v5gJcQ7G5dLKem/yS6eYXwyWpidXEwUXPBwyiIw+zx1yoSbc9DMTYFIFIscPFbC0ljxwe/Po5VO0F1sQCP/6yMl+btpaWMpOXiHf8fpkPRkEJNXZ4VPjN7F4hoQrouH/1vlbgNZWIoZjP+Fc5H+b3IM0hZwYn/akrZ6NNp4Zyf8dlo/GopN8ifspQ/Vjd+br6kXt2iJp1X7zIzcK2cyLkcSTLHTDVR/CGdyFuT</vt:lpwstr>
  </property>
  <property fmtid="{D5CDD505-2E9C-101B-9397-08002B2CF9AE}" pid="32" name="x1ye=35">
    <vt:lpwstr>2/AOAhn2GfQTpx+Q/9IAGCzGSRqpLOBTm5/nO3XT+1UeQgsG/un4jeSfVkIs74h8jxYp9d5LOi+/mly94EI9EYoQiXF3TMAPCS8HLqTBihty4YB6dehrWJshdCgHQkuGViPr5J86AHmIcaBhLqBx/5gY+wo1fvLanb6y5JKYg9ZH4gi0/4k8qfVatSWf6x9TbtMrEnKllRVp8lF38CZk09zwuVZqx0LbgTlsdkfKJifTt6y7yzvGNlP/Grx0l8e</vt:lpwstr>
  </property>
  <property fmtid="{D5CDD505-2E9C-101B-9397-08002B2CF9AE}" pid="33" name="x1ye=36">
    <vt:lpwstr>4Rz5pl9ZXixRk6/SvEOMgyAE7NSVtz7FuVoCUQtGu4RW641n/vIMmaDndaFBTWODLfzxtcFZObQxmh7nihCGfoKg5cmBMlqNo9XGOO3/zZAJPwt0CsKj9aV5eetN0mAG6R1RePbibcnmB9EBNcPkllmqtdGVayZ6cQSBtht09WE3I6f/KaPp7FCo+L250FFmc52wRnn/yBgFEQSHmH9Rl5EO85p7G7JOvFG5uaviYIT5176AoGK/H7IFOOJ2loz</vt:lpwstr>
  </property>
  <property fmtid="{D5CDD505-2E9C-101B-9397-08002B2CF9AE}" pid="34" name="x1ye=37">
    <vt:lpwstr>szu/SQVDDZJzV8IMA8FVRsRslOidukcJ90/JLmc6zUiDFNdpanDDjYEXgY55DZ933ZWR+l2lmAMAlRuLaomsj/l7fBDrPeniQNoJmv79wE0z+ankz0vyEKSpGdAt4uD7H2B9jzERT1ShZKZNKw84jOhWgmdYUYO+zxmXvyH+G0znDr8bY+5liolEb/w1Y/rn/YPuVY7m1VhoXSghD1qqPc/QbGlr0kKXFJLiK7Nm/KvC+KwgzgTzgLydFClgim7</vt:lpwstr>
  </property>
  <property fmtid="{D5CDD505-2E9C-101B-9397-08002B2CF9AE}" pid="35" name="x1ye=38">
    <vt:lpwstr>QVst+bJd2T4wJNQzgU/OU2HPmZxXZIfqF/x8imAiR5n+OCSG5ovgsNfjNbh/vbrWs0dJzEmcTeVog/Ju3IGqrLiLei86kCtU9kmU4hWJPjoeVeibpNIRXwPYQhkeuLaj/fuvtXrp/PegMws3QSPbKRwiHsz4BtdcB7Z8qvI2FAE+Ug3rWtbw7Q+hMzdlVDSZrPTX7cM0yQ0+mucBkeh6aOhjnoSR7AevO2THvJfIEpukv2bV8XJo3Bk4a2UkLky</vt:lpwstr>
  </property>
  <property fmtid="{D5CDD505-2E9C-101B-9397-08002B2CF9AE}" pid="36" name="x1ye=39">
    <vt:lpwstr>B1/1X2fKv70L4OyouNu6VYNu+Uyy7ohFhw6gKwaHuURQCQiEA+QDrxlIQBAHo7ezRjzdr/xgZj9PglWWpKf2MXYwku4XB0ojL1EFSvEhF5+Bni9wQ1jCbTth6fPByeYBL6DTCJo/CI6wfsQE0m2/zTXPxMuFrSKi9bx72j/OEqOU3OPus2h3zidAkjIkPRPOQN7LV9haC9B0S10WUx6fY/nyjF9GpxCvDGGhhtu8tL1+2PoOnAcT9safLkocb2b</vt:lpwstr>
  </property>
  <property fmtid="{D5CDD505-2E9C-101B-9397-08002B2CF9AE}" pid="37" name="x1ye=4">
    <vt:lpwstr>6xDILYe3IwVwBlv+PXDZuj2RuYJX7+yPaYhYDMMjvIAN0Fvo8pIvCenqKeyiBozpdlx0JEGOhJnfrVPKkNTZaO/tS5Wub5ehE+ZxYeY4H7vHr3HNevw5UngPIBATpnPh4Y/5G5WQz6VFc3MeH22mH/YuJH+XWN0weL5MrTezaT54jvkSl7TAKLpjvlMiFiGvgHeSMFAh4D5mPglk89to0FVA7GTKv3RBC5sEQJMoD7uMyekhLpskZAi2KAV4mtV</vt:lpwstr>
  </property>
  <property fmtid="{D5CDD505-2E9C-101B-9397-08002B2CF9AE}" pid="38" name="x1ye=40">
    <vt:lpwstr>QyNW4sn8bzqxo+JUBfrN17JtClVpojCpRiDXfy4cit5Vyo6jLjWNfDJTM3MqZGdEGNvbaBqHnqYoUlbfYOXWhHCLz1+cHBVc9Em5/MGiQuWwmJnjdJYaI3LUUes5QKSDyhqjjCc1vpdUHFCgn9q1fpLS+UM0twbJr7CcbtIJEwh8klHzfQ+OO2YUroDpp84WB6GllDljtEhpFS0hDbhceVGwM7Q7wdjnuoAdgd0rXfgio9hnTncn+jLvIoBOBDM</vt:lpwstr>
  </property>
  <property fmtid="{D5CDD505-2E9C-101B-9397-08002B2CF9AE}" pid="39" name="x1ye=41">
    <vt:lpwstr>PKpwCxr6hB/oFVCfav6Qxfwcdwwsij1FIGnfdILGSwbzfdNIIyAWRd2H5JaoxLzWLXThteO+xvbieUXf6dW8KAweJo2LdD8AJhEWaONzhUrJ4QOnlELeeY9Bop/QYlH1cLEtGMlv8NKTpvwbfnTz3+8sbFYWJOb792zLiMgxpBbI5RUeMp03+UgVVsrRrVdqZoEFsGJp/NU6A7e/P2wHZrXg91b8Zdj9rEnMuZBJ6yYQYlia9XRVeLDyCVew7jC</vt:lpwstr>
  </property>
  <property fmtid="{D5CDD505-2E9C-101B-9397-08002B2CF9AE}" pid="40" name="x1ye=42">
    <vt:lpwstr>ix+4Zqn+kqKSmw1GcWTjUqXmrL08VKtdbucWupzKR7ABY1p3CYLEbG0DPxTwNbVVIss0sc/L4FmrAQxlGrv/ho4eq3ys/pHrv1kXQ8/6Gke0zE/JcdowR7qh8yRmDSv3xGjm1bYZjFzEm0/womBbIgM4BsPq3hDE3frCWiGUdPIcPazX80J6m5KTQxuiTLiNl0orBoMrCRzzCM4ICUKkENAGrNlds6x9XBMybgOJTkges9X3+2OwEFoAYMP3jn9</vt:lpwstr>
  </property>
  <property fmtid="{D5CDD505-2E9C-101B-9397-08002B2CF9AE}" pid="41" name="x1ye=43">
    <vt:lpwstr>xdBOe3DocbPvlxIpmM//oK839uLgNwiiPuUlf1yhV5tizOELE/NvcWd+EIGvv8jGKvu8QmqaLziva0gOTpy6O2zBAegCYFmU5SbOytQ4M7U/1aHVaQviZgKD44I97BDP9DG7e4/1ZyVuZNJLi/p8IXsvxt4p6BJqfOKEl321zVb5RBDimOxkftvna6HjAfBOiO3A41psxM7ctZR1b3C0lPkzduHftk52voy4gm8SJ1rAZXqTwVx1emGX6/QK4XI</vt:lpwstr>
  </property>
  <property fmtid="{D5CDD505-2E9C-101B-9397-08002B2CF9AE}" pid="42" name="x1ye=44">
    <vt:lpwstr>eFG1LBkGDxskfrYBP+wG18n+GONvYaT3zx7x1AvuFpiCXtItY9OWAJ2mMTLMHuT7YFn18RF0S9zqOAsg0XdEj989RExs3Pv+BnId0SSSf9Tilz1omuQPVby11/FvuQsyZbbfAML44zw8A0hqV6umBMSE8ECAZXneytE0qcXW1vW/X/PijYZ466j/lS13yYnGQV8DctPSA+BUKup7b1padYsVn8kymFxJIHjhmD96Wi8G8N7be6l650FogkO9v3W</vt:lpwstr>
  </property>
  <property fmtid="{D5CDD505-2E9C-101B-9397-08002B2CF9AE}" pid="43" name="x1ye=45">
    <vt:lpwstr>4bXCa5X4WKWlvuLkda5EbDC2Rbp5K53fDakzA2weThM8hVfq1e1wgv+ty1JNN/AxcvJLOHTn1a5ei5ZoTPZZBavT7EE8XCngdALSGfgtO61MS2TtNxwheEsEVqnStiABx8L0PJ4+8RXKTxNeKQI0k0RXPoOebpSAI4BmSPm81GacffeNEB5xWUWrX8cfvjA57jZcC57f7TdRmlYuGBRrCQy1fmt1d6xxmsanjIuPkP1DZrGWo/yQ0TIj8l1DdAr</vt:lpwstr>
  </property>
  <property fmtid="{D5CDD505-2E9C-101B-9397-08002B2CF9AE}" pid="44" name="x1ye=46">
    <vt:lpwstr>2eNF1FgaqP0/d9hU8gvSqExqZWpYN/5b4+rnWy6nH2vZmNz7k1r55KRaukgxFRRFHy9gB+UtmpfQmVl7rGd4hgGDMr6iPVyftFJaaueHGzRRYhQMvO9JlIBhTc3vR77JAj4MEfTOVNljR0SSB0snYN/mICkrLilonJ+uNy4lOpzPQ35q+ZrmCQJxbFiRDc49jYpu4H/b3SCXhwX8rqBfiZg/qyv/2OOig9MqYM5uJi734Wem3bnvG4MwObWSAoD</vt:lpwstr>
  </property>
  <property fmtid="{D5CDD505-2E9C-101B-9397-08002B2CF9AE}" pid="45" name="x1ye=47">
    <vt:lpwstr>WF6Ir8fIweuskvqLr1l3N2mNDJ4T35RdTgOaCD6PUm2LhBLlQFJKpJ1t2KtJ4rrHtQPhLDrXHr9/Qr5hMoq220iPmq447XTEz6xd3q42weQNQaZ2DPYdasSpLjwpSFwp/8W/m+J6alzBKchIWk14wrewOXqNR411B6Z87Dza4amny+dojiiH9AELG9AOceJXvHRsEOsIZag/K/e5r9R5vUb0CnAEj804vpbYMxx8BlFU7EemEsIX5QjTg+yBeTZ</vt:lpwstr>
  </property>
  <property fmtid="{D5CDD505-2E9C-101B-9397-08002B2CF9AE}" pid="46" name="x1ye=48">
    <vt:lpwstr>oUky/1RTRizEwP4YsW10Ta57qOp8M1QBQRSaQodHdtEcHIXu3/RbMWPTd0n9uIujmenuK4me52nx3XeeXDDQCJBwJpGeiV30GIlJnJXlqAfTgVWRyPXGrbcIElBY3+Y8x2eRQwfOnjvm8HTiwB1J3GXGOhMuWNkMrO+POlkjSgTBtIteQlug2GDtjFhSVA2XEP6mjf28sdIEDz9cRj2fFgfm+a7YifzcbbR6QnC/EjTiyDGYKckaPCJIar+cqZQ</vt:lpwstr>
  </property>
  <property fmtid="{D5CDD505-2E9C-101B-9397-08002B2CF9AE}" pid="47" name="x1ye=49">
    <vt:lpwstr>GWvtRrKmXQ8BSBUCmDnBuyZms/J5SsufQ6G7Yaklvc87C/p3ULQLRAJUX/Z2KB+aGxQ8cN4pzY2EuyI37/mz2V0Mm9SlaooUEDws1lP2u/+CeaB0YJ2pCsbCgRXRRsi9cScPRhxAufPXkZE38UxbwJof4r7mY4eeSU0UYDZ2uOApcfcXzayYPnwhFH677zhV/D/r4Pv0X/xNEQgyQwz7o5X+u9pf8NsVzdkNjNch6u/2aqcD+Jcat4UmhSamElz</vt:lpwstr>
  </property>
  <property fmtid="{D5CDD505-2E9C-101B-9397-08002B2CF9AE}" pid="48" name="x1ye=5">
    <vt:lpwstr>NGt1n45AKOD4Zk6eBM1DHdebve3cuILHdbqhrlcgZsSr5YWx2AW1tp+BduELwZvvC/j3197sxoMDYImOfV3wIfrdLoGfcEb7rc5t25BZs5rfppj2xw81Co8eh5Abd/SUf/nCC62vba/ZckV5zcWvWjCFQWCtHj1PDdQgaVlZvtFepZa69AIM5Vd+97l0wwzAcpcsN7bEUgE0MxFaDxCxmDQTOrKCFzqgP4sCGfeOFG+AHeCnNnunhFpd5oVxS05</vt:lpwstr>
  </property>
  <property fmtid="{D5CDD505-2E9C-101B-9397-08002B2CF9AE}" pid="49" name="x1ye=50">
    <vt:lpwstr>FFehEomRH2fJQWgRDzbtJCU4ZgNu7+XUQ/3B10o8jHYPdNvqLcuzImLWzwp2PoH3kNdQ3+weC6SmCemh0L09aAAaxZZPUDDDkEEMhSOAPksxaAD8t5vmyk6sC77p1DicrD46IKekW41tt+h2P0qooyNbgqAVFkTjcAYrczutdRjWGo/p25B1OfnA1qcPcyKcIhMsEYkxS/RGWv2/z9ddZmd88RemUg+idIwbEyWh0HfmrChriZspxSAau4EDZ6G</vt:lpwstr>
  </property>
  <property fmtid="{D5CDD505-2E9C-101B-9397-08002B2CF9AE}" pid="50" name="x1ye=51">
    <vt:lpwstr>Gc6e9I7aTrnC0IxLywX2/Qj5tiOBIgq2/034/ll8RopgvqI2itsxjbDaJ3gNy4ywl3RqtcWRPofRZsij1d/CmtLSTxVEBQSS4u3+3mtw5+l8FJHruRKT9FawJbJyB4EntRfocNezdr641+LMPis82pg8mCsSairx1JZP+iyi4hb+UpORy7OxAlFX9xki+ipOfMu2daAKaCAuEzvMv6mm+ihVdnwC1yV3ZJZFzXjtm+gcKAdPf0Z/iZa2qrvxUTA</vt:lpwstr>
  </property>
  <property fmtid="{D5CDD505-2E9C-101B-9397-08002B2CF9AE}" pid="51" name="x1ye=52">
    <vt:lpwstr>2emxSwhgLnrg91ZkSE+45Hv0hkn2WGwNRItaowb8qcShtt78ViMdHLjtKc3RZDrdHdh5FlRFfZG9Szu1i5DJcMNDg24jZTxUuoS+ZkYAjcUfxVygVXLCwn1f/Pr3hyiEDjztCcq7VgYN35E6u/0lvBmpoqAuNG5bmJMFyl+eBJ3Le4EJlROYIOvvz0ceKpX59NdUFnbvVjCWS84z1oVSa6+cl0MCFfQnNPFOYy/2AVDsN37DIPJlOdL7F9K37aq</vt:lpwstr>
  </property>
  <property fmtid="{D5CDD505-2E9C-101B-9397-08002B2CF9AE}" pid="52" name="x1ye=53">
    <vt:lpwstr>vwuNCsd/fJAfEvH+mwKAnowWywKqI82gez6ayRF7EgM1Ie1fyUeiHXVrNYyIIiMAnMj+2swpG/HF3mW6rY7xQJ3hjGkkyUcxP34za3PJ+cVr93ZvRAze83OyAnj8sWcObkFZGLHfM5r2bHaXatmNW2c5scj5Sco7lBKPTg3wTTzNG1QoonWl579DDn1HHfqKL0xmodPt8ZqhDsWvxZ46mtm30NoHDY4FE/V8PIbzvfoqfMLn0tzG/CASTjxdXjn</vt:lpwstr>
  </property>
  <property fmtid="{D5CDD505-2E9C-101B-9397-08002B2CF9AE}" pid="53" name="x1ye=54">
    <vt:lpwstr>NeHsNO7gFXd/09HMoJEJd0Cv/upPoTMv+kbekpj/CM/y6Qcv7yHwwl7Ya6hGCq2MhN8ZaOJF5RQ2ObBK2WvSKuw4svDkZJozOn3dIq3e8sdWIGeVDW/NSr/tx/k9RtEXAP7iEOp1NwUkY1yRN8f10Ag44dgaYj1qoDzq6cdgFdWvzsnPJb7h6Znspjvzk7TYD5x6jS2wYFECJ/ys+qmP9HZMYrB/z6QaWAVaTGy8klnANAa4oRMOICHorOvHIG8</vt:lpwstr>
  </property>
  <property fmtid="{D5CDD505-2E9C-101B-9397-08002B2CF9AE}" pid="54" name="x1ye=55">
    <vt:lpwstr>qjNB6OMxTmVan24jMqA6B88BqNr2MOmH2zLkVwaVd9JVqEq0dVpSNHF+oSXFoeGWrJPAL9mxbhLCkj+dlBcwAiqgIoXHQNZebC/rHPiNQZwWteZlEE8BHQNoPm7Njjh1caw4PfduwN/U1ZdM1bd8QiYd8GZZZ2WTT6EX1A/tWpFedq0Q6WsmK3SpTr4y0fq9p9VaNGyTToooQ0S0JjCAa0OR2pigo92g1s5FzHgA5pm0AqHvEFa0TnB7cGCDgpw</vt:lpwstr>
  </property>
  <property fmtid="{D5CDD505-2E9C-101B-9397-08002B2CF9AE}" pid="55" name="x1ye=56">
    <vt:lpwstr>q/tPM7drhE/1CKPTrsyBcS6v5ZVXe57bBlEBQfFuJfYjQuCtPCG4s804UhbAS63lhxx2ZnDEICelR5EFcVhfzlYjBI3+9sNHIbjpEeNHhP/6ftSiHRamxvCh9z6VUGq1BYZ/0zPbkz6uTSwa7bilx8r1P0BtwjcB93TX15n2naDLxWmGkhwJkZTBAL+VuOUQEhJ2TXfd60eYG60gGcd83uwT7ONGBvbrTj0BkGq9nNUwrWvr/taQznuQaT1YX57</vt:lpwstr>
  </property>
  <property fmtid="{D5CDD505-2E9C-101B-9397-08002B2CF9AE}" pid="56" name="x1ye=57">
    <vt:lpwstr>HmjBbV3zdA3Yh2869aetvKHh+ur6cBIMVn9rz1MbqyqvjyYw59wdons9sWF+gddAVJunXaG7SvLv6+mNxsegQtC07trHdjQXpRGVGhCvXLde/cLSr0KRNqIG+NmTpJCu0qZ/eJ0rkSnS0mLy0eLOtrbETUvLJvxpQ/qLDSP+y46uckVvlL3JQDrU2e9pqT2tlV6n4VkcPQW7ugkaRMI3VZ7DdYILF4Dshlhf6+Owd02siTxHGnlFf7XqW22tmX5</vt:lpwstr>
  </property>
  <property fmtid="{D5CDD505-2E9C-101B-9397-08002B2CF9AE}" pid="57" name="x1ye=58">
    <vt:lpwstr>OowkPsff7py980KaRPtTpcC6BNYjs5+FZ80qmh+QxWmB8+PNa2+9iwytdo4+ppm6qQqm1lM/ykSQ4meFyPCHZ51Z/w25h7IMevkNzkLSE/ye9J5+qaquwipXRMF1Hviyp7kTDQxHTCi0mkXsLy7cAIWRjAQYOpJ1+MMGBYhPYBp1Z+I0Z9RoI5D8BFfZ8DSSO/OmLkQsWIDiJOpPPodV+FyZ8NROrdBcMQY8+/ijLh/S1cBO8jB6HOJfSwtgbXe</vt:lpwstr>
  </property>
  <property fmtid="{D5CDD505-2E9C-101B-9397-08002B2CF9AE}" pid="58" name="x1ye=59">
    <vt:lpwstr>G7SavC489Yk4kf82ex9IKT5J3I7c8a2UmkAQ4NQUoHS80OBWHeyfcUoIXO1SirGohQvdTDMe8mcH6KR719vhvdr5R8fs13Bqp/rL/IL/zVVWfxl/FD4cJ1xEIp+/CQ2HtTZzr6i9R+GNvNZ72bETIvwx/nfG9cvSaQetFnovduQxK0YltF6LJeOYgltDlH0oXgwACePJQMBp7AjYRCUt29gHAkM9xFLJkqpo5TBu2CrBT+sI66YV2fwQ7JtM9qM</vt:lpwstr>
  </property>
  <property fmtid="{D5CDD505-2E9C-101B-9397-08002B2CF9AE}" pid="59" name="x1ye=6">
    <vt:lpwstr>laDqL41tpxOVw9jdL5jmXVe1KWxvh841Ou2hbzTCAfrE/WTrs2BplAtQQiUcjHBEz+pjvUQTBrgKiw8fA5/JZcjvECbrUOiAfe/ByZlTd1IX6dhQfLJxP5LLzF1d7DD4IehFBzYmB8aiLNphUZgJxmudjET76Bc415Ss/hz9Eaa22Vh1K9aqVs93tJKvPh0XfOG1D1lKUBUrwJqUVC+IY6b1ePMEmVXSMT+FbJoIbuhO4do2JWObLoLkxfIFrLK</vt:lpwstr>
  </property>
  <property fmtid="{D5CDD505-2E9C-101B-9397-08002B2CF9AE}" pid="60" name="x1ye=60">
    <vt:lpwstr>B8iN2dcrqaDmQBfwFr/buvyOeLsGSpGB0bH0qHO3tUAy8fuudAkz+leIP4Pp5ZQheTYWIFlVwUEs69umQ+TdPU1tkwCw9/v/B0Md3Hh3vs3f/qMG6A8Q0fuSKrVndHFWta/pYPUH4H3OtkhmPvzfpneOXZ5dBuRU+AZRyQ+rRdT1KWALIQufhqK+wXrsT80suzOelUpRGyNpjcMAVQzxwfF8JfzLorNb+wNIlhDfor89X9aov8jhMSMOjMYnSQS</vt:lpwstr>
  </property>
  <property fmtid="{D5CDD505-2E9C-101B-9397-08002B2CF9AE}" pid="61" name="x1ye=61">
    <vt:lpwstr>kDWL994djnO5pyrIYUK57dCtIYOUBlq2V9qJTMA/nuEO4Xqjg6xAhid1W4T4FQsQbEjn+pZQUTW12vI82ftSVxz2PhCI5rVeHiV9Qxk5afzGqznVKmn1r2PLAnJgwlcTJu50ogLi5CvkSDb6GNCAywKaO0scZ7tVcm19hh/77Q2rrtxnfAZygFUSLVa1nHIqreqmbGeFCnu7iMYMaRFlxA39IYjkoUKCx2z0EiYGbAiR3woQUpBBzu5jVY/7/WE</vt:lpwstr>
  </property>
  <property fmtid="{D5CDD505-2E9C-101B-9397-08002B2CF9AE}" pid="62" name="x1ye=62">
    <vt:lpwstr>5pyy5xqoT+F8X17riKBr6DbUSptRr828nD8FkenDPXU/+dEfpWS2IpzWXOVkErF3Of/98x0O41wciF+lzsaJGr0HXvX9a0eKJrazBaSvSb37kUWDqj6A7sbsOvfnLpQRVCFk347GamShKw4G5szT3QAcRw84p4bCKOuPm7kasr/f83qkldBWyUOflb6kftt/1PFE7G7wcZepEeVbofy12/nJfW0GdUupwqYc+Lg/Td2heOREbdFfBt51SF5xe2h</vt:lpwstr>
  </property>
  <property fmtid="{D5CDD505-2E9C-101B-9397-08002B2CF9AE}" pid="63" name="x1ye=63">
    <vt:lpwstr>8gFjp3LBEo8Raus4U4xtXdT07WGToX9sZr8V/pcyW+zzI+Uw0He+9z50ZCtvbs+INU4Q73AbjVdFu1nrtd5J+KpKGdavD9WVcbsEpC/wnA6MY0nkAn1EQHJDaf0PyDlfmaACGYtJstCDtYE0xWT+WyaK+ASIJtW+12xRsU0/LK95OlnpWFGPqX06mLPKa8/fi4BMin1v4NczAUgyMYQr9/h46pmfhwMf1d8RvofNWdmjz8jKc4jFYGfPnznzCtg</vt:lpwstr>
  </property>
  <property fmtid="{D5CDD505-2E9C-101B-9397-08002B2CF9AE}" pid="64" name="x1ye=64">
    <vt:lpwstr>pN+9PznhXzFLH++CuAeZLOvRXp+B1BcnWmLU+bxhaByV4pqCTjvniEH+AZF+qNKHaEiq7pLt8M5DKgP3+yIvJVOlYsMbM78jf4DZrF4GZN/Kuv9iICFUpnyKC5fOP2HDG7R0PBwvF0aiLA88hTGraSn0wfwbA6We35+Q+O8AaDl8vQT4mqjEYNhiVEJ/qn8BUCKyZw/ykvk7+p4YK23lr0Yqz5XyUcXg9G/Bw3wmQC9jjpk2Iq3Il2E1ghRuFmD</vt:lpwstr>
  </property>
  <property fmtid="{D5CDD505-2E9C-101B-9397-08002B2CF9AE}" pid="65" name="x1ye=65">
    <vt:lpwstr>7imPUB2PYqu9qQ61TIe9HLZd5qORzkR8jYo4/ILD4o6QkbJYyWyeywQBHDckLYbEpC9ODB+3n3nwpouIXCedPQRvTwlc7DA2mnX3+/9saxOXHk3VWuMSoppfU2B2dYp2kCenVsgYdYw7WHNsmmm75YDKRTKZ2wHAQ1n8tEriU+CN1ACstsLBldvxFlpYwu8Z79KfyXkgYBmIPjct8D9M15SGjsSHouSYYRSKKZk4vaqLqt/7XMpYskqWA5vsvHh</vt:lpwstr>
  </property>
  <property fmtid="{D5CDD505-2E9C-101B-9397-08002B2CF9AE}" pid="66" name="x1ye=66">
    <vt:lpwstr>6p0ma7FGYmI1/i6QtAPxlUV0NNdXDPZU3HByuQVbUbVIq/VR3+Ip3Dy5vA5jnP2jR7ORN1Kly/WARdwZJEX21CSrBBpdq1v6pb0jvd5HVrzHow0tJ5EAbcSqHVKDh/yA48plIhuGUGjzkS/A1f35M+9Lb9V7FZZEsKREF0QQxwG/QAd4dCZrhD4RSrb/4KIDNfRNyAk1wrUIDEos88UMQsMEQSGaXMQhFTNc2jfZ0nh1lqL8CHOV9LqIp1SVtRB</vt:lpwstr>
  </property>
  <property fmtid="{D5CDD505-2E9C-101B-9397-08002B2CF9AE}" pid="67" name="x1ye=67">
    <vt:lpwstr>V3fUD3286s/1JytnnXEeDRYCWnsPoKWu8Z/sEWilYhvIzWuGh1KaK3AfeoSMYdE/Bycg6JHCTU8CXg2FO1TTW6zHy5SPHNtZk8JV/ACjQrgO/ljZsSxpdjLkgpOtFb+woCEqcUJwXlGKRtLo4FQZ1j9w6mKMdrmhE5ol0JtmJAKcwSYK5Mug7WKvD/xIxMmfpotMpEvIfmYtebSUajk3m0K3iLVHSQpCTjk3w0I0IjxQ+tQCrLTYNaUz/7lnMCo</vt:lpwstr>
  </property>
  <property fmtid="{D5CDD505-2E9C-101B-9397-08002B2CF9AE}" pid="68" name="x1ye=68">
    <vt:lpwstr>YNszg22Nv4P1SHgZekMUCOdRjj4NfuejSEJ7yOn5VZ12T8Dc1ccQzBhKuy5i5Ay2mSKGMXHS6iyIarZlZt3wBWpGtEfH7hi+t5G1i2MWeJ6JEEnv4Py1hr5IoOxm6de/j68w2sWacS0mzF6Qw8bfXINvagOjb93jrLUqaAqAFRzKa7+bFt/Q1rsYh7C1dED4WkdC3ff75LIXixbPOfzbINbIk8rhPVQnzZjgZaa8qmgbbtB1o0g37U/F7/evJss</vt:lpwstr>
  </property>
  <property fmtid="{D5CDD505-2E9C-101B-9397-08002B2CF9AE}" pid="69" name="x1ye=69">
    <vt:lpwstr>V2c2kjxB+k1WlyNJhK0KiGDkt8/wPAxDCPldoN/LbBltBlaRdLIHkV6KZN+z4An6+2kYE+IGyOZC5VDGHa7+cPQrzjwlAfiRsvuJyk64C/aIUgSghdoHznasP9AuCdPbA/LQbVAZIzwx+cCrGzLDSinb+lcEncXp9M9zQFu+JC3hkHGlrGyfpeLPdwhDS2QxYLOIhzOxTA9t5deDFYY/yXdYEmsO774zJapoiBsB2VaC/vmMzNdliHSwziV49BB</vt:lpwstr>
  </property>
  <property fmtid="{D5CDD505-2E9C-101B-9397-08002B2CF9AE}" pid="70" name="x1ye=7">
    <vt:lpwstr>PEat1q1Zq6oihDCG5TP2n3NmeuYbYdvs1EJSGlriYZEwM+tOgn2NrDW74R+zWKxw5L7kU1X1XyeUpU7y3C9/f1ZuOYWCdJrbzX6H2ArI5XVLyBahBkVoe38KLuscOL7PMnTvMj8fYMVinNlL0wDR7KARGseR2cc0r857K2TrCBbP0Xw2cfoi6MB+4wI3uIIJRmWx0x6jn8uzqqRJcaw8Kth5dF2mvZbbP99lWFUyyx4xwBo5YGWmNkylI3XeG6Q</vt:lpwstr>
  </property>
  <property fmtid="{D5CDD505-2E9C-101B-9397-08002B2CF9AE}" pid="71" name="x1ye=70">
    <vt:lpwstr>/ksj80k7GVscgPeXLzoFIg1zWLrd3GBJwJjBeL9sPDk6Eh8njBFYjpIjYbC+OwnRUoHWy682PxgnO9TdbyCaVMnFI+hb0+f6NVxEiVr1mFHaqghGZcZfbs8yEIjb44sWytseE3uL6QQ0cfoGW5MnpRLNDhLrs7AsPzmtjBpvoQjA8ssrDrERlb6JkAC/YxW0ntJRtFQGEaIjAXLuLe0S/GoGLjcE6nvNUbHZDrSFVj8345lGED66cCfbvzsb6ed</vt:lpwstr>
  </property>
  <property fmtid="{D5CDD505-2E9C-101B-9397-08002B2CF9AE}" pid="72" name="x1ye=71">
    <vt:lpwstr>UY6ee22oWQI3Vl1f0d0rvSjLIuHybAvHIlfp+irsfQVVgz54pd1jlyobIKsdZjx4t6K0lKQl7ldoyd5+361pw9+UtPc0URSvvvj4CyqU7FO0GtEH51lx4JQ/6ZXXS9vfeQdEB5E3Qfo7lk0Ae7jukkaszHzl5QvO39GOWToaJKmd2EroH6RuoF17meoj1nfKNGJKCv5Ot9Wr/Ypfx0UAx1q/GznDdgdxTAKem/b5rsE4rAG1aStifmDdLW6HmD4</vt:lpwstr>
  </property>
  <property fmtid="{D5CDD505-2E9C-101B-9397-08002B2CF9AE}" pid="73" name="x1ye=72">
    <vt:lpwstr>GWbng3wFhPCHwvQUedSE5TveiKFsl5ZgICabes6HB9MxNnoHd9VaQYRBl0GUaCUGFiKxb0ILx/hlrx7LpQjgl+bhQU9X0SiCNhdsTjAvoMJXpYjX4/sKmV8AvL9bLHG0RN8pF8i29GG9L1uexLWe9zhr40xuOrrGBmBXfQW3Xj5cckDP8c2L6+EhnKbdwFGb4nNkUhvjfU3JdEcMDxOPqo61jBrBBoR0ev49SQStk+YTo3jTdYGHSb3PTAEUH4V</vt:lpwstr>
  </property>
  <property fmtid="{D5CDD505-2E9C-101B-9397-08002B2CF9AE}" pid="74" name="x1ye=73">
    <vt:lpwstr>IjnOruFuYWFiDcXFUayiKwATkmoQTjWkoh/7HoxAKYcdSUmUJ/y3j+cWK4piYCYtu0rgI8oQokES7yU3Ph9AsGNxaGADkbrXMz8LwLO1CJgdL6NXwtCKwZFkePFIT5Ngv38LtysDShN9q2fCvmRMkAPUEdtCxRG67hW0FPdQHriKNIqu6w24cY4A92avGxDNcNj+WJFKou2z6YckbCbKlLOXWzleDVe9x7w47hIAr/gFSzoV7+m3NMJ6cRJ5X9K</vt:lpwstr>
  </property>
  <property fmtid="{D5CDD505-2E9C-101B-9397-08002B2CF9AE}" pid="75" name="x1ye=74">
    <vt:lpwstr>/Wdqm2mkwPDzz8/sTqcxjEI+KMF9EpwL4ILTbYyylixiQcidGfjLI8xnP26fiSkywqqpvOQ8Ar0Z7cyIimekCTNn1nlHwTMh/sqwCaTxJjOepGbB12pP6bYQM9sIbx15PIVCMTGz6CndMWFDOlo9CbWAJYVr/cx21bet30FfCXGpvFQVByXkhcS9jvh2z6YLGG85ZqSYgE0N6hB6TOfYpkF+fwH4peM7jIi1BIW0sc5Fq+vZxMmvScOB95tTrvb</vt:lpwstr>
  </property>
  <property fmtid="{D5CDD505-2E9C-101B-9397-08002B2CF9AE}" pid="76" name="x1ye=75">
    <vt:lpwstr>cDvXQHDcoXzRX0X1xCHL8nUNMSxrVvafcB9eGvF4CA2ugTSStaEEiiTvm6SKIosPxe15yY3Tagz73CuRtQySDO3XY0+GtbiJJN6vJU+FQO7gS7WmKYqvNTSctvTMc5+UbMj7MAJra1aQ9BHCz4/hNlUzmHIWIBQ98/w8ciM3oDD1MpbjpcES1c3zseXeuwdWx+YwDaKh58boyDzYWpeqL1ktvEQZYPRto95WPSl09asW8aLyVC6+MiqQwtcguYr</vt:lpwstr>
  </property>
  <property fmtid="{D5CDD505-2E9C-101B-9397-08002B2CF9AE}" pid="77" name="x1ye=76">
    <vt:lpwstr>hl0qbrKQwBeGAQiTAJZ40rqXvrwL0oqdrp/Lax3en1Yb6PBj6DDX/4rOKiM0qsoOX4HSVGv49kPritQgpa0VV9M9FSrz6bdljQ1i62YswXfYO5uXl24iq+66lnpydAsVlHj4ANhgkuQ+IfrGutq+JFqYg1R4dryWgIPs+e1WSDwaNAfeWjLh7dY00mE05HEZbzB39oE/SQpwpsqny8dyg40RA3+9aTpxwkE42UJC2MnuJeK1cH9CixuO2IHcOuk</vt:lpwstr>
  </property>
  <property fmtid="{D5CDD505-2E9C-101B-9397-08002B2CF9AE}" pid="78" name="x1ye=77">
    <vt:lpwstr>+BLwhrAjqHaqMtWMrm365O2CfPf5RMz3nBPEXIic7lzusXqwSmcoqsAqZZMFq/ZBgSWAk3YbdGQCivkVOJi424bUbOzu3gMAEPuMxoLLFIxWm3KHAowLytXWaNn/SZIw1CVJKj9jASszwcNvpQHM0X/qZa8E5lh+i2i0sS3Jz+CE8FJDj/fz5y+eRFkowlJ/aorMU2nXPU7UplfuVvewb+UqajbqfvN2wPgqyyTgNAfvDi4dlcDqkAEg86+MtxP</vt:lpwstr>
  </property>
  <property fmtid="{D5CDD505-2E9C-101B-9397-08002B2CF9AE}" pid="79" name="x1ye=78">
    <vt:lpwstr>C4CPr9YG1yBB4CiCkplC/7yNXB8n0E5IqDQD9wt2ltqUXKktMJTFqZk2xEVJrVOzTts77cbt3O59WjBdiHM1fFKH8raFi4nUVZGYFOsqjcEuP1VRwpAidjYKP0gii5NekCyr8/SYR1g3EWRoal9i3OAvgyNh2fA6/xUIWFWPlAbE9ypGZ3ICmhwUkz9Naj3SA5p2KPfmCBtHyJ3uZWD/mNdE3gmOFC9/l11MygC2nd4vjWva9BtUOV5UhinCjWB</vt:lpwstr>
  </property>
  <property fmtid="{D5CDD505-2E9C-101B-9397-08002B2CF9AE}" pid="80" name="x1ye=79">
    <vt:lpwstr>w9DAedbfyc4JU+2khp1FBs22TihIX6VxHY75k/+Eb20W+2kTC6U4hR4jw5cWN1EzywhwuuGiN2PAlMxHCH4BIYvSOoHMDEGgWW9nCH1olhF+rb1ggiQx3w6Kj4xQxJWrtY1IDSbtB/4mZXHO0EZHPV2sQ4O66ZhXtIHX4zoCIjqw/L0lPyBJUI2ja1kD1MnEcGft7BtKVGkgG8I9TkdCrSMq3b9WM9XEd5a9KZ4vCVczyoLwVLhgAcPC+M3s4bh</vt:lpwstr>
  </property>
  <property fmtid="{D5CDD505-2E9C-101B-9397-08002B2CF9AE}" pid="81" name="x1ye=8">
    <vt:lpwstr>hM8gzVfXc9N0JnkK3Y38pl3qQkPg0z6gm6sn8QqimB5YxBW+GWjjUaosogjKUqIyFUXxRUuyAZCzIawP3dlCx1/TuzXTopX/CvLrOTsHoVs+2nnFSXmwlKCZxiry99AA4mr3IYQS/j00kYHT6kvmJUeNRm3Jijow+oNnJks3ndJJYuf5FAn8q8vUyPJlyVuYp5uN/EtSCTG/+bIlRK1WTYRS2f2Ff2NKr6HxbLh//XP3p64j1ufA5tlPnCJo9Gj</vt:lpwstr>
  </property>
  <property fmtid="{D5CDD505-2E9C-101B-9397-08002B2CF9AE}" pid="82" name="x1ye=80">
    <vt:lpwstr>gctAqWnLeXX2URYNYZSRuQ5nUowchlaTwX1UQzls2bwiUaFKsCJ3LYsZimS0/pagHL01Df1wG2Gc9AeE0vPj3gSuKcyKY9m+shTuudLgQ/rQT9gB6T2UdYjm8kLWmGoKkPLOE7a0XQrysRO/yz9i6W5z5kA3fpM6uAdrTMjULzTbW290qvz1j1eTImFROhnEWLBXHnR+Q9tBvvBXNib+ttSE1M3jVr3zo2iq3qcibxe784Ec4/nusYOd1Y9g6pU</vt:lpwstr>
  </property>
  <property fmtid="{D5CDD505-2E9C-101B-9397-08002B2CF9AE}" pid="83" name="x1ye=81">
    <vt:lpwstr>VIaba3xTGa7BRvMhOXdtvw/4I2Wl3o2Aexa6ds1hBn9Q2imt+/hiv0ZMSoBYga4GZEWzQCtnfN3g6v0kVbptO0PpWzvYNJnfy+7SEteY7eeyVHA8viiWqpFZ8Ej86nv+uR5UGWjQRJsbl2/unAM/dqoxzf+YL/235iPmk4gVhSI1k7qteXyaD8vl2h1I9OrEoaP/Bxt3dilJ1JgSFudVF8XiZt+9VPC+1l+/ZrExdKFPzLfxXlS5AsxLcvkPjdu</vt:lpwstr>
  </property>
  <property fmtid="{D5CDD505-2E9C-101B-9397-08002B2CF9AE}" pid="84" name="x1ye=82">
    <vt:lpwstr>TjFreQeahDeZtmcPEbr8wI7Vvb+ENjWBWE5N9qHkbCR0fWYz6SY5XKVYie6AnaqRc+gevy+HbpHrqDItal2Ja+dfuYIYFS4QGM2m12yN3i5gD30WgIkHF+yVtfg+Iw7UZU/Id7HJAosOgH8nkwn5bdFoINu3uUeXR2Do+E6jDuL79wVhAQH0+Eve13AgHGXLLzV1Z1tXwBkcA4D1vB6tk5BNUYhxnyoHQBRbI09I8BvvWx1jbV6y8TiHJv3UY5l</vt:lpwstr>
  </property>
  <property fmtid="{D5CDD505-2E9C-101B-9397-08002B2CF9AE}" pid="85" name="x1ye=83">
    <vt:lpwstr>QppGXop9iRy8u6lgBCZ6tjXaPw+yUtwP1vZHAUNVSlKMbatrAvryWLEIX+7Z+ljAD5xKz9Z3WQmjU2OwQiblei39E266JL95yGrQZw6nok3WmrdQvwyD+LqqbXjerPuBXffmzXD3S5KLS0Xnmqczbt1i7h3RoVf2ywfEeDJyZThU4x4c3hT/hL7+X5Lun6rc4JxwbqJ4quXfFVAoWkQAn6M+JXCs6uWePUu/fc9hcneok/VOxJTfecBLbmUcCv+</vt:lpwstr>
  </property>
  <property fmtid="{D5CDD505-2E9C-101B-9397-08002B2CF9AE}" pid="86" name="x1ye=84">
    <vt:lpwstr>aL7qoVYBt7vvBjY5CtysfV5Y3EjuSVKW0EERvDafGogSvcpve84Jqa9xExT9bT8SkaOdFYj1k8/X8KM+BNWgZ3iAb/wukjWIgVRqcR6ClJinN0J1S0oyQpY8CmqZs845vJR+/V4HwooXn5n1kD0CpJQ/U0wl1rbGAP9rwCaEGy8i6RTHsrn1IEkgcSwkSRvCgJjL9o5D814AIOyTv95ikh9mQYMDs+5kb++xBoib66U+XbcdhGJMTk1g4X3+ilN</vt:lpwstr>
  </property>
  <property fmtid="{D5CDD505-2E9C-101B-9397-08002B2CF9AE}" pid="87" name="x1ye=85">
    <vt:lpwstr>kswETFGCDTUgRRVyiTAgYJIT3HfxtJXIDzcMbYhkOBU3lI35NgIJGD8uZ+UO51sLkwbV7nQe531Yh1kwW1WtzmPMaZtBa0py6iICxGMrGpWpWCODrDh8pn2X6saM3K1c5EzROLshAcVjdTISPvsIM40sysRIdTBMvvBe6/yuVMywGYfRJ6e9+mVNq28WKcsGQ2CXHUg2bSZCQVNdBXplDb2WqdyFv2/EDDBypItxZx2GPCDTOoCqK8Bw7qh0a98</vt:lpwstr>
  </property>
  <property fmtid="{D5CDD505-2E9C-101B-9397-08002B2CF9AE}" pid="88" name="x1ye=86">
    <vt:lpwstr>ouP3oYPRYNbPwQEIgnC67XwBhESUCwJR8vkCaN/2akC2La5wENQc1bsj4ROzqY1GTkA/HLTvHcuTXr2JEfBLYqhx+1epP1miTUYw8QLKJW7qcG75hkMM1kTRxwhPtS/aazyan6/RuXltmtYtCM0HeTaV+fhfOdkehbUzXCejB789PpRjhGnBFouLJRpUUimAiwNwqH8iuNwFu0CdHuxL8MKL9V1CWmVw9qJaszmqpRib4MLmxmosSf8wLdABVtU</vt:lpwstr>
  </property>
  <property fmtid="{D5CDD505-2E9C-101B-9397-08002B2CF9AE}" pid="89" name="x1ye=87">
    <vt:lpwstr>1a688pTodlmhBbHOcznZsDNELWMAobiF/1eo4r6DFPBlnNSsrYbCZGOb2f6oGRMyDTl6pslRJsT+tJXNUaixENgE2HJPnN2DJR0SJA6EKHvz2LrP8EjQbPTPy8f1orxILeMOJwzCR52lKocRkVFopyAHzNWR/SuXB7rgnshKBesAx+yEtBmebt/5hzuTeYkr+AAmH5zDsqh2zmHGuLpEAmyjpiQWmWrrnH2L6LrtNBWESDeNeFa6t7KN1j5Vff3</vt:lpwstr>
  </property>
  <property fmtid="{D5CDD505-2E9C-101B-9397-08002B2CF9AE}" pid="90" name="x1ye=88">
    <vt:lpwstr>l50qYeRkeKRj+SgdwPWiTD+6b+4Sp6VyzKMJ2ZjB+/kmIk8xKij6jqr9WreleAr9WLMXkvJvmshpToubjXtrjaNkxUc9C3wKgaaLLSwDI+D1kGa06akHphuc4ogDXa0MxPjrk7vn+o1wR/0itHWKEsBJjkDFvm1ECd35wq+QktBSoyuV0ThzGPQCEi5RVPn8pY8Gt7rQOHUwfquM+G2/Z2ReC+eN6amOZmDiI/kNk0SA0iMUL+mujjNyARsWfWg</vt:lpwstr>
  </property>
  <property fmtid="{D5CDD505-2E9C-101B-9397-08002B2CF9AE}" pid="91" name="x1ye=89">
    <vt:lpwstr>MnaPjXFfCov4I03bsESJnaL04/da6KQ+zjjW05qGY6tSzjF5eHjG6O092TMHSZzHq1Nwz//79B8gSby34VwAA</vt:lpwstr>
  </property>
  <property fmtid="{D5CDD505-2E9C-101B-9397-08002B2CF9AE}" pid="92" name="x1ye=9">
    <vt:lpwstr>BfplAHw/fhzeV5T6tuDqpcHUL4tPcX37VLnwJc/oGT2gdalGgtYWoQjOJJ2z8QG/CfruLJRzNVD4jF2jAT9x8vGNaq4pIB8+55hlbjYmpQ7DpneYX8lgAfumXZbL6xx22oDs/rHKk0zscsaSSQmis2vgIEKzwlFgqUI4TKhWh977RKYHRZpMoDiNrm/TnLcUpNxVIBo9+c1riIhTepPH7je7CUuXck8nXHAQYTFU0BoiQ3eTJSafV1RhXY7OcUr</vt:lpwstr>
  </property>
</Properties>
</file>