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4106"/>
        <w:shd w:val="clear" w:color="auto" w:fill="ffffff"/>
        <w:spacing w:lineRule="atLeast" w:line="520"/>
        <w:jc w:val="center"/>
        <w:rPr>
          <w:rStyle w:val="style4107"/>
          <w:rFonts w:ascii="Times New Roman" w:cs="Times New Roman" w:eastAsia="Times New Roman" w:hAnsi="Times New Roman"/>
          <w:color w:val="000000"/>
          <w:spacing w:val="20"/>
          <w:sz w:val="20"/>
          <w:szCs w:val="20"/>
          <w:lang w:val="en-US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20"/>
          <w:sz w:val="48"/>
          <w:szCs w:val="48"/>
        </w:rPr>
        <w:t>Emmanuel</w:t>
      </w:r>
      <w:r>
        <w:rPr>
          <w:rFonts w:ascii="Times New Roman" w:cs="Times New Roman" w:eastAsia="Times New Roman" w:hAnsi="Times New Roman"/>
          <w:color w:val="000000"/>
          <w:spacing w:val="20"/>
          <w:sz w:val="48"/>
          <w:szCs w:val="48"/>
        </w:rPr>
        <w:t xml:space="preserve"> </w:t>
      </w:r>
      <w:r>
        <w:rPr>
          <w:rStyle w:val="style4107"/>
          <w:rFonts w:ascii="Times New Roman" w:cs="Times New Roman" w:eastAsia="Times New Roman" w:hAnsi="Times New Roman"/>
          <w:color w:val="000000"/>
          <w:spacing w:val="20"/>
          <w:sz w:val="48"/>
          <w:szCs w:val="48"/>
        </w:rPr>
        <w:t>Azih</w:t>
      </w:r>
    </w:p>
    <w:p>
      <w:pPr>
        <w:pStyle w:val="style4106"/>
        <w:shd w:val="clear" w:color="auto" w:fill="ffffff"/>
        <w:spacing w:lineRule="exact" w:line="260"/>
        <w:jc w:val="center"/>
        <w:rPr>
          <w:rFonts w:ascii="Times New Roman" w:cs="Times New Roman" w:eastAsia="Times New Roman" w:hAnsi="Times New Roman"/>
          <w:color w:val="36363d"/>
          <w:spacing w:val="20"/>
          <w:sz w:val="20"/>
          <w:szCs w:val="20"/>
        </w:rPr>
      </w:pPr>
      <w:r>
        <w:rPr>
          <w:rStyle w:val="style4107"/>
          <w:rFonts w:ascii="Times New Roman" w:cs="Times New Roman" w:eastAsia="Times New Roman" w:hAnsi="Times New Roman"/>
          <w:color w:val="36363d"/>
          <w:spacing w:val="20"/>
          <w:sz w:val="20"/>
          <w:szCs w:val="20"/>
          <w:lang w:val="en-US"/>
        </w:rPr>
        <w:t>Graphic Designer | Motion Designer</w:t>
      </w:r>
    </w:p>
    <w:p>
      <w:pPr>
        <w:pStyle w:val="style4106"/>
        <w:shd w:val="clear" w:color="auto" w:fill="ffffff"/>
        <w:spacing w:lineRule="exact" w:line="260"/>
        <w:jc w:val="center"/>
        <w:rPr>
          <w:rFonts w:ascii="Times New Roman" w:cs="Times New Roman" w:eastAsia="Times New Roman" w:hAnsi="Times New Roman"/>
          <w:color w:val="36363d"/>
          <w:spacing w:val="20"/>
          <w:sz w:val="20"/>
          <w:szCs w:val="20"/>
        </w:rPr>
      </w:pPr>
    </w:p>
    <w:p>
      <w:pPr>
        <w:pStyle w:val="style4110"/>
        <w:pBdr>
          <w:bottom w:val="none" w:sz="0" w:space="10" w:color="auto"/>
        </w:pBdr>
        <w:shd w:val="clear" w:color="auto" w:fill="ffffff"/>
        <w:spacing w:lineRule="atLeast" w:line="260"/>
        <w:jc w:val="center"/>
        <w:rPr>
          <w:rStyle w:val="style4107"/>
          <w:rFonts w:ascii="Times New Roman" w:cs="Times New Roman" w:eastAsia="Times New Roman" w:hAnsi="Times New Roman"/>
          <w:color w:val="000000"/>
          <w:spacing w:val="8"/>
          <w:sz w:val="21"/>
          <w:szCs w:val="21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1"/>
          <w:szCs w:val="21"/>
        </w:rPr>
        <w:t>Lekki, Lagos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1"/>
          <w:szCs w:val="21"/>
          <w:lang w:val="en-US"/>
        </w:rPr>
        <w:t xml:space="preserve"> State, 105101</w:t>
      </w:r>
    </w:p>
    <w:p>
      <w:pPr>
        <w:pStyle w:val="style4110"/>
        <w:pBdr>
          <w:bottom w:val="none" w:sz="0" w:space="10" w:color="auto"/>
        </w:pBdr>
        <w:shd w:val="clear" w:color="auto" w:fill="ffffff"/>
        <w:spacing w:lineRule="atLeast" w:line="260"/>
        <w:jc w:val="center"/>
        <w:rPr>
          <w:rFonts w:ascii="Times New Roman" w:cs="Times New Roman" w:eastAsia="Times New Roman" w:hAnsi="Times New Roman"/>
          <w:color w:val="000000"/>
          <w:spacing w:val="8"/>
          <w:sz w:val="21"/>
          <w:szCs w:val="21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1"/>
          <w:szCs w:val="21"/>
        </w:rPr>
        <w:t xml:space="preserve">+2349052313170 | 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1"/>
          <w:szCs w:val="21"/>
        </w:rPr>
        <w:fldChar w:fldCharType="begin"/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1"/>
          <w:szCs w:val="21"/>
        </w:rPr>
        <w:instrText xml:space="preserve"> HYPERLINK "mailto: emmanuelazihstudios@gmail.com?subject=" \o "mailto: emmanuelazihstudios@gmail.com?subject="</w:instrTex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1"/>
          <w:szCs w:val="21"/>
        </w:rPr>
        <w:fldChar w:fldCharType="separate"/>
      </w:r>
      <w:r>
        <w:rPr>
          <w:rStyle w:val="style85"/>
          <w:rFonts w:ascii="Times New Roman" w:cs="Times New Roman" w:eastAsia="Times New Roman" w:hAnsi="Times New Roman"/>
          <w:spacing w:val="8"/>
          <w:sz w:val="21"/>
          <w:szCs w:val="21"/>
          <w:vertAlign w:val="baseline"/>
        </w:rPr>
        <w:t>emmanuelazihstudios@gmail.com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1"/>
          <w:szCs w:val="21"/>
        </w:rPr>
        <w:fldChar w:fldCharType="end"/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2"/>
          <w:szCs w:val="22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2"/>
          <w:szCs w:val="22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  <w:lang w:val="en-US"/>
        </w:rPr>
        <w:t>CAREER OBJECTIVE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ind w:left="310" w:firstLine="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</w:p>
    <w:p>
      <w:pPr>
        <w:pStyle w:val="style0"/>
        <w:shd w:val="clear" w:color="ffffff" w:fill="ffffff"/>
        <w:spacing w:lineRule="auto" w:line="240"/>
        <w:ind w:left="310" w:firstLine="0"/>
        <w:jc w:val="left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Creative and versatile professional with over 5 years expertise in graphic design and motion design. </w:t>
      </w:r>
      <w:r>
        <w:rPr>
          <w:rStyle w:val="style4107"/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000000"/>
          <w:spacing w:val="8"/>
          <w:sz w:val="28"/>
          <w:szCs w:val="28"/>
          <w:highlight w:val="none"/>
          <w:vertAlign w:val="baseline"/>
          <w:em w:val="none"/>
          <w:lang w:val="en-US" w:eastAsia="en-US"/>
        </w:rPr>
        <w:t>Recognized for exceptional creativity, dedication, attention to detail, and the ability to elevate brands through captivating visuals. I have worked with various brands in different industries, from Tech to real estate, crypto, power, and presently a creative agency. Seeking a position to leverage my skills in graphic design, motion graphics and creative arts to deliver high-quality multimedia content that enhances brand presence and results.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ind w:left="310" w:firstLine="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  <w:u w:val="none"/>
        </w:rPr>
      </w:pPr>
      <w:r>
        <w:rPr>
          <w:rStyle w:val="style4107"/>
          <w:rFonts w:ascii="Times New Roman" w:cs="Times New Roman" w:eastAsia="Times New Roman" w:hAnsi="Times New Roman"/>
          <w:b/>
          <w:bCs/>
          <w:color w:val="36363d"/>
          <w:spacing w:val="8"/>
          <w:sz w:val="28"/>
          <w:szCs w:val="28"/>
          <w:u w:val="none"/>
          <w:lang w:val="en-US"/>
        </w:rPr>
        <w:t>EXPERIENCE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ind w:left="310" w:firstLine="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i/>
          <w:iCs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/>
          <w:bCs/>
          <w:caps/>
          <w:smallCaps w:val="false"/>
          <w:color w:val="000000"/>
          <w:spacing w:val="8"/>
          <w:sz w:val="28"/>
          <w:szCs w:val="28"/>
        </w:rPr>
        <w:t>L</w:t>
      </w:r>
      <w:r>
        <w:rPr>
          <w:rStyle w:val="style4107"/>
          <w:rFonts w:ascii="Times New Roman" w:cs="Times New Roman" w:eastAsia="Times New Roman" w:hAnsi="Times New Roman"/>
          <w:b/>
          <w:bCs/>
          <w:caps/>
          <w:smallCaps w:val="false"/>
          <w:color w:val="000000"/>
          <w:spacing w:val="8"/>
          <w:sz w:val="28"/>
          <w:szCs w:val="28"/>
          <w:lang w:val="en-US"/>
        </w:rPr>
        <w:t>ead</w:t>
      </w:r>
      <w:r>
        <w:rPr>
          <w:rStyle w:val="style4107"/>
          <w:rFonts w:ascii="Times New Roman" w:cs="Times New Roman" w:eastAsia="Times New Roman" w:hAnsi="Times New Roman"/>
          <w:b/>
          <w:bCs/>
          <w:caps/>
          <w:smallCaps w:val="false"/>
          <w:color w:val="000000"/>
          <w:spacing w:val="8"/>
          <w:sz w:val="28"/>
          <w:szCs w:val="28"/>
        </w:rPr>
        <w:t xml:space="preserve"> </w:t>
      </w:r>
      <w:r>
        <w:rPr>
          <w:rStyle w:val="style4107"/>
          <w:rFonts w:ascii="Times New Roman" w:cs="Times New Roman" w:eastAsia="Times New Roman" w:hAnsi="Times New Roman"/>
          <w:b/>
          <w:bCs/>
          <w:caps/>
          <w:smallCaps w:val="false"/>
          <w:color w:val="000000"/>
          <w:spacing w:val="8"/>
          <w:sz w:val="28"/>
          <w:szCs w:val="28"/>
          <w:lang w:val="en-US"/>
        </w:rPr>
        <w:t xml:space="preserve">Creative </w:t>
      </w:r>
      <w:r>
        <w:rPr>
          <w:rStyle w:val="style4107"/>
          <w:rFonts w:ascii="Times New Roman" w:cs="Times New Roman" w:eastAsia="Times New Roman" w:hAnsi="Times New Roman"/>
          <w:b/>
          <w:bCs/>
          <w:caps/>
          <w:smallCaps w:val="false"/>
          <w:color w:val="000000"/>
          <w:spacing w:val="8"/>
          <w:sz w:val="28"/>
          <w:szCs w:val="28"/>
        </w:rPr>
        <w:t>Designer</w:t>
      </w:r>
      <w:r>
        <w:rPr>
          <w:rStyle w:val="style4107"/>
          <w:rFonts w:ascii="Times New Roman" w:cs="Times New Roman" w:eastAsia="Times New Roman" w:hAnsi="Times New Roman"/>
          <w:b/>
          <w:bCs/>
          <w:caps/>
          <w:smallCaps w:val="false"/>
          <w:color w:val="000000"/>
          <w:spacing w:val="8"/>
          <w:sz w:val="28"/>
          <w:szCs w:val="28"/>
          <w:lang w:val="en-US"/>
        </w:rPr>
        <w:t>/Motion Designer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  <w:t>Teeth4tat Consulting Solutions,</w:t>
      </w: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  <w:lang w:val="en-US"/>
        </w:rPr>
        <w:t xml:space="preserve"> Ibeju-lekki, Lagos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  <w:lang w:val="en-US"/>
        </w:rPr>
        <w:t xml:space="preserve">November </w:t>
      </w: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  <w:t>2021 – Present</w:t>
      </w:r>
    </w:p>
    <w:p>
      <w:pPr>
        <w:pStyle w:val="style4121"/>
        <w:numPr>
          <w:ilvl w:val="0"/>
          <w:numId w:val="22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  <w:lang w:val="en-US"/>
        </w:rPr>
        <w:t>Lead the design team in conceptualizing and executing creative solutions for graphic design, motion graphics, logos and branding for a wide range of clients, achieving high levels of client satisfaction.</w:t>
      </w:r>
    </w:p>
    <w:p>
      <w:pPr>
        <w:pStyle w:val="style4121"/>
        <w:numPr>
          <w:ilvl w:val="0"/>
          <w:numId w:val="22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  <w:lang w:val="en-US"/>
        </w:rPr>
        <w:t>Successfully bridged graphic design and video editing, creating visually stunning designs for print and digital media, while also crafting attention-grabbing social media videos.</w:t>
      </w:r>
    </w:p>
    <w:p>
      <w:pPr>
        <w:pStyle w:val="style4121"/>
        <w:numPr>
          <w:ilvl w:val="0"/>
          <w:numId w:val="22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  <w:lang w:val="en-US"/>
        </w:rPr>
        <w:t>Lead motion graphics and video editing projects from concept to final delivery, achieving an increase in boost in user engagement.</w:t>
      </w:r>
    </w:p>
    <w:p>
      <w:pPr>
        <w:pStyle w:val="style4121"/>
        <w:numPr>
          <w:ilvl w:val="0"/>
          <w:numId w:val="22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  <w:lang w:val="en-US"/>
        </w:rPr>
        <w:t>Achieve team improvement by having tutorials and trainings at intervals.</w:t>
      </w:r>
    </w:p>
    <w:p>
      <w:pPr>
        <w:pStyle w:val="style4121"/>
        <w:numPr>
          <w:ilvl w:val="0"/>
          <w:numId w:val="22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  <w:lang w:val="en-US"/>
        </w:rPr>
        <w:t>Design marketing materials that aligned with brand identity and objectives, resulting in a good improvement in campaign performance.</w:t>
      </w:r>
    </w:p>
    <w:p>
      <w:pPr>
        <w:pStyle w:val="style4121"/>
        <w:numPr>
          <w:ilvl w:val="0"/>
          <w:numId w:val="22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  <w:lang w:val="en-US"/>
        </w:rPr>
        <w:t>Review and approve junior designers works and deliverables.</w:t>
      </w:r>
    </w:p>
    <w:p>
      <w:pPr>
        <w:pStyle w:val="style4121"/>
        <w:numPr>
          <w:ilvl w:val="0"/>
          <w:numId w:val="22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  <w:lang w:val="en-US"/>
        </w:rPr>
        <w:t>Shared design/computer skills and knowledge with other colleagues, contributing to skill development within the company.</w:t>
      </w:r>
    </w:p>
    <w:p>
      <w:pPr>
        <w:pStyle w:val="style4121"/>
        <w:numPr>
          <w:ilvl w:val="0"/>
          <w:numId w:val="22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36363d"/>
          <w:spacing w:val="8"/>
          <w:sz w:val="28"/>
          <w:szCs w:val="28"/>
          <w:lang w:val="en-US"/>
        </w:rPr>
        <w:t>Manage client relationships, interpreting their vision into design and video content that consistently exceeded expectations.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i/>
          <w:iCs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  <w:lang w:val="en-US"/>
        </w:rPr>
        <w:t xml:space="preserve">GRAPHIC DESIGNER/VOLUNTEER 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  <w:t>Heart2Hearts Network (NGO)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  <w:lang w:val="en-US"/>
        </w:rPr>
        <w:t xml:space="preserve">April </w:t>
      </w: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  <w:t xml:space="preserve">2020 – </w:t>
      </w: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  <w:lang w:val="en-US"/>
        </w:rPr>
        <w:t xml:space="preserve">September </w:t>
      </w: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  <w:t>2021</w:t>
      </w: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  <w:lang w:val="en-US"/>
        </w:rPr>
        <w:t xml:space="preserve"> (remote)</w:t>
      </w:r>
    </w:p>
    <w:p>
      <w:pPr>
        <w:pStyle w:val="style4121"/>
        <w:numPr>
          <w:ilvl w:val="0"/>
          <w:numId w:val="23"/>
        </w:numPr>
        <w:shd w:val="clear" w:color="auto" w:fill="ffffff"/>
        <w:spacing w:lineRule="auto" w:line="240"/>
        <w:jc w:val="left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C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reated 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impactful graphics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 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and social media content.</w:t>
      </w:r>
    </w:p>
    <w:p>
      <w:pPr>
        <w:pStyle w:val="style4121"/>
        <w:numPr>
          <w:ilvl w:val="0"/>
          <w:numId w:val="23"/>
        </w:numPr>
        <w:shd w:val="clear" w:color="auto" w:fill="ffffff"/>
        <w:spacing w:lineRule="auto" w:line="240"/>
        <w:jc w:val="left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>Produced compelling graphics for the NGO's social media platforms, resulting in increased engagement and outreach.</w:t>
      </w:r>
    </w:p>
    <w:p>
      <w:pPr>
        <w:pStyle w:val="style4121"/>
        <w:numPr>
          <w:ilvl w:val="0"/>
          <w:numId w:val="23"/>
        </w:numPr>
        <w:shd w:val="clear" w:color="auto" w:fill="ffffff"/>
        <w:spacing w:lineRule="auto" w:line="240"/>
        <w:jc w:val="left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Worked closely with other volunteers and staff to ensure a consistent and professional visual representation of the NGO's goals and projects. </w:t>
      </w:r>
    </w:p>
    <w:p>
      <w:pPr>
        <w:pStyle w:val="style4121"/>
        <w:numPr>
          <w:ilvl w:val="0"/>
          <w:numId w:val="23"/>
        </w:numPr>
        <w:shd w:val="clear" w:color="auto" w:fill="ffffff"/>
        <w:spacing w:lineRule="auto" w:line="240"/>
        <w:jc w:val="left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>Aided the design team lead with overseeing design matters as the assistant lead designer.</w:t>
      </w:r>
    </w:p>
    <w:p>
      <w:pPr>
        <w:pStyle w:val="style4121"/>
        <w:numPr>
          <w:ilvl w:val="0"/>
          <w:numId w:val="23"/>
        </w:numPr>
        <w:shd w:val="clear" w:color="auto" w:fill="ffffff"/>
        <w:spacing w:lineRule="auto" w:line="240"/>
        <w:jc w:val="left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 xml:space="preserve">Designed eye-catching fliers and posters for social media and 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various 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events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 like seminars, podcasts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.</w:t>
      </w:r>
    </w:p>
    <w:p>
      <w:pPr>
        <w:pStyle w:val="style4121"/>
        <w:numPr>
          <w:ilvl w:val="0"/>
          <w:numId w:val="23"/>
        </w:numPr>
        <w:shd w:val="clear" w:color="auto" w:fill="ffffff"/>
        <w:spacing w:lineRule="auto" w:line="240"/>
        <w:jc w:val="left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Contributed to organizational growth through creative solutions and collaborative efforts.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 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jc w:val="left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 w:hint="default"/>
          <w:b/>
          <w:bCs/>
          <w:i w:val="false"/>
          <w:iCs w:val="false"/>
          <w:color w:val="000000"/>
          <w:spacing w:val="8"/>
          <w:sz w:val="28"/>
          <w:szCs w:val="28"/>
          <w:highlight w:val="none"/>
          <w:vertAlign w:val="baseline"/>
          <w:em w:val="none"/>
          <w:lang w:val="en-US" w:eastAsia="en-US"/>
        </w:rPr>
        <w:t>GRAPHIC DESIGNER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  <w:lang w:val="en-US"/>
        </w:rPr>
        <w:t>DQ GRILL, Benin City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  <w:lang w:val="en-US"/>
        </w:rPr>
        <w:t>January 2019 - April 2021 (remote)</w:t>
      </w:r>
    </w:p>
    <w:p>
      <w:pPr>
        <w:pStyle w:val="style4121"/>
        <w:numPr>
          <w:ilvl w:val="0"/>
          <w:numId w:val="27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  <w:t>Developed graphics for company logo, products, ads, and social media posts.</w:t>
      </w:r>
    </w:p>
    <w:p>
      <w:pPr>
        <w:pStyle w:val="style4121"/>
        <w:numPr>
          <w:ilvl w:val="0"/>
          <w:numId w:val="27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  <w:t>Created aesthetic design concepts relating to food and what the brand is about.</w:t>
      </w:r>
    </w:p>
    <w:p>
      <w:pPr>
        <w:pStyle w:val="style4121"/>
        <w:numPr>
          <w:ilvl w:val="0"/>
          <w:numId w:val="27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  <w:t>Designed graphics for large format prints and banners across different locations.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  <w:t xml:space="preserve">Photographer </w:t>
      </w:r>
    </w:p>
    <w:p>
      <w:pPr>
        <w:pStyle w:val="style4121"/>
        <w:numPr>
          <w:ilvl w:val="0"/>
          <w:numId w:val="27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  <w:t>Photographed products to make designs and product catalog for client.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  <w:lang w:val="en-US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  <w:lang w:val="en-US"/>
        </w:rPr>
        <w:t>GRAPHIC DESIGNER/VOLUNTEER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  <w:t>Young Elites Initiative (NGO)</w:t>
      </w: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  <w:lang w:val="en-US"/>
        </w:rPr>
        <w:t>, Benin City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  <w:lang w:val="en-US"/>
        </w:rPr>
        <w:t xml:space="preserve">June </w:t>
      </w: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  <w:t xml:space="preserve">2018 - </w:t>
      </w: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  <w:lang w:val="en-US"/>
        </w:rPr>
        <w:t xml:space="preserve">February </w:t>
      </w:r>
      <w:r>
        <w:rPr>
          <w:rStyle w:val="style4107"/>
          <w:rFonts w:ascii="Times New Roman" w:cs="Times New Roman" w:eastAsia="Times New Roman" w:hAnsi="Times New Roman"/>
          <w:i w:val="false"/>
          <w:iCs w:val="false"/>
          <w:color w:val="000000"/>
          <w:spacing w:val="8"/>
          <w:sz w:val="28"/>
          <w:szCs w:val="28"/>
        </w:rPr>
        <w:t>2020</w:t>
      </w:r>
    </w:p>
    <w:p>
      <w:pPr>
        <w:pStyle w:val="style4121"/>
        <w:numPr>
          <w:ilvl w:val="0"/>
          <w:numId w:val="25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Established a memorable brand identity, including logos and captivating social media visuals.</w:t>
      </w:r>
    </w:p>
    <w:p>
      <w:pPr>
        <w:pStyle w:val="style4121"/>
        <w:numPr>
          <w:ilvl w:val="0"/>
          <w:numId w:val="25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Designed attention-grabbing fliers and posters for summits and events, enhancing participation.</w:t>
      </w:r>
    </w:p>
    <w:p>
      <w:pPr>
        <w:pStyle w:val="style4121"/>
        <w:numPr>
          <w:ilvl w:val="0"/>
          <w:numId w:val="25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Leveraged photography skills to capture the essence of events, leaving a lasting impact.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  <w:lang w:val="en-US"/>
        </w:rPr>
        <w:t>EDUCATION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ind w:left="310" w:firstLine="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>University of Benin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ind w:left="310" w:firstLine="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  <w:lang w:val="en-US"/>
        </w:rPr>
        <w:t>Benin City, Edo State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 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ind w:left="310" w:firstLine="0"/>
        <w:rPr>
          <w:rStyle w:val="style4107"/>
          <w:rFonts w:ascii="Times New Roman" w:cs="Times New Roman" w:eastAsia="Times New Roman" w:hAnsi="Times New Roman"/>
          <w:i/>
          <w:iCs/>
          <w:color w:val="000000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i/>
          <w:iCs/>
          <w:color w:val="000000"/>
          <w:spacing w:val="8"/>
          <w:sz w:val="28"/>
          <w:szCs w:val="28"/>
          <w:lang w:val="en-US"/>
        </w:rPr>
        <w:t>Bachelor of Arts (B.A.) Fine and Applied Arts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ind w:left="310" w:firstLine="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  <w:lang w:val="en-US"/>
        </w:rPr>
        <w:t>GRADE: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 Second Class Upper (4.0 GPA)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  <w:lang w:val="en-US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  <w:lang w:val="en-US"/>
        </w:rPr>
        <w:t>PROFESSIONAL SKILLS: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</w:pPr>
    </w:p>
    <w:p>
      <w:pPr>
        <w:pStyle w:val="style4121"/>
        <w:numPr>
          <w:ilvl w:val="0"/>
          <w:numId w:val="26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Proficient in 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Adobe Creative Suite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 (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Photoshop, Illustrator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>,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 xml:space="preserve"> After Effects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>, InDesign &amp; Premier Pro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.</w:t>
      </w:r>
    </w:p>
    <w:p>
      <w:pPr>
        <w:pStyle w:val="style4121"/>
        <w:numPr>
          <w:ilvl w:val="0"/>
          <w:numId w:val="26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>Expertise in motion graphics, storytelling, video composition &amp; colour grading.</w:t>
      </w:r>
    </w:p>
    <w:p>
      <w:pPr>
        <w:pStyle w:val="style4121"/>
        <w:numPr>
          <w:ilvl w:val="0"/>
          <w:numId w:val="26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>Extensive experience optimizing video content for various platforms</w:t>
      </w:r>
    </w:p>
    <w:p>
      <w:pPr>
        <w:pStyle w:val="style4121"/>
        <w:numPr>
          <w:ilvl w:val="0"/>
          <w:numId w:val="26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Branding &amp; Visual Identity</w:t>
      </w:r>
    </w:p>
    <w:p>
      <w:pPr>
        <w:pStyle w:val="style4121"/>
        <w:numPr>
          <w:ilvl w:val="0"/>
          <w:numId w:val="26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>Advanced knowledge in Creative Arts</w:t>
      </w:r>
    </w:p>
    <w:p>
      <w:pPr>
        <w:pStyle w:val="style4121"/>
        <w:numPr>
          <w:ilvl w:val="0"/>
          <w:numId w:val="26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Proficient in 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Canva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ind w:left="310" w:firstLine="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  <w:lang w:val="en-US"/>
        </w:rPr>
        <w:t>SOFT SKILLS: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</w:pPr>
    </w:p>
    <w:p>
      <w:pPr>
        <w:pStyle w:val="style4121"/>
        <w:numPr>
          <w:ilvl w:val="0"/>
          <w:numId w:val="28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Effective Communication</w:t>
      </w:r>
    </w:p>
    <w:p>
      <w:pPr>
        <w:pStyle w:val="style4121"/>
        <w:numPr>
          <w:ilvl w:val="0"/>
          <w:numId w:val="28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Creative Problem-Solving</w:t>
      </w:r>
    </w:p>
    <w:p>
      <w:pPr>
        <w:pStyle w:val="style4121"/>
        <w:numPr>
          <w:ilvl w:val="0"/>
          <w:numId w:val="28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Adaptability &amp; Flexibility</w:t>
      </w:r>
    </w:p>
    <w:p>
      <w:pPr>
        <w:pStyle w:val="style4121"/>
        <w:numPr>
          <w:ilvl w:val="0"/>
          <w:numId w:val="28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Collaboration &amp; Teamwork</w:t>
      </w:r>
    </w:p>
    <w:p>
      <w:pPr>
        <w:pStyle w:val="style4121"/>
        <w:numPr>
          <w:ilvl w:val="0"/>
          <w:numId w:val="28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Attention to Detail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ind w:left="310" w:firstLine="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  <w:t>Extracurricular Activities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:</w:t>
      </w:r>
    </w:p>
    <w:p>
      <w:pPr>
        <w:pStyle w:val="style4121"/>
        <w:numPr>
          <w:ilvl w:val="0"/>
          <w:numId w:val="29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Nigerian Red Cross Club (NRCC) - Volunteered for humanitarian efforts, contributing to society.</w:t>
      </w:r>
    </w:p>
    <w:p>
      <w:pPr>
        <w:pStyle w:val="style4121"/>
        <w:numPr>
          <w:ilvl w:val="0"/>
          <w:numId w:val="29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NGOs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  <w:lang w:val="en-US"/>
        </w:rPr>
        <w:t xml:space="preserve"> (Young Elites Initiative &amp; Heart2Hearts Network) </w:t>
      </w:r>
      <w:r>
        <w:rPr>
          <w:rStyle w:val="style4107"/>
          <w:rFonts w:ascii="Times New Roman" w:cs="Times New Roman" w:eastAsia="Times New Roman" w:hAnsi="Times New Roman"/>
          <w:color w:val="000000"/>
          <w:spacing w:val="8"/>
          <w:sz w:val="28"/>
          <w:szCs w:val="28"/>
        </w:rPr>
        <w:t>- Engaged in impactful volunteer work, supporting various social causes.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</w:pP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  <w:fldChar w:fldCharType="begin"/>
      </w: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  <w:instrText xml:space="preserve"> HYPERLINK "https://drive.google.com/drive/folders/1ibRBlTy_zNlk4pdlLeQFyLbV79RSpA0F" \o "https://drive.google.com/drive/folders/1ibRBlTy_zNlk4pdlLeQFyLbV79RSpA0F"</w:instrText>
      </w: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  <w:fldChar w:fldCharType="separate"/>
      </w:r>
      <w:r>
        <w:rPr>
          <w:rStyle w:val="style85"/>
          <w:rFonts w:ascii="Times New Roman" w:cs="Times New Roman" w:eastAsia="Times New Roman" w:hAnsi="Times New Roman"/>
          <w:b/>
          <w:bCs/>
          <w:spacing w:val="8"/>
          <w:sz w:val="28"/>
          <w:szCs w:val="28"/>
        </w:rPr>
        <w:t>Portfolio</w:t>
      </w:r>
      <w:r>
        <w:rPr>
          <w:rStyle w:val="style4107"/>
          <w:rFonts w:ascii="Times New Roman" w:cs="Times New Roman" w:eastAsia="Times New Roman" w:hAnsi="Times New Roman"/>
          <w:b/>
          <w:bCs/>
          <w:color w:val="000000"/>
          <w:spacing w:val="8"/>
          <w:sz w:val="28"/>
          <w:szCs w:val="28"/>
        </w:rPr>
        <w:fldChar w:fldCharType="end"/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85"/>
          <w:rFonts w:ascii="Times New Roman" w:cs="Times New Roman" w:eastAsia="Times New Roman" w:hAnsi="Times New Roman"/>
          <w:b w:val="false"/>
          <w:bCs w:val="false"/>
          <w:spacing w:val="8"/>
          <w:sz w:val="28"/>
          <w:szCs w:val="28"/>
          <w:vertAlign w:val="baseline"/>
        </w:rPr>
      </w:pPr>
      <w:r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  <w:fldChar w:fldCharType="begin"/>
      </w:r>
      <w:r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  <w:instrText xml:space="preserve"> HYPERLINK "https://drive.google.com/drive/folders/1ibRBlTy_zNlk4pdlLeQFyLbV79RSpA0F" \o "https://drive.google.com/drive/folders/1ibRBlTy_zNlk4pdlLeQFyLbV79RSpA0F"</w:instrText>
      </w:r>
      <w:r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  <w:fldChar w:fldCharType="separate"/>
      </w:r>
      <w:r>
        <w:rPr>
          <w:rStyle w:val="style85"/>
          <w:rFonts w:ascii="Times New Roman" w:cs="Times New Roman" w:eastAsia="Times New Roman" w:hAnsi="Times New Roman"/>
          <w:b w:val="false"/>
          <w:bCs w:val="false"/>
          <w:spacing w:val="8"/>
          <w:sz w:val="28"/>
          <w:szCs w:val="28"/>
          <w:vertAlign w:val="baseline"/>
          <w:lang w:val="en-US"/>
        </w:rPr>
        <w:t>https://drive.google.com/drive/folders/1ibRBlTy_zNlk4pdlLeQFyLbV79RSpA0F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  <w:fldChar w:fldCharType="end"/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  <w:t>References:</w:t>
      </w:r>
    </w:p>
    <w:p>
      <w:pPr>
        <w:pStyle w:val="style4121"/>
        <w:numPr>
          <w:ilvl w:val="0"/>
          <w:numId w:val="0"/>
        </w:numPr>
        <w:shd w:val="clear" w:color="auto" w:fill="ffffff"/>
        <w:spacing w:lineRule="auto" w:line="240"/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</w:rPr>
      </w:pPr>
      <w:r>
        <w:rPr>
          <w:rStyle w:val="style4107"/>
          <w:rFonts w:ascii="Times New Roman" w:cs="Times New Roman" w:eastAsia="Times New Roman" w:hAnsi="Times New Roman"/>
          <w:b w:val="false"/>
          <w:bCs w:val="false"/>
          <w:color w:val="000000"/>
          <w:spacing w:val="8"/>
          <w:sz w:val="28"/>
          <w:szCs w:val="28"/>
          <w:lang w:val="en-US"/>
        </w:rPr>
        <w:t>Available upon request.</w:t>
      </w:r>
    </w:p>
    <w:sectPr>
      <w:pgSz w:w="12240" w:h="15840" w:orient="portrait"/>
      <w:pgMar w:top="800" w:right="600" w:bottom="8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Good Times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Because I Love You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005C12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hybridMultilevel"/>
    <w:tmpl w:val="235A7684"/>
    <w:lvl w:ilvl="0" w:tplc="200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3B92B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multilevel"/>
    <w:tmpl w:val="3CCA8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7564F624"/>
    <w:lvl w:ilvl="0" w:tplc="200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0F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pacing w:val="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0"/>
    <w:multiLevelType w:val="hybridMultilevel"/>
    <w:tmpl w:val="A1A6DC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04C166C"/>
    <w:lvl w:ilvl="0" w:tplc="200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9DAB0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7EE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EDF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D1CE4780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67846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9"/>
    <w:multiLevelType w:val="hybridMultilevel"/>
    <w:tmpl w:val="CF3CBBE9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1611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B1A0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6"/>
  </w:num>
  <w:num w:numId="11">
    <w:abstractNumId w:val="10"/>
  </w:num>
  <w:num w:numId="12">
    <w:abstractNumId w:val="13"/>
  </w:num>
  <w:num w:numId="13">
    <w:abstractNumId w:val="17"/>
  </w:num>
  <w:num w:numId="14">
    <w:abstractNumId w:val="9"/>
  </w:num>
  <w:num w:numId="15">
    <w:abstractNumId w:val="15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lang w:bidi="ar-SA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lineRule="atLeast" w:line="240"/>
    </w:pPr>
    <w:rPr>
      <w:sz w:val="24"/>
      <w:szCs w:val="24"/>
      <w:lang w:val="en-US" w:eastAsia="en-US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/>
      <w:outlineLvl w:val="0"/>
    </w:pPr>
    <w:rPr>
      <w:rFonts w:ascii="Times New Roman" w:cs="Times New Roman" w:eastAsia="Times New Roman" w:hAnsi="Times New Roman"/>
      <w:b/>
      <w:bCs/>
      <w:color w:val="2f5496"/>
      <w:kern w:val="36"/>
      <w:sz w:val="48"/>
      <w:szCs w:val="4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/>
      <w:outlineLvl w:val="1"/>
    </w:pPr>
    <w:rPr>
      <w:rFonts w:ascii="Times New Roman" w:cs="Times New Roman" w:eastAsia="Times New Roman" w:hAnsi="Times New Roman"/>
      <w:b/>
      <w:bCs/>
      <w:color w:val="2f5496"/>
      <w:sz w:val="36"/>
      <w:szCs w:val="3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/>
      <w:outlineLvl w:val="2"/>
    </w:pPr>
    <w:rPr>
      <w:rFonts w:ascii="Times New Roman" w:cs="Times New Roman" w:eastAsia="Times New Roman" w:hAnsi="Times New Roman"/>
      <w:b/>
      <w:bCs/>
      <w:color w:val="1f3763"/>
      <w:sz w:val="28"/>
      <w:szCs w:val="28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/>
      <w:outlineLvl w:val="3"/>
    </w:pPr>
    <w:rPr>
      <w:rFonts w:ascii="Times New Roman" w:cs="Times New Roman" w:eastAsia="Times New Roman" w:hAnsi="Times New Roman"/>
      <w:b/>
      <w:bCs/>
      <w:iCs/>
      <w:color w:val="2f5496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spacing w:before="40"/>
      <w:outlineLvl w:val="4"/>
    </w:pPr>
    <w:rPr>
      <w:rFonts w:ascii="Times New Roman" w:cs="Times New Roman" w:eastAsia="Times New Roman" w:hAnsi="Times New Roman"/>
      <w:b/>
      <w:bCs/>
      <w:color w:val="2f5496"/>
      <w:sz w:val="20"/>
      <w:szCs w:val="20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spacing w:before="40"/>
      <w:outlineLvl w:val="5"/>
    </w:pPr>
    <w:rPr>
      <w:rFonts w:ascii="Times New Roman" w:cs="Times New Roman" w:eastAsia="Times New Roman" w:hAnsi="Times New Roman"/>
      <w:b/>
      <w:bCs/>
      <w:color w:val="1f3763"/>
      <w:sz w:val="16"/>
      <w:szCs w:val="1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f267d39c-7ff7-4835-a1e7-6133b77a622a"/>
    <w:basedOn w:val="style65"/>
    <w:next w:val="style4097"/>
    <w:link w:val="style1"/>
    <w:uiPriority w:val="9"/>
    <w:rPr>
      <w:rFonts w:ascii="Calibri Light" w:cs="Times New Roman" w:eastAsia="Times New Roman" w:hAnsi="Calibri Light"/>
      <w:color w:val="2f5496"/>
      <w:sz w:val="32"/>
      <w:szCs w:val="32"/>
    </w:rPr>
  </w:style>
  <w:style w:type="character" w:customStyle="1" w:styleId="style4098">
    <w:name w:val="Heading 2 Char_c3cc015e-2d71-4f2f-ae07-7f2bd631b558"/>
    <w:basedOn w:val="style65"/>
    <w:next w:val="style4098"/>
    <w:link w:val="style2"/>
    <w:uiPriority w:val="9"/>
    <w:rPr>
      <w:rFonts w:ascii="Calibri Light" w:cs="Times New Roman" w:eastAsia="Times New Roman" w:hAnsi="Calibri Light"/>
      <w:color w:val="2f5496"/>
      <w:sz w:val="26"/>
      <w:szCs w:val="26"/>
    </w:rPr>
  </w:style>
  <w:style w:type="character" w:customStyle="1" w:styleId="style4099">
    <w:name w:val="Heading 3 Char_c85d85b1-c7db-4634-8848-cf3e79912bd7"/>
    <w:basedOn w:val="style65"/>
    <w:next w:val="style4099"/>
    <w:link w:val="style3"/>
    <w:uiPriority w:val="9"/>
    <w:rPr>
      <w:rFonts w:ascii="Calibri Light" w:cs="Times New Roman" w:eastAsia="Times New Roman" w:hAnsi="Calibri Light"/>
      <w:color w:val="1f3763"/>
      <w:sz w:val="24"/>
      <w:szCs w:val="24"/>
    </w:rPr>
  </w:style>
  <w:style w:type="character" w:customStyle="1" w:styleId="style4100">
    <w:name w:val="Heading 4 Char_ef2638d0-7a31-4b25-bb27-d133ad272250"/>
    <w:basedOn w:val="style65"/>
    <w:next w:val="style4100"/>
    <w:link w:val="style4"/>
    <w:uiPriority w:val="9"/>
    <w:rPr>
      <w:rFonts w:ascii="Calibri Light" w:cs="Times New Roman" w:eastAsia="Times New Roman" w:hAnsi="Calibri Light"/>
      <w:i/>
      <w:iCs/>
      <w:color w:val="2f5496"/>
    </w:rPr>
  </w:style>
  <w:style w:type="character" w:customStyle="1" w:styleId="style4101">
    <w:name w:val="Heading 5 Char_8a2308b6-4797-49ff-a23d-c3d4cba34d45"/>
    <w:basedOn w:val="style65"/>
    <w:next w:val="style4101"/>
    <w:link w:val="style5"/>
    <w:uiPriority w:val="9"/>
    <w:rPr>
      <w:rFonts w:ascii="Calibri Light" w:cs="Times New Roman" w:eastAsia="Times New Roman" w:hAnsi="Calibri Light"/>
      <w:color w:val="2f5496"/>
    </w:rPr>
  </w:style>
  <w:style w:type="character" w:customStyle="1" w:styleId="style4102">
    <w:name w:val="Heading 6 Char_8d51fb47-c80e-451d-8e97-1f70999b2b81"/>
    <w:basedOn w:val="style65"/>
    <w:next w:val="style4102"/>
    <w:link w:val="style6"/>
    <w:uiPriority w:val="9"/>
    <w:rPr>
      <w:rFonts w:ascii="Calibri Light" w:cs="Times New Roman" w:eastAsia="Times New Roman" w:hAnsi="Calibri Light"/>
      <w:color w:val="1f3763"/>
    </w:rPr>
  </w:style>
  <w:style w:type="paragraph" w:customStyle="1" w:styleId="style4103">
    <w:name w:val="document_fontsize"/>
    <w:basedOn w:val="style0"/>
    <w:next w:val="style4103"/>
    <w:pPr/>
    <w:rPr>
      <w:sz w:val="22"/>
      <w:szCs w:val="22"/>
    </w:rPr>
  </w:style>
  <w:style w:type="paragraph" w:customStyle="1" w:styleId="style4104">
    <w:name w:val="document_section"/>
    <w:basedOn w:val="style0"/>
    <w:next w:val="style4104"/>
    <w:pPr/>
  </w:style>
  <w:style w:type="paragraph" w:customStyle="1" w:styleId="style4105">
    <w:name w:val="document_paragraph"/>
    <w:basedOn w:val="style0"/>
    <w:next w:val="style4105"/>
    <w:pPr>
      <w:pBdr>
        <w:top w:val="none" w:sz="0" w:space="15" w:color="auto"/>
      </w:pBdr>
    </w:pPr>
    <w:rPr/>
  </w:style>
  <w:style w:type="paragraph" w:customStyle="1" w:styleId="style4106">
    <w:name w:val="document_txtBold"/>
    <w:basedOn w:val="style0"/>
    <w:next w:val="style4106"/>
    <w:pPr/>
    <w:rPr>
      <w:b/>
      <w:bCs/>
    </w:rPr>
  </w:style>
  <w:style w:type="character" w:customStyle="1" w:styleId="style4107">
    <w:name w:val="span"/>
    <w:basedOn w:val="style65"/>
    <w:next w:val="style4107"/>
    <w:rPr>
      <w:vertAlign w:val="baseline"/>
    </w:rPr>
  </w:style>
  <w:style w:type="paragraph" w:customStyle="1" w:styleId="style4108">
    <w:name w:val="document_SECTION_CNTC"/>
    <w:basedOn w:val="style0"/>
    <w:next w:val="style4108"/>
    <w:pPr>
      <w:pBdr>
        <w:bottom w:val="none" w:sz="0" w:space="10" w:color="auto"/>
      </w:pBdr>
    </w:pPr>
    <w:rPr/>
  </w:style>
  <w:style w:type="paragraph" w:customStyle="1" w:styleId="style4109">
    <w:name w:val="document_address"/>
    <w:basedOn w:val="style0"/>
    <w:next w:val="style4109"/>
    <w:qFormat/>
    <w:pPr>
      <w:spacing w:lineRule="atLeast" w:line="260"/>
      <w:jc w:val="center"/>
    </w:pPr>
    <w:rPr>
      <w:sz w:val="16"/>
      <w:szCs w:val="16"/>
    </w:rPr>
  </w:style>
  <w:style w:type="paragraph" w:customStyle="1" w:styleId="style4110">
    <w:name w:val="document_paddedline"/>
    <w:basedOn w:val="style0"/>
    <w:next w:val="style4110"/>
    <w:pPr/>
  </w:style>
  <w:style w:type="paragraph" w:customStyle="1" w:styleId="style4111">
    <w:name w:val="document_heading"/>
    <w:basedOn w:val="style0"/>
    <w:next w:val="style4111"/>
    <w:qFormat/>
    <w:pPr>
      <w:pBdr>
        <w:bottom w:val="single" w:sz="8" w:space="0" w:color="000000"/>
      </w:pBdr>
    </w:pPr>
    <w:rPr>
      <w:b/>
      <w:bCs/>
      <w:caps/>
    </w:rPr>
  </w:style>
  <w:style w:type="paragraph" w:customStyle="1" w:styleId="style4112">
    <w:name w:val="document_sectiontitle"/>
    <w:basedOn w:val="style0"/>
    <w:next w:val="style4112"/>
    <w:pPr>
      <w:spacing w:lineRule="atLeast" w:line="300"/>
    </w:pPr>
    <w:rPr>
      <w:color w:val="000000"/>
    </w:rPr>
  </w:style>
  <w:style w:type="paragraph" w:customStyle="1" w:styleId="style4113">
    <w:name w:val="document_singlecolumn"/>
    <w:basedOn w:val="style0"/>
    <w:next w:val="style4113"/>
    <w:qFormat/>
    <w:pPr/>
  </w:style>
  <w:style w:type="character" w:customStyle="1" w:styleId="style4114">
    <w:name w:val="document_txtBold Character"/>
    <w:basedOn w:val="style65"/>
    <w:next w:val="style4114"/>
    <w:qFormat/>
    <w:rPr>
      <w:b/>
      <w:bCs/>
    </w:rPr>
  </w:style>
  <w:style w:type="character" w:customStyle="1" w:styleId="style4115">
    <w:name w:val="jobcity"/>
    <w:basedOn w:val="style65"/>
    <w:next w:val="style4115"/>
    <w:rPr>
      <w:sz w:val="24"/>
      <w:szCs w:val="24"/>
    </w:rPr>
  </w:style>
  <w:style w:type="character" w:customStyle="1" w:styleId="style4116">
    <w:name w:val="jobstate"/>
    <w:basedOn w:val="style65"/>
    <w:next w:val="style4116"/>
    <w:qFormat/>
    <w:rPr>
      <w:sz w:val="24"/>
      <w:szCs w:val="24"/>
    </w:rPr>
  </w:style>
  <w:style w:type="character" w:customStyle="1" w:styleId="style4117">
    <w:name w:val="jobtitle"/>
    <w:basedOn w:val="style65"/>
    <w:next w:val="style4117"/>
    <w:rPr>
      <w:sz w:val="24"/>
      <w:szCs w:val="24"/>
    </w:rPr>
  </w:style>
  <w:style w:type="character" w:customStyle="1" w:styleId="style4118">
    <w:name w:val="jobdates"/>
    <w:basedOn w:val="style65"/>
    <w:next w:val="style4118"/>
    <w:rPr>
      <w:sz w:val="24"/>
      <w:szCs w:val="24"/>
    </w:rPr>
  </w:style>
  <w:style w:type="paragraph" w:customStyle="1" w:styleId="style4119">
    <w:name w:val="div"/>
    <w:basedOn w:val="style0"/>
    <w:next w:val="style4119"/>
    <w:qFormat/>
    <w:pPr/>
  </w:style>
  <w:style w:type="character" w:customStyle="1" w:styleId="style4120">
    <w:name w:val="document_li"/>
    <w:basedOn w:val="style65"/>
    <w:next w:val="style4120"/>
    <w:qFormat/>
  </w:style>
  <w:style w:type="paragraph" w:customStyle="1" w:styleId="style4121">
    <w:name w:val="document_li Paragraph"/>
    <w:basedOn w:val="style0"/>
    <w:next w:val="style4121"/>
    <w:qFormat/>
    <w:pPr/>
  </w:style>
  <w:style w:type="paragraph" w:customStyle="1" w:styleId="style4122">
    <w:name w:val="document_txtCaps"/>
    <w:basedOn w:val="style0"/>
    <w:next w:val="style4122"/>
    <w:qFormat/>
    <w:pPr/>
    <w:rPr>
      <w:caps/>
    </w:rPr>
  </w:style>
  <w:style w:type="paragraph" w:customStyle="1" w:styleId="style4123">
    <w:name w:val="document_txtItl"/>
    <w:basedOn w:val="style0"/>
    <w:next w:val="style4123"/>
    <w:pPr/>
    <w:rPr>
      <w:i/>
      <w:iCs/>
    </w:rPr>
  </w:style>
  <w:style w:type="character" w:customStyle="1" w:styleId="style4124">
    <w:name w:val="degree"/>
    <w:basedOn w:val="style65"/>
    <w:next w:val="style4124"/>
    <w:rPr>
      <w:sz w:val="24"/>
      <w:szCs w:val="24"/>
    </w:rPr>
  </w:style>
  <w:style w:type="character" w:customStyle="1" w:styleId="style4125">
    <w:name w:val="programline"/>
    <w:basedOn w:val="style65"/>
    <w:next w:val="style4125"/>
    <w:qFormat/>
    <w:rPr>
      <w:sz w:val="24"/>
      <w:szCs w:val="24"/>
    </w:rPr>
  </w:style>
  <w:style w:type="character" w:customStyle="1" w:styleId="style4126">
    <w:name w:val="document_mltField"/>
    <w:basedOn w:val="style65"/>
    <w:next w:val="style4126"/>
    <w:qFormat/>
  </w:style>
  <w:style w:type="character" w:customStyle="1" w:styleId="style4127">
    <w:name w:val="document_mltField &gt; span_nth-last-child(1) &gt; span_nth-last-child(1)"/>
    <w:basedOn w:val="style65"/>
    <w:next w:val="style4127"/>
    <w:rPr>
      <w:vanish/>
    </w:rPr>
  </w:style>
  <w:style w:type="character" w:customStyle="1" w:styleId="style4128">
    <w:name w:val="document_firstparagraph"/>
    <w:basedOn w:val="style65"/>
    <w:next w:val="style4128"/>
    <w:qFormat/>
  </w:style>
  <w:style w:type="paragraph" w:customStyle="1" w:styleId="style4129">
    <w:name w:val="document_firstparagraph Paragraph"/>
    <w:basedOn w:val="style0"/>
    <w:next w:val="style4129"/>
    <w:qFormat/>
    <w:pPr/>
  </w:style>
  <w:style w:type="paragraph" w:customStyle="1" w:styleId="style4130">
    <w:name w:val="p"/>
    <w:basedOn w:val="style0"/>
    <w:next w:val="style4130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565</Words>
  <Pages>2</Pages>
  <Characters>3714</Characters>
  <Application>WPS Office</Application>
  <DocSecurity>0</DocSecurity>
  <Paragraphs>85</Paragraphs>
  <ScaleCrop>false</ScaleCrop>
  <LinksUpToDate>false</LinksUpToDate>
  <CharactersWithSpaces>4220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2023-01-21T11:22:00Z</dcterms:created>
  <dc:creator>Awele</dc:creator>
  <lastModifiedBy>CPH2481</lastModifiedBy>
  <dcterms:modified xsi:type="dcterms:W3CDTF">2023-10-29T23:27:01Z</dcterms:modified>
  <revision>4</revision>
  <dc:title>Emmanuel Azih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7875b15812ff45a3b53ce23f0e98e8e8</vt:lpwstr>
  </property>
</Properties>
</file>