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70A5" w14:textId="77777777" w:rsidR="00BE3031" w:rsidRDefault="00000000">
      <w:pPr>
        <w:pStyle w:val="divname"/>
        <w:spacing w:before="120"/>
      </w:pPr>
      <w:r>
        <w:rPr>
          <w:rStyle w:val="span"/>
          <w:sz w:val="48"/>
          <w:szCs w:val="48"/>
        </w:rPr>
        <w:t>ALLISON HEAD</w:t>
      </w:r>
      <w:r>
        <w:t xml:space="preserve"> </w:t>
      </w:r>
      <w:r>
        <w:rPr>
          <w:rStyle w:val="span"/>
          <w:sz w:val="48"/>
          <w:szCs w:val="48"/>
        </w:rPr>
        <w:t>PA-S</w:t>
      </w:r>
    </w:p>
    <w:p w14:paraId="61FF4F2B" w14:textId="77777777" w:rsidR="00BE3031" w:rsidRDefault="00000000">
      <w:pPr>
        <w:pStyle w:val="div"/>
        <w:spacing w:before="140" w:line="340" w:lineRule="atLeast"/>
        <w:jc w:val="center"/>
      </w:pPr>
      <w:r>
        <w:rPr>
          <w:rStyle w:val="span"/>
        </w:rPr>
        <w:t> </w:t>
      </w:r>
      <w:r>
        <w:rPr>
          <w:rStyle w:val="documentzipsuffix"/>
        </w:rPr>
        <w:t xml:space="preserve"> </w:t>
      </w:r>
      <w:r>
        <w:rPr>
          <w:rStyle w:val="span"/>
          <w:vanish/>
        </w:rPr>
        <w:t> </w:t>
      </w:r>
      <w:r>
        <w:rPr>
          <w:rStyle w:val="documentzipprefix"/>
        </w:rPr>
        <w:t xml:space="preserve"> </w:t>
      </w:r>
      <w:r>
        <w:rPr>
          <w:rStyle w:val="span"/>
        </w:rPr>
        <w:t>Bethlehem, GA 30620</w:t>
      </w:r>
    </w:p>
    <w:p w14:paraId="1A8D0DC0" w14:textId="77777777" w:rsidR="00BE3031" w:rsidRDefault="00000000">
      <w:pPr>
        <w:pStyle w:val="div"/>
        <w:spacing w:line="340" w:lineRule="atLeast"/>
        <w:jc w:val="center"/>
      </w:pPr>
      <w:r>
        <w:rPr>
          <w:rStyle w:val="span"/>
        </w:rPr>
        <w:t>770-241-2972 - ahead1@tiger.brenau.edu</w:t>
      </w:r>
      <w:r>
        <w:t xml:space="preserve"> </w:t>
      </w:r>
    </w:p>
    <w:p w14:paraId="30552C28" w14:textId="77777777" w:rsidR="00BE3031" w:rsidRDefault="00000000">
      <w:pPr>
        <w:pStyle w:val="divdocumentdivsectiontitle"/>
        <w:tabs>
          <w:tab w:val="center" w:pos="10560"/>
        </w:tabs>
        <w:spacing w:before="400" w:after="120"/>
        <w:ind w:right="200"/>
        <w:rPr>
          <w:b/>
          <w:bCs/>
          <w:smallCaps/>
        </w:rPr>
      </w:pPr>
      <w:r>
        <w:rPr>
          <w:b/>
          <w:bCs/>
          <w:smallCaps/>
        </w:rPr>
        <w:t xml:space="preserve">Education   </w:t>
      </w:r>
      <w:r>
        <w:rPr>
          <w:u w:val="single"/>
        </w:rPr>
        <w:t xml:space="preserve"> </w:t>
      </w:r>
      <w:r>
        <w:rPr>
          <w:u w:val="single"/>
        </w:rPr>
        <w:tab/>
      </w: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7CC59559" w14:textId="77777777">
        <w:trPr>
          <w:tblCellSpacing w:w="0" w:type="dxa"/>
        </w:trPr>
        <w:tc>
          <w:tcPr>
            <w:tcW w:w="2100" w:type="dxa"/>
            <w:tcMar>
              <w:top w:w="0" w:type="dxa"/>
              <w:left w:w="0" w:type="dxa"/>
              <w:bottom w:w="0" w:type="dxa"/>
              <w:right w:w="0" w:type="dxa"/>
            </w:tcMar>
            <w:hideMark/>
          </w:tcPr>
          <w:p w14:paraId="4E8BD738" w14:textId="77777777" w:rsidR="00BE3031" w:rsidRDefault="00000000">
            <w:pPr>
              <w:pStyle w:val="spandateswrapperParagraph"/>
              <w:spacing w:line="340" w:lineRule="atLeast"/>
              <w:textAlignment w:val="auto"/>
              <w:rPr>
                <w:rStyle w:val="spandateswrapper"/>
                <w:sz w:val="10"/>
                <w:szCs w:val="10"/>
              </w:rPr>
            </w:pPr>
            <w:r>
              <w:rPr>
                <w:rStyle w:val="span"/>
              </w:rPr>
              <w:t>Expected in 05/2024</w:t>
            </w:r>
          </w:p>
        </w:tc>
        <w:tc>
          <w:tcPr>
            <w:tcW w:w="8460" w:type="dxa"/>
            <w:tcMar>
              <w:top w:w="0" w:type="dxa"/>
              <w:left w:w="0" w:type="dxa"/>
              <w:bottom w:w="0" w:type="dxa"/>
              <w:right w:w="0" w:type="dxa"/>
            </w:tcMar>
            <w:hideMark/>
          </w:tcPr>
          <w:p w14:paraId="65CC4D44" w14:textId="77777777" w:rsidR="00BE3031" w:rsidRDefault="00000000">
            <w:pPr>
              <w:pStyle w:val="spandateswrapperParagraph"/>
              <w:spacing w:line="340" w:lineRule="atLeast"/>
              <w:textAlignment w:val="auto"/>
              <w:rPr>
                <w:rStyle w:val="span"/>
              </w:rPr>
            </w:pPr>
            <w:r>
              <w:rPr>
                <w:rStyle w:val="spandegree"/>
                <w:color w:val="222222"/>
              </w:rPr>
              <w:t>Master of Physician Assistant</w:t>
            </w:r>
            <w:r>
              <w:rPr>
                <w:rStyle w:val="span"/>
                <w:color w:val="222222"/>
              </w:rPr>
              <w:t xml:space="preserve">: </w:t>
            </w:r>
            <w:r>
              <w:rPr>
                <w:rStyle w:val="spanprogramline"/>
                <w:color w:val="222222"/>
              </w:rPr>
              <w:t>Studies</w:t>
            </w:r>
            <w:r>
              <w:rPr>
                <w:rStyle w:val="singlecolumnspanpaddedlinenth-child1"/>
                <w:color w:val="222222"/>
              </w:rPr>
              <w:t xml:space="preserve"> </w:t>
            </w:r>
          </w:p>
          <w:p w14:paraId="69BD264F" w14:textId="77777777" w:rsidR="00BE3031" w:rsidRDefault="00000000">
            <w:pPr>
              <w:pStyle w:val="spanpaddedline"/>
              <w:spacing w:line="340" w:lineRule="atLeast"/>
              <w:rPr>
                <w:rStyle w:val="divdocumentsinglecolumn"/>
                <w:color w:val="222222"/>
              </w:rPr>
            </w:pPr>
            <w:proofErr w:type="spellStart"/>
            <w:r>
              <w:rPr>
                <w:rStyle w:val="spancompanyname"/>
                <w:color w:val="222222"/>
              </w:rPr>
              <w:t>Brenau</w:t>
            </w:r>
            <w:proofErr w:type="spellEnd"/>
            <w:r>
              <w:rPr>
                <w:rStyle w:val="spancompanyname"/>
                <w:color w:val="222222"/>
              </w:rPr>
              <w:t xml:space="preserve"> University</w:t>
            </w:r>
            <w:r>
              <w:rPr>
                <w:rStyle w:val="span"/>
                <w:color w:val="222222"/>
              </w:rPr>
              <w:t xml:space="preserve"> - Gainesville, GA</w:t>
            </w:r>
            <w:r>
              <w:rPr>
                <w:rStyle w:val="divdocumentsinglecolumn"/>
                <w:color w:val="222222"/>
              </w:rPr>
              <w:t xml:space="preserve"> </w:t>
            </w:r>
          </w:p>
          <w:p w14:paraId="1873812A" w14:textId="77777777" w:rsidR="00BE3031" w:rsidRDefault="00000000">
            <w:pPr>
              <w:pStyle w:val="p"/>
              <w:spacing w:line="340" w:lineRule="atLeast"/>
              <w:rPr>
                <w:rStyle w:val="span"/>
                <w:color w:val="222222"/>
              </w:rPr>
            </w:pPr>
            <w:r>
              <w:rPr>
                <w:rStyle w:val="span"/>
                <w:color w:val="222222"/>
              </w:rPr>
              <w:t>Ivester</w:t>
            </w:r>
            <w:r>
              <w:rPr>
                <w:rStyle w:val="Strong1"/>
                <w:b/>
                <w:bCs/>
                <w:color w:val="222222"/>
              </w:rPr>
              <w:t xml:space="preserve"> </w:t>
            </w:r>
            <w:r>
              <w:rPr>
                <w:rStyle w:val="span"/>
                <w:color w:val="222222"/>
              </w:rPr>
              <w:t>College of Health Sciences</w:t>
            </w:r>
          </w:p>
          <w:p w14:paraId="222EE148" w14:textId="77777777" w:rsidR="00BE3031" w:rsidRDefault="00000000">
            <w:pPr>
              <w:pStyle w:val="p"/>
              <w:spacing w:line="340" w:lineRule="atLeast"/>
              <w:rPr>
                <w:rStyle w:val="span"/>
                <w:color w:val="222222"/>
              </w:rPr>
            </w:pPr>
            <w:r>
              <w:rPr>
                <w:rStyle w:val="span"/>
                <w:color w:val="222222"/>
              </w:rPr>
              <w:t>Department of Physician Assistant Studies</w:t>
            </w:r>
          </w:p>
          <w:p w14:paraId="7B854365" w14:textId="77777777" w:rsidR="00BE3031" w:rsidRDefault="00000000">
            <w:pPr>
              <w:pStyle w:val="p"/>
              <w:spacing w:line="340" w:lineRule="atLeast"/>
              <w:rPr>
                <w:rStyle w:val="span"/>
                <w:color w:val="222222"/>
              </w:rPr>
            </w:pPr>
            <w:r>
              <w:rPr>
                <w:rStyle w:val="span"/>
                <w:color w:val="222222"/>
              </w:rPr>
              <w:t>Master of Physician Assistant Studies candidate; GPA 3.82</w:t>
            </w:r>
          </w:p>
          <w:p w14:paraId="42777B64" w14:textId="77777777" w:rsidR="00BE3031" w:rsidRDefault="00000000">
            <w:pPr>
              <w:pStyle w:val="p"/>
              <w:spacing w:line="340" w:lineRule="atLeast"/>
              <w:rPr>
                <w:rStyle w:val="span"/>
                <w:color w:val="222222"/>
              </w:rPr>
            </w:pPr>
            <w:r>
              <w:rPr>
                <w:rStyle w:val="span"/>
                <w:color w:val="222222"/>
              </w:rPr>
              <w:t>Masters Capstone Thesis: “The need for Prostaglandins status post Balloon Atrial Septostomy in those with Transposition of Great Vessels a Systematic Review”</w:t>
            </w:r>
          </w:p>
        </w:tc>
      </w:tr>
    </w:tbl>
    <w:p w14:paraId="42FF785C" w14:textId="77777777" w:rsidR="00BE3031" w:rsidRDefault="00BE3031">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53952D19" w14:textId="77777777">
        <w:trPr>
          <w:tblCellSpacing w:w="0" w:type="dxa"/>
        </w:trPr>
        <w:tc>
          <w:tcPr>
            <w:tcW w:w="2100" w:type="dxa"/>
            <w:tcMar>
              <w:top w:w="240" w:type="dxa"/>
              <w:left w:w="0" w:type="dxa"/>
              <w:bottom w:w="0" w:type="dxa"/>
              <w:right w:w="0" w:type="dxa"/>
            </w:tcMar>
            <w:hideMark/>
          </w:tcPr>
          <w:p w14:paraId="5DB9332B" w14:textId="77777777" w:rsidR="00BE3031" w:rsidRDefault="00000000">
            <w:pPr>
              <w:pStyle w:val="spandateswrapperParagraph"/>
              <w:spacing w:line="340" w:lineRule="atLeast"/>
              <w:textAlignment w:val="auto"/>
              <w:rPr>
                <w:rStyle w:val="spandateswrapper"/>
                <w:sz w:val="10"/>
                <w:szCs w:val="10"/>
              </w:rPr>
            </w:pPr>
            <w:r>
              <w:rPr>
                <w:rStyle w:val="span"/>
              </w:rPr>
              <w:t>05/2021</w:t>
            </w:r>
          </w:p>
        </w:tc>
        <w:tc>
          <w:tcPr>
            <w:tcW w:w="8460" w:type="dxa"/>
            <w:tcMar>
              <w:top w:w="240" w:type="dxa"/>
              <w:left w:w="0" w:type="dxa"/>
              <w:bottom w:w="0" w:type="dxa"/>
              <w:right w:w="0" w:type="dxa"/>
            </w:tcMar>
            <w:hideMark/>
          </w:tcPr>
          <w:p w14:paraId="24ECD8FB" w14:textId="77777777" w:rsidR="00BE3031" w:rsidRDefault="00000000">
            <w:pPr>
              <w:pStyle w:val="spandateswrapperParagraph"/>
              <w:spacing w:line="340" w:lineRule="atLeast"/>
              <w:textAlignment w:val="auto"/>
              <w:rPr>
                <w:rStyle w:val="span"/>
              </w:rPr>
            </w:pPr>
            <w:r>
              <w:rPr>
                <w:rStyle w:val="spandegree"/>
                <w:color w:val="222222"/>
              </w:rPr>
              <w:t>Bachelor of Science</w:t>
            </w:r>
            <w:r>
              <w:rPr>
                <w:rStyle w:val="span"/>
                <w:color w:val="222222"/>
              </w:rPr>
              <w:t xml:space="preserve">: </w:t>
            </w:r>
            <w:r>
              <w:rPr>
                <w:rStyle w:val="spanprogramline"/>
                <w:color w:val="222222"/>
              </w:rPr>
              <w:t>Biomedical Sciences</w:t>
            </w:r>
            <w:r>
              <w:rPr>
                <w:rStyle w:val="singlecolumnspanpaddedlinenth-child1"/>
                <w:color w:val="222222"/>
              </w:rPr>
              <w:t xml:space="preserve"> </w:t>
            </w:r>
          </w:p>
          <w:p w14:paraId="2D4CDF4A" w14:textId="77777777" w:rsidR="00BE3031" w:rsidRDefault="00000000">
            <w:pPr>
              <w:pStyle w:val="spanpaddedline"/>
              <w:spacing w:line="340" w:lineRule="atLeast"/>
              <w:rPr>
                <w:rStyle w:val="divdocumentsinglecolumn"/>
                <w:color w:val="222222"/>
              </w:rPr>
            </w:pPr>
            <w:r>
              <w:rPr>
                <w:rStyle w:val="spancompanyname"/>
                <w:color w:val="222222"/>
              </w:rPr>
              <w:t>Auburn University</w:t>
            </w:r>
            <w:r>
              <w:rPr>
                <w:rStyle w:val="span"/>
                <w:color w:val="222222"/>
              </w:rPr>
              <w:t xml:space="preserve"> - Auburn, AL</w:t>
            </w:r>
            <w:r>
              <w:rPr>
                <w:rStyle w:val="divdocumentsinglecolumn"/>
                <w:color w:val="222222"/>
              </w:rPr>
              <w:t xml:space="preserve"> </w:t>
            </w:r>
          </w:p>
          <w:p w14:paraId="791EE602" w14:textId="77777777" w:rsidR="00BE3031" w:rsidRDefault="00000000">
            <w:pPr>
              <w:pStyle w:val="p"/>
              <w:spacing w:line="340" w:lineRule="atLeast"/>
              <w:rPr>
                <w:rStyle w:val="span"/>
                <w:color w:val="222222"/>
              </w:rPr>
            </w:pPr>
            <w:r>
              <w:rPr>
                <w:rStyle w:val="span"/>
                <w:color w:val="222222"/>
              </w:rPr>
              <w:t>College of Science and Mathematics</w:t>
            </w:r>
          </w:p>
          <w:p w14:paraId="316AC98C" w14:textId="77777777" w:rsidR="00BE3031" w:rsidRDefault="00000000">
            <w:pPr>
              <w:pStyle w:val="p"/>
              <w:spacing w:line="340" w:lineRule="atLeast"/>
              <w:rPr>
                <w:rStyle w:val="span"/>
                <w:color w:val="222222"/>
              </w:rPr>
            </w:pPr>
            <w:r>
              <w:rPr>
                <w:rStyle w:val="span"/>
                <w:color w:val="222222"/>
              </w:rPr>
              <w:t>Bachelor of Biomedical Sciences Pre- Physician Assistant track; GPA 3.6</w:t>
            </w:r>
          </w:p>
          <w:p w14:paraId="68C2CC36" w14:textId="77777777" w:rsidR="00BE3031" w:rsidRDefault="00000000">
            <w:pPr>
              <w:pStyle w:val="p"/>
              <w:spacing w:line="340" w:lineRule="atLeast"/>
              <w:rPr>
                <w:rStyle w:val="span"/>
                <w:color w:val="222222"/>
              </w:rPr>
            </w:pPr>
            <w:r>
              <w:rPr>
                <w:rStyle w:val="span"/>
                <w:color w:val="222222"/>
              </w:rPr>
              <w:t>Coursework in Genetics, Immunology and Physics</w:t>
            </w:r>
          </w:p>
          <w:p w14:paraId="142110FB" w14:textId="77777777" w:rsidR="00BE3031" w:rsidRDefault="00000000">
            <w:pPr>
              <w:pStyle w:val="p"/>
              <w:spacing w:line="340" w:lineRule="atLeast"/>
              <w:rPr>
                <w:rStyle w:val="span"/>
                <w:color w:val="222222"/>
              </w:rPr>
            </w:pPr>
            <w:r>
              <w:rPr>
                <w:rStyle w:val="span"/>
                <w:color w:val="222222"/>
              </w:rPr>
              <w:t>Magna cum laude graduate</w:t>
            </w:r>
          </w:p>
        </w:tc>
      </w:tr>
    </w:tbl>
    <w:p w14:paraId="1CEFEF9A" w14:textId="77777777" w:rsidR="00BE3031" w:rsidRDefault="00000000">
      <w:pPr>
        <w:pStyle w:val="divdocumentdivsectiontitle"/>
        <w:tabs>
          <w:tab w:val="center" w:pos="10560"/>
        </w:tabs>
        <w:spacing w:before="120" w:after="120"/>
        <w:ind w:right="200"/>
        <w:rPr>
          <w:b/>
          <w:bCs/>
          <w:smallCaps/>
        </w:rPr>
      </w:pPr>
      <w:r>
        <w:rPr>
          <w:b/>
          <w:bCs/>
          <w:smallCaps/>
        </w:rPr>
        <w:t xml:space="preserve">CLINICAL YEAR EXPERIENCE    </w:t>
      </w:r>
      <w:r>
        <w:rPr>
          <w:u w:val="single"/>
        </w:rPr>
        <w:t xml:space="preserve"> </w:t>
      </w:r>
      <w:r>
        <w:rPr>
          <w:u w:val="single"/>
        </w:rPr>
        <w:tab/>
      </w: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73310255" w14:textId="77777777">
        <w:trPr>
          <w:tblCellSpacing w:w="0" w:type="dxa"/>
        </w:trPr>
        <w:tc>
          <w:tcPr>
            <w:tcW w:w="2100" w:type="dxa"/>
            <w:tcMar>
              <w:top w:w="0" w:type="dxa"/>
              <w:left w:w="0" w:type="dxa"/>
              <w:bottom w:w="0" w:type="dxa"/>
              <w:right w:w="0" w:type="dxa"/>
            </w:tcMar>
            <w:hideMark/>
          </w:tcPr>
          <w:p w14:paraId="3BC7A06A" w14:textId="77777777" w:rsidR="00BE3031" w:rsidRDefault="00000000">
            <w:pPr>
              <w:pStyle w:val="spandateswrapperParagraph"/>
              <w:spacing w:line="340" w:lineRule="atLeast"/>
              <w:textAlignment w:val="auto"/>
              <w:rPr>
                <w:rStyle w:val="spandateswrapper"/>
                <w:sz w:val="10"/>
                <w:szCs w:val="10"/>
              </w:rPr>
            </w:pPr>
            <w:r>
              <w:rPr>
                <w:rStyle w:val="span"/>
              </w:rPr>
              <w:t>05/2023</w:t>
            </w:r>
            <w:r>
              <w:rPr>
                <w:rStyle w:val="spandateswrapper"/>
              </w:rPr>
              <w:t xml:space="preserve"> </w:t>
            </w:r>
            <w:r>
              <w:rPr>
                <w:rStyle w:val="span"/>
              </w:rPr>
              <w:t>to 06/2023</w:t>
            </w:r>
          </w:p>
        </w:tc>
        <w:tc>
          <w:tcPr>
            <w:tcW w:w="8460" w:type="dxa"/>
            <w:tcMar>
              <w:top w:w="0" w:type="dxa"/>
              <w:left w:w="0" w:type="dxa"/>
              <w:bottom w:w="0" w:type="dxa"/>
              <w:right w:w="0" w:type="dxa"/>
            </w:tcMar>
            <w:hideMark/>
          </w:tcPr>
          <w:p w14:paraId="7461E88F" w14:textId="77777777" w:rsidR="00BE3031" w:rsidRDefault="00000000">
            <w:pPr>
              <w:pStyle w:val="spandateswrapperParagraph"/>
              <w:spacing w:line="340" w:lineRule="atLeast"/>
              <w:textAlignment w:val="auto"/>
              <w:rPr>
                <w:rStyle w:val="span"/>
              </w:rPr>
            </w:pPr>
            <w:r>
              <w:rPr>
                <w:rStyle w:val="spanjobtitle"/>
                <w:color w:val="222222"/>
              </w:rPr>
              <w:t>Internal Medicine– Heather Russell, PA-C</w:t>
            </w:r>
            <w:r>
              <w:rPr>
                <w:rStyle w:val="singlecolumnspanpaddedlinenth-child1"/>
                <w:color w:val="222222"/>
              </w:rPr>
              <w:t xml:space="preserve"> </w:t>
            </w:r>
          </w:p>
          <w:p w14:paraId="6B239EEC" w14:textId="77777777" w:rsidR="00BE3031" w:rsidRDefault="00000000">
            <w:pPr>
              <w:pStyle w:val="spanpaddedline"/>
              <w:spacing w:line="340" w:lineRule="atLeast"/>
              <w:rPr>
                <w:rStyle w:val="divdocumentsinglecolumn"/>
                <w:color w:val="222222"/>
              </w:rPr>
            </w:pPr>
            <w:r>
              <w:rPr>
                <w:rStyle w:val="spancompanyname"/>
                <w:color w:val="222222"/>
              </w:rPr>
              <w:t>Hawthorne Medical Associates</w:t>
            </w:r>
            <w:r>
              <w:rPr>
                <w:rStyle w:val="span"/>
                <w:color w:val="222222"/>
              </w:rPr>
              <w:t xml:space="preserve"> – Watkinsville, GA</w:t>
            </w:r>
            <w:r>
              <w:rPr>
                <w:rStyle w:val="divdocumentsinglecolumn"/>
                <w:color w:val="222222"/>
              </w:rPr>
              <w:t xml:space="preserve"> </w:t>
            </w:r>
          </w:p>
          <w:p w14:paraId="5094B001" w14:textId="77777777" w:rsidR="00BE3031" w:rsidRDefault="00000000">
            <w:pPr>
              <w:pStyle w:val="p"/>
              <w:spacing w:line="340" w:lineRule="atLeast"/>
              <w:rPr>
                <w:rStyle w:val="span"/>
                <w:color w:val="222222"/>
              </w:rPr>
            </w:pPr>
            <w:r>
              <w:rPr>
                <w:rStyle w:val="span"/>
                <w:color w:val="222222"/>
              </w:rPr>
              <w:t>Treated in office patients with various conditions including COPD, asthma, pneumonia, and malignancy. Became proficient in formulating differential diagnoses based on clinical findings and diagnostic results. Collaborated with preceptor to implement evidence-based treatment plans, order and interpret diagnostic test and monitor chronic medical conditions such as diabetes, hypertension, and cardiovascular disease.</w:t>
            </w:r>
          </w:p>
        </w:tc>
      </w:tr>
    </w:tbl>
    <w:p w14:paraId="3A336D44" w14:textId="77777777" w:rsidR="00BE3031" w:rsidRDefault="00BE3031">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436662B4" w14:textId="77777777">
        <w:trPr>
          <w:tblCellSpacing w:w="0" w:type="dxa"/>
        </w:trPr>
        <w:tc>
          <w:tcPr>
            <w:tcW w:w="2100" w:type="dxa"/>
            <w:tcMar>
              <w:top w:w="240" w:type="dxa"/>
              <w:left w:w="0" w:type="dxa"/>
              <w:bottom w:w="0" w:type="dxa"/>
              <w:right w:w="0" w:type="dxa"/>
            </w:tcMar>
            <w:hideMark/>
          </w:tcPr>
          <w:p w14:paraId="61F3A33E" w14:textId="77777777" w:rsidR="00BE3031" w:rsidRDefault="00000000">
            <w:pPr>
              <w:pStyle w:val="spandateswrapperParagraph"/>
              <w:spacing w:line="340" w:lineRule="atLeast"/>
              <w:textAlignment w:val="auto"/>
              <w:rPr>
                <w:rStyle w:val="spandateswrapper"/>
                <w:sz w:val="10"/>
                <w:szCs w:val="10"/>
              </w:rPr>
            </w:pPr>
            <w:r>
              <w:rPr>
                <w:rStyle w:val="span"/>
              </w:rPr>
              <w:t>06/2023</w:t>
            </w:r>
            <w:r>
              <w:rPr>
                <w:rStyle w:val="spandateswrapper"/>
              </w:rPr>
              <w:t xml:space="preserve"> </w:t>
            </w:r>
            <w:r>
              <w:rPr>
                <w:rStyle w:val="span"/>
              </w:rPr>
              <w:t>to 07/2023</w:t>
            </w:r>
          </w:p>
        </w:tc>
        <w:tc>
          <w:tcPr>
            <w:tcW w:w="8460" w:type="dxa"/>
            <w:tcMar>
              <w:top w:w="240" w:type="dxa"/>
              <w:left w:w="0" w:type="dxa"/>
              <w:bottom w:w="0" w:type="dxa"/>
              <w:right w:w="0" w:type="dxa"/>
            </w:tcMar>
            <w:hideMark/>
          </w:tcPr>
          <w:p w14:paraId="5ACA5DAF" w14:textId="77777777" w:rsidR="00BE3031" w:rsidRDefault="00000000">
            <w:pPr>
              <w:pStyle w:val="spandateswrapperParagraph"/>
              <w:spacing w:line="340" w:lineRule="atLeast"/>
              <w:textAlignment w:val="auto"/>
              <w:rPr>
                <w:rStyle w:val="span"/>
              </w:rPr>
            </w:pPr>
            <w:r>
              <w:rPr>
                <w:rStyle w:val="spanjobtitle"/>
                <w:color w:val="222222"/>
              </w:rPr>
              <w:t xml:space="preserve">Pediatrics– </w:t>
            </w:r>
            <w:proofErr w:type="spellStart"/>
            <w:r>
              <w:rPr>
                <w:rStyle w:val="spanjobtitle"/>
                <w:color w:val="222222"/>
              </w:rPr>
              <w:t>Jeffeory</w:t>
            </w:r>
            <w:proofErr w:type="spellEnd"/>
            <w:r>
              <w:rPr>
                <w:rStyle w:val="spanjobtitle"/>
                <w:color w:val="222222"/>
              </w:rPr>
              <w:t xml:space="preserve"> White, MD</w:t>
            </w:r>
            <w:r>
              <w:rPr>
                <w:rStyle w:val="singlecolumnspanpaddedlinenth-child1"/>
                <w:color w:val="222222"/>
              </w:rPr>
              <w:t xml:space="preserve"> </w:t>
            </w:r>
          </w:p>
          <w:p w14:paraId="2078EC73" w14:textId="77777777" w:rsidR="00BE3031" w:rsidRDefault="00000000">
            <w:pPr>
              <w:pStyle w:val="spanpaddedline"/>
              <w:spacing w:line="340" w:lineRule="atLeast"/>
              <w:rPr>
                <w:rStyle w:val="divdocumentsinglecolumn"/>
                <w:color w:val="222222"/>
              </w:rPr>
            </w:pPr>
            <w:r>
              <w:rPr>
                <w:rStyle w:val="spancompanyname"/>
                <w:color w:val="222222"/>
              </w:rPr>
              <w:t>White's Pediatrics</w:t>
            </w:r>
            <w:r>
              <w:rPr>
                <w:rStyle w:val="span"/>
                <w:color w:val="222222"/>
              </w:rPr>
              <w:t xml:space="preserve"> – Chatsworth, GA</w:t>
            </w:r>
            <w:r>
              <w:rPr>
                <w:rStyle w:val="divdocumentsinglecolumn"/>
                <w:color w:val="222222"/>
              </w:rPr>
              <w:t xml:space="preserve"> </w:t>
            </w:r>
          </w:p>
          <w:p w14:paraId="5A13C481" w14:textId="77777777" w:rsidR="00BE3031" w:rsidRDefault="00000000">
            <w:pPr>
              <w:pStyle w:val="p"/>
              <w:spacing w:line="340" w:lineRule="atLeast"/>
              <w:rPr>
                <w:rStyle w:val="span"/>
                <w:color w:val="222222"/>
              </w:rPr>
            </w:pPr>
            <w:r>
              <w:rPr>
                <w:rStyle w:val="span"/>
                <w:color w:val="222222"/>
              </w:rPr>
              <w:t>Helped provide care to a diverse patient population of a pediatric office. Performed newborn, well-child visits including vaccinations, growth monitoring, and developmental assessments. Conducted problem-focused visits and provided therapeutic interventions under supervision of Physician. Diagnoses included bronchiolitis, croup, pneumonia, and otitis media, etc.</w:t>
            </w:r>
          </w:p>
        </w:tc>
      </w:tr>
    </w:tbl>
    <w:p w14:paraId="49E56510" w14:textId="77777777" w:rsidR="00BE3031" w:rsidRDefault="00BE3031">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2AB3B2DE" w14:textId="77777777">
        <w:trPr>
          <w:tblCellSpacing w:w="0" w:type="dxa"/>
        </w:trPr>
        <w:tc>
          <w:tcPr>
            <w:tcW w:w="2100" w:type="dxa"/>
            <w:tcMar>
              <w:top w:w="240" w:type="dxa"/>
              <w:left w:w="0" w:type="dxa"/>
              <w:bottom w:w="0" w:type="dxa"/>
              <w:right w:w="0" w:type="dxa"/>
            </w:tcMar>
            <w:hideMark/>
          </w:tcPr>
          <w:p w14:paraId="0062F035" w14:textId="77777777" w:rsidR="00BE3031" w:rsidRDefault="00000000">
            <w:pPr>
              <w:pStyle w:val="spandateswrapperParagraph"/>
              <w:spacing w:line="340" w:lineRule="atLeast"/>
              <w:textAlignment w:val="auto"/>
              <w:rPr>
                <w:rStyle w:val="spandateswrapper"/>
                <w:sz w:val="10"/>
                <w:szCs w:val="10"/>
              </w:rPr>
            </w:pPr>
            <w:r>
              <w:rPr>
                <w:rStyle w:val="span"/>
              </w:rPr>
              <w:t>07/2023</w:t>
            </w:r>
            <w:r>
              <w:rPr>
                <w:rStyle w:val="spandateswrapper"/>
              </w:rPr>
              <w:t xml:space="preserve"> </w:t>
            </w:r>
            <w:r>
              <w:rPr>
                <w:rStyle w:val="span"/>
              </w:rPr>
              <w:t>to 08/2023</w:t>
            </w:r>
          </w:p>
        </w:tc>
        <w:tc>
          <w:tcPr>
            <w:tcW w:w="8460" w:type="dxa"/>
            <w:tcMar>
              <w:top w:w="240" w:type="dxa"/>
              <w:left w:w="0" w:type="dxa"/>
              <w:bottom w:w="0" w:type="dxa"/>
              <w:right w:w="0" w:type="dxa"/>
            </w:tcMar>
            <w:hideMark/>
          </w:tcPr>
          <w:p w14:paraId="6EA5C91D" w14:textId="77777777" w:rsidR="00BE3031" w:rsidRDefault="00000000">
            <w:pPr>
              <w:pStyle w:val="spandateswrapperParagraph"/>
              <w:spacing w:line="340" w:lineRule="atLeast"/>
              <w:textAlignment w:val="auto"/>
              <w:rPr>
                <w:rStyle w:val="span"/>
              </w:rPr>
            </w:pPr>
            <w:r>
              <w:rPr>
                <w:rStyle w:val="spanjobtitle"/>
                <w:color w:val="222222"/>
              </w:rPr>
              <w:t>Cardiac Intensive Care Unit – Maria Cabrera, PNP</w:t>
            </w:r>
            <w:r>
              <w:rPr>
                <w:rStyle w:val="singlecolumnspanpaddedlinenth-child1"/>
                <w:color w:val="222222"/>
              </w:rPr>
              <w:t xml:space="preserve"> </w:t>
            </w:r>
          </w:p>
          <w:p w14:paraId="69214FA6" w14:textId="77777777" w:rsidR="00BE3031" w:rsidRDefault="00000000">
            <w:pPr>
              <w:pStyle w:val="spanpaddedline"/>
              <w:spacing w:line="340" w:lineRule="atLeast"/>
              <w:rPr>
                <w:rStyle w:val="divdocumentsinglecolumn"/>
                <w:color w:val="222222"/>
              </w:rPr>
            </w:pPr>
            <w:r>
              <w:rPr>
                <w:rStyle w:val="spancompanyname"/>
                <w:color w:val="222222"/>
              </w:rPr>
              <w:t xml:space="preserve">Children's Healthcare </w:t>
            </w:r>
            <w:proofErr w:type="gramStart"/>
            <w:r>
              <w:rPr>
                <w:rStyle w:val="spancompanyname"/>
                <w:color w:val="222222"/>
              </w:rPr>
              <w:t>Of</w:t>
            </w:r>
            <w:proofErr w:type="gramEnd"/>
            <w:r>
              <w:rPr>
                <w:rStyle w:val="spancompanyname"/>
                <w:color w:val="222222"/>
              </w:rPr>
              <w:t xml:space="preserve"> Atlanta </w:t>
            </w:r>
            <w:r>
              <w:rPr>
                <w:rStyle w:val="span"/>
                <w:color w:val="222222"/>
              </w:rPr>
              <w:t>– Atlanta, GA</w:t>
            </w:r>
            <w:r>
              <w:rPr>
                <w:rStyle w:val="divdocumentsinglecolumn"/>
                <w:color w:val="222222"/>
              </w:rPr>
              <w:t xml:space="preserve"> </w:t>
            </w:r>
          </w:p>
          <w:p w14:paraId="3DF9941B" w14:textId="77777777" w:rsidR="00BE3031" w:rsidRDefault="00000000">
            <w:pPr>
              <w:pStyle w:val="p"/>
              <w:spacing w:line="340" w:lineRule="atLeast"/>
              <w:rPr>
                <w:rStyle w:val="span"/>
                <w:color w:val="222222"/>
              </w:rPr>
            </w:pPr>
            <w:r>
              <w:rPr>
                <w:rStyle w:val="span"/>
                <w:color w:val="222222"/>
              </w:rPr>
              <w:t>Contributed to the advancement of medical care for pediatric patients with congenital or acquired heart conditions. Monitored and recorded patient progress, prompting timely and appropriate interventions. Assisted in the placement of arterial lines, umbilical catheters, central venous catheters for ECMO cannulation, and tunneled PICC lines. Liaised with patients following cardiothoracic surgical procedures, and provided advanced life-saving techniques in critical care situations to maximize outcomes.</w:t>
            </w:r>
          </w:p>
        </w:tc>
      </w:tr>
    </w:tbl>
    <w:p w14:paraId="4AE1A712" w14:textId="77777777" w:rsidR="00BE3031" w:rsidRDefault="00BE3031">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5F6BCC74" w14:textId="77777777">
        <w:trPr>
          <w:tblCellSpacing w:w="0" w:type="dxa"/>
        </w:trPr>
        <w:tc>
          <w:tcPr>
            <w:tcW w:w="2100" w:type="dxa"/>
            <w:tcMar>
              <w:top w:w="240" w:type="dxa"/>
              <w:left w:w="0" w:type="dxa"/>
              <w:bottom w:w="0" w:type="dxa"/>
              <w:right w:w="0" w:type="dxa"/>
            </w:tcMar>
            <w:hideMark/>
          </w:tcPr>
          <w:p w14:paraId="4DD32EC3" w14:textId="77777777" w:rsidR="00BE3031" w:rsidRDefault="00000000">
            <w:pPr>
              <w:pStyle w:val="spandateswrapperParagraph"/>
              <w:spacing w:line="340" w:lineRule="atLeast"/>
              <w:textAlignment w:val="auto"/>
              <w:rPr>
                <w:rStyle w:val="spandateswrapper"/>
                <w:sz w:val="10"/>
                <w:szCs w:val="10"/>
              </w:rPr>
            </w:pPr>
            <w:r>
              <w:rPr>
                <w:rStyle w:val="span"/>
              </w:rPr>
              <w:t>08/2023</w:t>
            </w:r>
            <w:r>
              <w:rPr>
                <w:rStyle w:val="spandateswrapper"/>
              </w:rPr>
              <w:t xml:space="preserve"> </w:t>
            </w:r>
            <w:r>
              <w:rPr>
                <w:rStyle w:val="span"/>
              </w:rPr>
              <w:t>to 09/2023</w:t>
            </w:r>
          </w:p>
        </w:tc>
        <w:tc>
          <w:tcPr>
            <w:tcW w:w="8460" w:type="dxa"/>
            <w:tcMar>
              <w:top w:w="240" w:type="dxa"/>
              <w:left w:w="0" w:type="dxa"/>
              <w:bottom w:w="0" w:type="dxa"/>
              <w:right w:w="0" w:type="dxa"/>
            </w:tcMar>
            <w:hideMark/>
          </w:tcPr>
          <w:p w14:paraId="39B5C4C9" w14:textId="77777777" w:rsidR="00BE3031" w:rsidRDefault="00000000">
            <w:pPr>
              <w:pStyle w:val="spandateswrapperParagraph"/>
              <w:spacing w:line="340" w:lineRule="atLeast"/>
              <w:textAlignment w:val="auto"/>
              <w:rPr>
                <w:rStyle w:val="span"/>
              </w:rPr>
            </w:pPr>
            <w:r>
              <w:rPr>
                <w:rStyle w:val="spanjobtitle"/>
                <w:color w:val="222222"/>
              </w:rPr>
              <w:t>Pediatric Hem/</w:t>
            </w:r>
            <w:proofErr w:type="spellStart"/>
            <w:r>
              <w:rPr>
                <w:rStyle w:val="spanjobtitle"/>
                <w:color w:val="222222"/>
              </w:rPr>
              <w:t>Onc</w:t>
            </w:r>
            <w:proofErr w:type="spellEnd"/>
            <w:r>
              <w:rPr>
                <w:rStyle w:val="spanjobtitle"/>
                <w:color w:val="222222"/>
              </w:rPr>
              <w:t xml:space="preserve"> – Stephanie Bernardo, PNP</w:t>
            </w:r>
            <w:r>
              <w:rPr>
                <w:rStyle w:val="singlecolumnspanpaddedlinenth-child1"/>
                <w:color w:val="222222"/>
              </w:rPr>
              <w:t xml:space="preserve"> </w:t>
            </w:r>
          </w:p>
          <w:p w14:paraId="0D4B139C" w14:textId="77777777" w:rsidR="00BE3031" w:rsidRDefault="00000000">
            <w:pPr>
              <w:pStyle w:val="spanpaddedline"/>
              <w:spacing w:line="340" w:lineRule="atLeast"/>
              <w:rPr>
                <w:rStyle w:val="divdocumentsinglecolumn"/>
                <w:color w:val="222222"/>
              </w:rPr>
            </w:pPr>
            <w:r>
              <w:rPr>
                <w:rStyle w:val="spancompanyname"/>
                <w:color w:val="222222"/>
              </w:rPr>
              <w:t xml:space="preserve">Children's Healthcare </w:t>
            </w:r>
            <w:proofErr w:type="gramStart"/>
            <w:r>
              <w:rPr>
                <w:rStyle w:val="spancompanyname"/>
                <w:color w:val="222222"/>
              </w:rPr>
              <w:t>Of</w:t>
            </w:r>
            <w:proofErr w:type="gramEnd"/>
            <w:r>
              <w:rPr>
                <w:rStyle w:val="spancompanyname"/>
                <w:color w:val="222222"/>
              </w:rPr>
              <w:t xml:space="preserve"> Atlanta </w:t>
            </w:r>
            <w:r>
              <w:rPr>
                <w:rStyle w:val="span"/>
                <w:color w:val="222222"/>
              </w:rPr>
              <w:t>– Atlanta, GA</w:t>
            </w:r>
            <w:r>
              <w:rPr>
                <w:rStyle w:val="divdocumentsinglecolumn"/>
                <w:color w:val="222222"/>
              </w:rPr>
              <w:t xml:space="preserve"> </w:t>
            </w:r>
          </w:p>
          <w:p w14:paraId="143C112E" w14:textId="77777777" w:rsidR="00BE3031" w:rsidRDefault="00000000">
            <w:pPr>
              <w:pStyle w:val="p"/>
              <w:spacing w:line="340" w:lineRule="atLeast"/>
              <w:rPr>
                <w:rStyle w:val="span"/>
                <w:color w:val="222222"/>
              </w:rPr>
            </w:pPr>
            <w:r>
              <w:rPr>
                <w:rStyle w:val="span"/>
                <w:color w:val="222222"/>
              </w:rPr>
              <w:t>Provided comprehensive medical care at the 8th-ranked pediatric cancer center in the nation to patients with rare blood disorders and malignancies. Referred to and consulted with bone marrow transplant physicians and other healthcare providers on patient care. Conducted physical examinations to assess patients' health and current condition for optimal treatment. Assisted in bone marrow biopsies, lumbar punctures, and intrathecal chemotherapy administration. Educated patients and their families about the diagnosis, treatment options, and potential side effects while providing emotional and psychological support throughout the treatment process.</w:t>
            </w:r>
          </w:p>
        </w:tc>
      </w:tr>
    </w:tbl>
    <w:p w14:paraId="458F6791" w14:textId="77777777" w:rsidR="00BE3031" w:rsidRDefault="00BE3031">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781B19BD" w14:textId="77777777">
        <w:trPr>
          <w:tblCellSpacing w:w="0" w:type="dxa"/>
        </w:trPr>
        <w:tc>
          <w:tcPr>
            <w:tcW w:w="2100" w:type="dxa"/>
            <w:tcMar>
              <w:top w:w="240" w:type="dxa"/>
              <w:left w:w="0" w:type="dxa"/>
              <w:bottom w:w="0" w:type="dxa"/>
              <w:right w:w="0" w:type="dxa"/>
            </w:tcMar>
            <w:hideMark/>
          </w:tcPr>
          <w:p w14:paraId="2984EEF5" w14:textId="77777777" w:rsidR="00BE3031" w:rsidRDefault="00000000">
            <w:pPr>
              <w:pStyle w:val="spandateswrapperParagraph"/>
              <w:spacing w:line="340" w:lineRule="atLeast"/>
              <w:textAlignment w:val="auto"/>
              <w:rPr>
                <w:rStyle w:val="spandateswrapper"/>
                <w:sz w:val="10"/>
                <w:szCs w:val="10"/>
              </w:rPr>
            </w:pPr>
            <w:r>
              <w:rPr>
                <w:rStyle w:val="span"/>
              </w:rPr>
              <w:t>10/2023</w:t>
            </w:r>
            <w:r>
              <w:rPr>
                <w:rStyle w:val="spandateswrapper"/>
              </w:rPr>
              <w:t xml:space="preserve"> </w:t>
            </w:r>
            <w:r>
              <w:rPr>
                <w:rStyle w:val="span"/>
              </w:rPr>
              <w:t>to 11/2023</w:t>
            </w:r>
          </w:p>
        </w:tc>
        <w:tc>
          <w:tcPr>
            <w:tcW w:w="8460" w:type="dxa"/>
            <w:tcMar>
              <w:top w:w="240" w:type="dxa"/>
              <w:left w:w="0" w:type="dxa"/>
              <w:bottom w:w="0" w:type="dxa"/>
              <w:right w:w="0" w:type="dxa"/>
            </w:tcMar>
            <w:hideMark/>
          </w:tcPr>
          <w:p w14:paraId="6BCFF934" w14:textId="77777777" w:rsidR="00BE3031" w:rsidRDefault="00000000">
            <w:pPr>
              <w:pStyle w:val="spandateswrapperParagraph"/>
              <w:spacing w:line="340" w:lineRule="atLeast"/>
              <w:textAlignment w:val="auto"/>
              <w:rPr>
                <w:rStyle w:val="span"/>
              </w:rPr>
            </w:pPr>
            <w:r>
              <w:rPr>
                <w:rStyle w:val="spanjobtitle"/>
                <w:color w:val="222222"/>
              </w:rPr>
              <w:t xml:space="preserve">Obstetrics/Gynecology – Rachel </w:t>
            </w:r>
            <w:proofErr w:type="spellStart"/>
            <w:r>
              <w:rPr>
                <w:rStyle w:val="spanjobtitle"/>
                <w:color w:val="222222"/>
              </w:rPr>
              <w:t>Warzon</w:t>
            </w:r>
            <w:proofErr w:type="spellEnd"/>
            <w:r>
              <w:rPr>
                <w:rStyle w:val="spanjobtitle"/>
                <w:color w:val="222222"/>
              </w:rPr>
              <w:t>, WHNP</w:t>
            </w:r>
            <w:r>
              <w:rPr>
                <w:rStyle w:val="singlecolumnspanpaddedlinenth-child1"/>
                <w:color w:val="222222"/>
              </w:rPr>
              <w:t xml:space="preserve"> </w:t>
            </w:r>
          </w:p>
          <w:p w14:paraId="249835AE" w14:textId="77777777" w:rsidR="00BE3031" w:rsidRDefault="00000000">
            <w:pPr>
              <w:pStyle w:val="spanpaddedline"/>
              <w:spacing w:line="340" w:lineRule="atLeast"/>
              <w:rPr>
                <w:rStyle w:val="divdocumentsinglecolumn"/>
                <w:color w:val="222222"/>
              </w:rPr>
            </w:pPr>
            <w:r>
              <w:rPr>
                <w:rStyle w:val="spancompanyname"/>
                <w:color w:val="222222"/>
              </w:rPr>
              <w:t>North Georgia Physicians Group OB/GYN</w:t>
            </w:r>
            <w:r>
              <w:rPr>
                <w:rStyle w:val="span"/>
                <w:color w:val="222222"/>
              </w:rPr>
              <w:t xml:space="preserve"> – Buford, GA</w:t>
            </w:r>
            <w:r>
              <w:rPr>
                <w:rStyle w:val="divdocumentsinglecolumn"/>
                <w:color w:val="222222"/>
              </w:rPr>
              <w:t xml:space="preserve"> </w:t>
            </w:r>
          </w:p>
          <w:p w14:paraId="7E501C5D" w14:textId="77777777" w:rsidR="00BE3031" w:rsidRDefault="00000000">
            <w:pPr>
              <w:pStyle w:val="p"/>
              <w:spacing w:line="340" w:lineRule="atLeast"/>
              <w:rPr>
                <w:rStyle w:val="span"/>
                <w:color w:val="222222"/>
              </w:rPr>
            </w:pPr>
            <w:r>
              <w:rPr>
                <w:rStyle w:val="span"/>
                <w:color w:val="222222"/>
              </w:rPr>
              <w:t>Gynecology - Became proficient in routine gynecological examinations, including Pap smears and breast exams. Diagnosed and treated common gynecologic conditions, such as infections and menstrual disorders. Assisted in IUD placement and removal, endometrial biopsies, colposcopies, etc.</w:t>
            </w:r>
          </w:p>
          <w:p w14:paraId="625D18EA" w14:textId="77777777" w:rsidR="00BE3031" w:rsidRDefault="00BE3031">
            <w:pPr>
              <w:pStyle w:val="p"/>
              <w:spacing w:line="340" w:lineRule="atLeast"/>
              <w:rPr>
                <w:rStyle w:val="span"/>
                <w:color w:val="222222"/>
              </w:rPr>
            </w:pPr>
          </w:p>
          <w:p w14:paraId="2891B009" w14:textId="77777777" w:rsidR="00BE3031" w:rsidRDefault="00000000">
            <w:pPr>
              <w:pStyle w:val="p"/>
              <w:spacing w:line="340" w:lineRule="atLeast"/>
              <w:rPr>
                <w:rStyle w:val="span"/>
                <w:color w:val="222222"/>
              </w:rPr>
            </w:pPr>
            <w:r>
              <w:rPr>
                <w:rStyle w:val="span"/>
                <w:color w:val="222222"/>
              </w:rPr>
              <w:t>Obstetrics - performed prenatal visits, observed vaginal deliveries, assisted in C-sections, and performed newborn circumcisions alongside supervising physician.</w:t>
            </w:r>
          </w:p>
        </w:tc>
      </w:tr>
    </w:tbl>
    <w:p w14:paraId="42B76B02" w14:textId="77777777" w:rsidR="00BE3031" w:rsidRDefault="00BE3031">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6E0B3A0A" w14:textId="77777777">
        <w:trPr>
          <w:tblCellSpacing w:w="0" w:type="dxa"/>
        </w:trPr>
        <w:tc>
          <w:tcPr>
            <w:tcW w:w="2100" w:type="dxa"/>
            <w:tcMar>
              <w:top w:w="240" w:type="dxa"/>
              <w:left w:w="0" w:type="dxa"/>
              <w:bottom w:w="0" w:type="dxa"/>
              <w:right w:w="0" w:type="dxa"/>
            </w:tcMar>
            <w:hideMark/>
          </w:tcPr>
          <w:p w14:paraId="1191159A" w14:textId="77777777" w:rsidR="00BE3031" w:rsidRDefault="00000000">
            <w:pPr>
              <w:pStyle w:val="spandateswrapperParagraph"/>
              <w:spacing w:line="340" w:lineRule="atLeast"/>
              <w:textAlignment w:val="auto"/>
              <w:rPr>
                <w:rStyle w:val="spandateswrapper"/>
                <w:sz w:val="10"/>
                <w:szCs w:val="10"/>
              </w:rPr>
            </w:pPr>
            <w:r>
              <w:rPr>
                <w:rStyle w:val="span"/>
              </w:rPr>
              <w:t>11/2023</w:t>
            </w:r>
            <w:r>
              <w:rPr>
                <w:rStyle w:val="spandateswrapper"/>
              </w:rPr>
              <w:t xml:space="preserve"> </w:t>
            </w:r>
            <w:r>
              <w:rPr>
                <w:rStyle w:val="span"/>
              </w:rPr>
              <w:t>to 12/2023</w:t>
            </w:r>
          </w:p>
        </w:tc>
        <w:tc>
          <w:tcPr>
            <w:tcW w:w="8460" w:type="dxa"/>
            <w:tcMar>
              <w:top w:w="240" w:type="dxa"/>
              <w:left w:w="0" w:type="dxa"/>
              <w:bottom w:w="0" w:type="dxa"/>
              <w:right w:w="0" w:type="dxa"/>
            </w:tcMar>
            <w:hideMark/>
          </w:tcPr>
          <w:p w14:paraId="05F681AD" w14:textId="77777777" w:rsidR="00BE3031" w:rsidRDefault="00000000">
            <w:pPr>
              <w:pStyle w:val="spandateswrapperParagraph"/>
              <w:spacing w:line="340" w:lineRule="atLeast"/>
              <w:textAlignment w:val="auto"/>
              <w:rPr>
                <w:rStyle w:val="span"/>
              </w:rPr>
            </w:pPr>
            <w:r>
              <w:rPr>
                <w:rStyle w:val="spanjobtitle"/>
                <w:color w:val="222222"/>
              </w:rPr>
              <w:t>General Surgery – Clay Copher, MD, FACS</w:t>
            </w:r>
            <w:r>
              <w:rPr>
                <w:rStyle w:val="singlecolumnspanpaddedlinenth-child1"/>
                <w:color w:val="222222"/>
              </w:rPr>
              <w:t xml:space="preserve"> </w:t>
            </w:r>
          </w:p>
          <w:p w14:paraId="5CD97D52" w14:textId="77777777" w:rsidR="00BE3031" w:rsidRDefault="00000000">
            <w:pPr>
              <w:pStyle w:val="spanpaddedline"/>
              <w:spacing w:line="340" w:lineRule="atLeast"/>
              <w:rPr>
                <w:rStyle w:val="divdocumentsinglecolumn"/>
                <w:color w:val="222222"/>
              </w:rPr>
            </w:pPr>
            <w:r>
              <w:rPr>
                <w:rStyle w:val="spancompanyname"/>
                <w:color w:val="222222"/>
              </w:rPr>
              <w:t>Northside Forsyth Hospital</w:t>
            </w:r>
            <w:r>
              <w:rPr>
                <w:rStyle w:val="span"/>
                <w:color w:val="222222"/>
              </w:rPr>
              <w:t xml:space="preserve"> – Cumming, GA</w:t>
            </w:r>
            <w:r>
              <w:rPr>
                <w:rStyle w:val="divdocumentsinglecolumn"/>
                <w:color w:val="222222"/>
              </w:rPr>
              <w:t xml:space="preserve"> </w:t>
            </w:r>
          </w:p>
          <w:p w14:paraId="1EA9AAD4" w14:textId="77777777" w:rsidR="00BE3031" w:rsidRDefault="00000000">
            <w:pPr>
              <w:pStyle w:val="p"/>
              <w:spacing w:line="340" w:lineRule="atLeast"/>
              <w:rPr>
                <w:rStyle w:val="span"/>
                <w:color w:val="222222"/>
              </w:rPr>
            </w:pPr>
            <w:r>
              <w:rPr>
                <w:rStyle w:val="span"/>
                <w:color w:val="222222"/>
              </w:rPr>
              <w:t>Helped with peri-operative care and first assisted/closed incisions in various surgeries (elective and emergent) including colectomies, exploratory laparotomies, appendectomies, cholecystectomies, tube thoracotomies, thoracostomies, mastectomies, thyroidectomies, tracheostomies, temporal artery biopsies, port placements, central line placements, etc.</w:t>
            </w:r>
          </w:p>
        </w:tc>
      </w:tr>
    </w:tbl>
    <w:p w14:paraId="3FBE8639" w14:textId="77777777" w:rsidR="00BE3031" w:rsidRDefault="00BE3031">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736B9D9F" w14:textId="77777777">
        <w:trPr>
          <w:tblCellSpacing w:w="0" w:type="dxa"/>
        </w:trPr>
        <w:tc>
          <w:tcPr>
            <w:tcW w:w="2100" w:type="dxa"/>
            <w:tcMar>
              <w:top w:w="240" w:type="dxa"/>
              <w:left w:w="0" w:type="dxa"/>
              <w:bottom w:w="0" w:type="dxa"/>
              <w:right w:w="0" w:type="dxa"/>
            </w:tcMar>
            <w:hideMark/>
          </w:tcPr>
          <w:p w14:paraId="0B300477" w14:textId="77777777" w:rsidR="00BE3031" w:rsidRDefault="00000000">
            <w:pPr>
              <w:pStyle w:val="spandateswrapperParagraph"/>
              <w:spacing w:line="340" w:lineRule="atLeast"/>
              <w:textAlignment w:val="auto"/>
              <w:rPr>
                <w:rStyle w:val="spandateswrapper"/>
                <w:sz w:val="10"/>
                <w:szCs w:val="10"/>
              </w:rPr>
            </w:pPr>
            <w:r>
              <w:rPr>
                <w:rStyle w:val="span"/>
              </w:rPr>
              <w:t>01/2024</w:t>
            </w:r>
            <w:r>
              <w:rPr>
                <w:rStyle w:val="spandateswrapper"/>
              </w:rPr>
              <w:t xml:space="preserve"> </w:t>
            </w:r>
            <w:r>
              <w:rPr>
                <w:rStyle w:val="span"/>
              </w:rPr>
              <w:t>to 02/2024</w:t>
            </w:r>
          </w:p>
        </w:tc>
        <w:tc>
          <w:tcPr>
            <w:tcW w:w="8460" w:type="dxa"/>
            <w:tcMar>
              <w:top w:w="240" w:type="dxa"/>
              <w:left w:w="0" w:type="dxa"/>
              <w:bottom w:w="0" w:type="dxa"/>
              <w:right w:w="0" w:type="dxa"/>
            </w:tcMar>
            <w:hideMark/>
          </w:tcPr>
          <w:p w14:paraId="4C27EED8" w14:textId="77777777" w:rsidR="00BE3031" w:rsidRDefault="00000000">
            <w:pPr>
              <w:pStyle w:val="spandateswrapperParagraph"/>
              <w:spacing w:line="340" w:lineRule="atLeast"/>
              <w:textAlignment w:val="auto"/>
              <w:rPr>
                <w:rStyle w:val="span"/>
              </w:rPr>
            </w:pPr>
            <w:r>
              <w:rPr>
                <w:rStyle w:val="spanjobtitle"/>
                <w:color w:val="222222"/>
              </w:rPr>
              <w:t>Emergency Medicine – Morgan Wood, MD</w:t>
            </w:r>
            <w:r>
              <w:rPr>
                <w:rStyle w:val="singlecolumnspanpaddedlinenth-child1"/>
                <w:color w:val="222222"/>
              </w:rPr>
              <w:t xml:space="preserve"> </w:t>
            </w:r>
          </w:p>
          <w:p w14:paraId="3302B55A" w14:textId="77777777" w:rsidR="00BE3031" w:rsidRDefault="00000000">
            <w:pPr>
              <w:pStyle w:val="spanpaddedline"/>
              <w:spacing w:line="340" w:lineRule="atLeast"/>
              <w:rPr>
                <w:rStyle w:val="divdocumentsinglecolumn"/>
                <w:color w:val="222222"/>
              </w:rPr>
            </w:pPr>
            <w:r>
              <w:rPr>
                <w:rStyle w:val="spancompanyname"/>
                <w:color w:val="222222"/>
              </w:rPr>
              <w:t>St. Mary's Sacred Heart Hospital</w:t>
            </w:r>
            <w:r>
              <w:rPr>
                <w:rStyle w:val="span"/>
                <w:color w:val="222222"/>
              </w:rPr>
              <w:t xml:space="preserve"> – Lavonia, GA</w:t>
            </w:r>
            <w:r>
              <w:rPr>
                <w:rStyle w:val="divdocumentsinglecolumn"/>
                <w:color w:val="222222"/>
              </w:rPr>
              <w:t xml:space="preserve"> </w:t>
            </w:r>
          </w:p>
          <w:p w14:paraId="09F41238" w14:textId="77777777" w:rsidR="00BE3031" w:rsidRDefault="00000000">
            <w:pPr>
              <w:pStyle w:val="p"/>
              <w:spacing w:line="340" w:lineRule="atLeast"/>
              <w:rPr>
                <w:rStyle w:val="span"/>
                <w:color w:val="222222"/>
              </w:rPr>
            </w:pPr>
            <w:r>
              <w:rPr>
                <w:rStyle w:val="span"/>
                <w:color w:val="222222"/>
              </w:rPr>
              <w:t>Provided care in all areas of the ER (fast track, high acuity, and triage). Experience in and helped with trauma victims, STEMI/NSTEMIs, respiratory failure, CVAs, codes, and other lower acuity patients. Procedures performed - laceration repairs, I&amp;Ds, splinting, foley insertions, and joint reductions. Exposure to central line placement and thoracentesis. Basic radiological interpretation of x-ray, CT, MRI, U/S, EKG, and ECHO.</w:t>
            </w:r>
          </w:p>
        </w:tc>
      </w:tr>
    </w:tbl>
    <w:p w14:paraId="028ACE35" w14:textId="77777777" w:rsidR="00BE3031" w:rsidRDefault="00BE3031">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2E131847" w14:textId="77777777">
        <w:trPr>
          <w:tblCellSpacing w:w="0" w:type="dxa"/>
        </w:trPr>
        <w:tc>
          <w:tcPr>
            <w:tcW w:w="2100" w:type="dxa"/>
            <w:tcMar>
              <w:top w:w="240" w:type="dxa"/>
              <w:left w:w="0" w:type="dxa"/>
              <w:bottom w:w="0" w:type="dxa"/>
              <w:right w:w="0" w:type="dxa"/>
            </w:tcMar>
            <w:hideMark/>
          </w:tcPr>
          <w:p w14:paraId="22157B08" w14:textId="77777777" w:rsidR="00BE3031" w:rsidRDefault="00000000">
            <w:pPr>
              <w:pStyle w:val="spandateswrapperParagraph"/>
              <w:spacing w:line="340" w:lineRule="atLeast"/>
              <w:textAlignment w:val="auto"/>
              <w:rPr>
                <w:rStyle w:val="spandateswrapper"/>
                <w:sz w:val="10"/>
                <w:szCs w:val="10"/>
              </w:rPr>
            </w:pPr>
            <w:r>
              <w:rPr>
                <w:rStyle w:val="span"/>
              </w:rPr>
              <w:t>02/2024</w:t>
            </w:r>
            <w:r>
              <w:rPr>
                <w:rStyle w:val="spandateswrapper"/>
              </w:rPr>
              <w:t xml:space="preserve"> </w:t>
            </w:r>
            <w:r>
              <w:rPr>
                <w:rStyle w:val="span"/>
              </w:rPr>
              <w:t>to 03/2024</w:t>
            </w:r>
          </w:p>
        </w:tc>
        <w:tc>
          <w:tcPr>
            <w:tcW w:w="8460" w:type="dxa"/>
            <w:tcMar>
              <w:top w:w="240" w:type="dxa"/>
              <w:left w:w="0" w:type="dxa"/>
              <w:bottom w:w="0" w:type="dxa"/>
              <w:right w:w="0" w:type="dxa"/>
            </w:tcMar>
            <w:hideMark/>
          </w:tcPr>
          <w:p w14:paraId="2D1DA918" w14:textId="77777777" w:rsidR="00BE3031" w:rsidRDefault="00000000">
            <w:pPr>
              <w:pStyle w:val="spandateswrapperParagraph"/>
              <w:spacing w:line="340" w:lineRule="atLeast"/>
              <w:textAlignment w:val="auto"/>
              <w:rPr>
                <w:rStyle w:val="span"/>
              </w:rPr>
            </w:pPr>
            <w:r>
              <w:rPr>
                <w:rStyle w:val="spanjobtitle"/>
                <w:color w:val="222222"/>
              </w:rPr>
              <w:t>Family Practice– Denise Workman, DO</w:t>
            </w:r>
            <w:r>
              <w:rPr>
                <w:rStyle w:val="singlecolumnspanpaddedlinenth-child1"/>
                <w:color w:val="222222"/>
              </w:rPr>
              <w:t xml:space="preserve"> </w:t>
            </w:r>
          </w:p>
          <w:p w14:paraId="65ECB743" w14:textId="77777777" w:rsidR="00BE3031" w:rsidRDefault="00000000">
            <w:pPr>
              <w:pStyle w:val="spanpaddedline"/>
              <w:spacing w:line="340" w:lineRule="atLeast"/>
              <w:rPr>
                <w:rStyle w:val="divdocumentsinglecolumn"/>
                <w:color w:val="222222"/>
              </w:rPr>
            </w:pPr>
            <w:r>
              <w:rPr>
                <w:rStyle w:val="spancompanyname"/>
                <w:color w:val="222222"/>
              </w:rPr>
              <w:t xml:space="preserve">Country Way Family Practice </w:t>
            </w:r>
            <w:r>
              <w:rPr>
                <w:rStyle w:val="span"/>
                <w:color w:val="222222"/>
              </w:rPr>
              <w:t>– Cleveland, GA</w:t>
            </w:r>
            <w:r>
              <w:rPr>
                <w:rStyle w:val="divdocumentsinglecolumn"/>
                <w:color w:val="222222"/>
              </w:rPr>
              <w:t xml:space="preserve"> </w:t>
            </w:r>
          </w:p>
          <w:p w14:paraId="453F725C" w14:textId="77777777" w:rsidR="00BE3031" w:rsidRDefault="00000000">
            <w:pPr>
              <w:pStyle w:val="p"/>
              <w:spacing w:line="340" w:lineRule="atLeast"/>
              <w:rPr>
                <w:rStyle w:val="span"/>
                <w:color w:val="222222"/>
              </w:rPr>
            </w:pPr>
            <w:r>
              <w:rPr>
                <w:rStyle w:val="span"/>
                <w:color w:val="222222"/>
              </w:rPr>
              <w:t>Diagnosed, treated, and managed various conditions in the subjects of endocrinology, cardiology, hematology, dermatology, orthopedics, and more. Interpreted related laboratory results.</w:t>
            </w:r>
          </w:p>
        </w:tc>
      </w:tr>
    </w:tbl>
    <w:p w14:paraId="2D972201" w14:textId="77777777" w:rsidR="00BE3031" w:rsidRDefault="00BE3031">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00"/>
        <w:gridCol w:w="8460"/>
      </w:tblGrid>
      <w:tr w:rsidR="00BE3031" w14:paraId="1B2F1A7F" w14:textId="77777777">
        <w:trPr>
          <w:tblCellSpacing w:w="0" w:type="dxa"/>
        </w:trPr>
        <w:tc>
          <w:tcPr>
            <w:tcW w:w="2100" w:type="dxa"/>
            <w:tcMar>
              <w:top w:w="240" w:type="dxa"/>
              <w:left w:w="0" w:type="dxa"/>
              <w:bottom w:w="0" w:type="dxa"/>
              <w:right w:w="0" w:type="dxa"/>
            </w:tcMar>
            <w:hideMark/>
          </w:tcPr>
          <w:p w14:paraId="1A003B69" w14:textId="77777777" w:rsidR="00BE3031" w:rsidRDefault="00000000">
            <w:pPr>
              <w:pStyle w:val="spandateswrapperParagraph"/>
              <w:spacing w:line="340" w:lineRule="atLeast"/>
              <w:textAlignment w:val="auto"/>
              <w:rPr>
                <w:rStyle w:val="spandateswrapper"/>
                <w:sz w:val="10"/>
                <w:szCs w:val="10"/>
              </w:rPr>
            </w:pPr>
            <w:r>
              <w:rPr>
                <w:rStyle w:val="span"/>
              </w:rPr>
              <w:t>03/2024</w:t>
            </w:r>
            <w:r>
              <w:rPr>
                <w:rStyle w:val="spandateswrapper"/>
              </w:rPr>
              <w:t xml:space="preserve"> </w:t>
            </w:r>
            <w:r>
              <w:rPr>
                <w:rStyle w:val="span"/>
              </w:rPr>
              <w:t>to 04/2024</w:t>
            </w:r>
          </w:p>
        </w:tc>
        <w:tc>
          <w:tcPr>
            <w:tcW w:w="8460" w:type="dxa"/>
            <w:tcMar>
              <w:top w:w="240" w:type="dxa"/>
              <w:left w:w="0" w:type="dxa"/>
              <w:bottom w:w="0" w:type="dxa"/>
              <w:right w:w="0" w:type="dxa"/>
            </w:tcMar>
            <w:hideMark/>
          </w:tcPr>
          <w:p w14:paraId="15F3E3B8" w14:textId="77777777" w:rsidR="00BE3031" w:rsidRDefault="00000000">
            <w:pPr>
              <w:pStyle w:val="spandateswrapperParagraph"/>
              <w:spacing w:line="340" w:lineRule="atLeast"/>
              <w:textAlignment w:val="auto"/>
              <w:rPr>
                <w:rStyle w:val="span"/>
              </w:rPr>
            </w:pPr>
            <w:r>
              <w:rPr>
                <w:rStyle w:val="spanjobtitle"/>
                <w:color w:val="222222"/>
              </w:rPr>
              <w:t>Behavioral Health– Mehmood Mehdi, MD</w:t>
            </w:r>
            <w:r>
              <w:rPr>
                <w:rStyle w:val="singlecolumnspanpaddedlinenth-child1"/>
                <w:color w:val="222222"/>
              </w:rPr>
              <w:t xml:space="preserve"> </w:t>
            </w:r>
          </w:p>
          <w:p w14:paraId="4873C2A4" w14:textId="77777777" w:rsidR="00BE3031" w:rsidRDefault="00000000">
            <w:pPr>
              <w:pStyle w:val="spanpaddedline"/>
              <w:spacing w:line="340" w:lineRule="atLeast"/>
              <w:rPr>
                <w:rStyle w:val="divdocumentsinglecolumn"/>
                <w:color w:val="222222"/>
              </w:rPr>
            </w:pPr>
            <w:r>
              <w:rPr>
                <w:rStyle w:val="spancompanyname"/>
                <w:color w:val="222222"/>
              </w:rPr>
              <w:t>Summit Ridge Hospital</w:t>
            </w:r>
            <w:r>
              <w:rPr>
                <w:rStyle w:val="span"/>
                <w:color w:val="222222"/>
              </w:rPr>
              <w:t xml:space="preserve"> – Lawrenceville, GA</w:t>
            </w:r>
            <w:r>
              <w:rPr>
                <w:rStyle w:val="divdocumentsinglecolumn"/>
                <w:color w:val="222222"/>
              </w:rPr>
              <w:t xml:space="preserve"> </w:t>
            </w:r>
          </w:p>
          <w:p w14:paraId="1BFEDB48" w14:textId="77777777" w:rsidR="00BE3031" w:rsidRDefault="00000000">
            <w:pPr>
              <w:pStyle w:val="p"/>
              <w:spacing w:line="340" w:lineRule="atLeast"/>
              <w:rPr>
                <w:rStyle w:val="span"/>
                <w:color w:val="222222"/>
              </w:rPr>
            </w:pPr>
            <w:r>
              <w:rPr>
                <w:rStyle w:val="span"/>
                <w:color w:val="222222"/>
              </w:rPr>
              <w:t>Saw a multitude of mental health diseases in a busy, outpatient psychiatric clinic. Responsible for patient history and exam, note writing, and initiation of diagnosis and management of patients.</w:t>
            </w:r>
          </w:p>
        </w:tc>
      </w:tr>
    </w:tbl>
    <w:p w14:paraId="79183C98" w14:textId="77777777" w:rsidR="00BE3031" w:rsidRDefault="00000000">
      <w:pPr>
        <w:pStyle w:val="divdocumentdivsectiontitle"/>
        <w:tabs>
          <w:tab w:val="center" w:pos="10560"/>
        </w:tabs>
        <w:spacing w:before="120" w:after="120"/>
        <w:ind w:right="200"/>
        <w:rPr>
          <w:b/>
          <w:bCs/>
          <w:smallCaps/>
        </w:rPr>
      </w:pPr>
      <w:r>
        <w:rPr>
          <w:b/>
          <w:bCs/>
          <w:smallCaps/>
        </w:rPr>
        <w:t xml:space="preserve">Work Experience   </w:t>
      </w:r>
      <w:r>
        <w:rPr>
          <w:u w:val="single"/>
        </w:rPr>
        <w:t xml:space="preserve"> </w:t>
      </w:r>
      <w:r>
        <w:rPr>
          <w:u w:val="single"/>
        </w:rPr>
        <w:tab/>
      </w:r>
    </w:p>
    <w:p w14:paraId="31D997D8" w14:textId="77777777" w:rsidR="00BE3031" w:rsidRDefault="00000000">
      <w:pPr>
        <w:pStyle w:val="p"/>
        <w:spacing w:line="340" w:lineRule="atLeast"/>
        <w:ind w:left="2100"/>
      </w:pPr>
      <w:r>
        <w:rPr>
          <w:rStyle w:val="Strong1"/>
          <w:b/>
          <w:bCs/>
        </w:rPr>
        <w:t xml:space="preserve">Patient Care Technician – </w:t>
      </w:r>
      <w:r>
        <w:t>Children's Healthcare of Atlanta</w:t>
      </w:r>
    </w:p>
    <w:p w14:paraId="03A3006E" w14:textId="77777777" w:rsidR="00BE3031" w:rsidRDefault="00000000">
      <w:pPr>
        <w:pStyle w:val="p"/>
        <w:spacing w:line="340" w:lineRule="atLeast"/>
        <w:ind w:left="2100"/>
      </w:pPr>
      <w:r>
        <w:t>August 2018 – August 2022</w:t>
      </w:r>
    </w:p>
    <w:p w14:paraId="1F542FF7" w14:textId="77777777" w:rsidR="00BE3031" w:rsidRDefault="00000000">
      <w:pPr>
        <w:pStyle w:val="p"/>
        <w:spacing w:line="340" w:lineRule="atLeast"/>
        <w:ind w:left="2100"/>
      </w:pPr>
      <w:r>
        <w:t>Worked across multiple campuses, in inpatient and outpatient settings, caring for pediatric hematology and oncology patients. Responsibilities included vital sign monitoring, patient assistance, blood draws and specimen collection, patient observation, assistance with procedures, and responding to medical emergencies following the basic life support protocol.</w:t>
      </w:r>
    </w:p>
    <w:p w14:paraId="7BC0CC73" w14:textId="77777777" w:rsidR="00BE3031" w:rsidRDefault="00000000">
      <w:pPr>
        <w:pStyle w:val="divdocumentdivsectiontitle"/>
        <w:tabs>
          <w:tab w:val="center" w:pos="10560"/>
        </w:tabs>
        <w:spacing w:before="120" w:after="120"/>
        <w:ind w:right="200"/>
        <w:rPr>
          <w:b/>
          <w:bCs/>
          <w:smallCaps/>
        </w:rPr>
      </w:pPr>
      <w:r>
        <w:rPr>
          <w:b/>
          <w:bCs/>
          <w:smallCaps/>
        </w:rPr>
        <w:t xml:space="preserve">Professional Presentations/Teaching Experience   </w:t>
      </w:r>
      <w:r>
        <w:rPr>
          <w:u w:val="single"/>
        </w:rPr>
        <w:t xml:space="preserve"> </w:t>
      </w:r>
      <w:r>
        <w:rPr>
          <w:u w:val="single"/>
        </w:rPr>
        <w:tab/>
      </w:r>
    </w:p>
    <w:p w14:paraId="2E70610C" w14:textId="77777777" w:rsidR="00BE3031" w:rsidRDefault="00000000">
      <w:pPr>
        <w:pStyle w:val="p"/>
        <w:spacing w:line="340" w:lineRule="atLeast"/>
        <w:ind w:left="2100"/>
      </w:pPr>
      <w:r>
        <w:t xml:space="preserve">Research Symposium, </w:t>
      </w:r>
      <w:proofErr w:type="spellStart"/>
      <w:r>
        <w:t>Brenau</w:t>
      </w:r>
      <w:proofErr w:type="spellEnd"/>
      <w:r>
        <w:t xml:space="preserve"> University, April 2024 </w:t>
      </w:r>
      <w:proofErr w:type="spellStart"/>
      <w:r>
        <w:t>Masters</w:t>
      </w:r>
      <w:proofErr w:type="spellEnd"/>
      <w:r>
        <w:t xml:space="preserve"> Thesis presentation on the need for prostaglandin status post balloon atrial septostomy in those with transposition of great vessels a systematic review</w:t>
      </w:r>
    </w:p>
    <w:p w14:paraId="2847DA35" w14:textId="77777777" w:rsidR="00BE3031" w:rsidRDefault="00000000">
      <w:pPr>
        <w:pStyle w:val="divdocumentdivsectiontitle"/>
        <w:tabs>
          <w:tab w:val="center" w:pos="10560"/>
        </w:tabs>
        <w:spacing w:before="120" w:after="120"/>
        <w:ind w:right="200"/>
        <w:rPr>
          <w:b/>
          <w:bCs/>
          <w:smallCaps/>
        </w:rPr>
      </w:pPr>
      <w:r>
        <w:rPr>
          <w:b/>
          <w:bCs/>
          <w:smallCaps/>
        </w:rPr>
        <w:t xml:space="preserve">Licenses/Certifications   </w:t>
      </w:r>
      <w:r>
        <w:rPr>
          <w:u w:val="single"/>
        </w:rPr>
        <w:t xml:space="preserve"> </w:t>
      </w:r>
      <w:r>
        <w:rPr>
          <w:u w:val="single"/>
        </w:rPr>
        <w:tab/>
      </w:r>
    </w:p>
    <w:p w14:paraId="678AFCB7" w14:textId="77777777" w:rsidR="00BE3031" w:rsidRDefault="00000000">
      <w:pPr>
        <w:pStyle w:val="ulli"/>
        <w:numPr>
          <w:ilvl w:val="0"/>
          <w:numId w:val="1"/>
        </w:numPr>
        <w:spacing w:line="340" w:lineRule="atLeast"/>
        <w:ind w:left="2560" w:hanging="210"/>
      </w:pPr>
      <w:r>
        <w:t>AHA Advanced Cardiac Life Support (Exp. December 2024), AHA Basic Life Support (Exp. December 2024)</w:t>
      </w:r>
    </w:p>
    <w:p w14:paraId="5A0DF409" w14:textId="77777777" w:rsidR="00BE3031" w:rsidRDefault="00000000">
      <w:pPr>
        <w:pStyle w:val="ulli"/>
        <w:numPr>
          <w:ilvl w:val="0"/>
          <w:numId w:val="1"/>
        </w:numPr>
        <w:spacing w:line="340" w:lineRule="atLeast"/>
        <w:ind w:left="2560" w:hanging="210"/>
      </w:pPr>
      <w:r>
        <w:t>Narcan Administration Training, (Exp. January 2025)</w:t>
      </w:r>
    </w:p>
    <w:p w14:paraId="6457EB43" w14:textId="77777777" w:rsidR="00BE3031" w:rsidRDefault="00000000">
      <w:pPr>
        <w:pStyle w:val="ulli"/>
        <w:numPr>
          <w:ilvl w:val="0"/>
          <w:numId w:val="1"/>
        </w:numPr>
        <w:spacing w:line="340" w:lineRule="atLeast"/>
        <w:ind w:left="2560" w:hanging="210"/>
      </w:pPr>
      <w:r>
        <w:t>Mental Health First Aid (Exp. January 2025)</w:t>
      </w:r>
    </w:p>
    <w:p w14:paraId="1BE95C0F" w14:textId="77777777" w:rsidR="00BE3031" w:rsidRDefault="00000000">
      <w:pPr>
        <w:pStyle w:val="ulli"/>
        <w:numPr>
          <w:ilvl w:val="0"/>
          <w:numId w:val="1"/>
        </w:numPr>
        <w:spacing w:line="340" w:lineRule="atLeast"/>
        <w:ind w:left="2560" w:hanging="210"/>
      </w:pPr>
      <w:r>
        <w:t>Preventing Prescription Opioid Misuse Certification (Exp. January 2025)</w:t>
      </w:r>
    </w:p>
    <w:p w14:paraId="627D6272" w14:textId="77777777" w:rsidR="00BE3031" w:rsidRDefault="00000000">
      <w:pPr>
        <w:pStyle w:val="divdocumentdivsectiontitle"/>
        <w:tabs>
          <w:tab w:val="center" w:pos="10560"/>
        </w:tabs>
        <w:spacing w:before="120" w:after="120"/>
        <w:ind w:right="200"/>
        <w:rPr>
          <w:b/>
          <w:bCs/>
          <w:smallCaps/>
        </w:rPr>
      </w:pPr>
      <w:r>
        <w:rPr>
          <w:b/>
          <w:bCs/>
          <w:smallCaps/>
        </w:rPr>
        <w:t xml:space="preserve">Volunteer Experience   </w:t>
      </w:r>
      <w:r>
        <w:rPr>
          <w:u w:val="single"/>
        </w:rPr>
        <w:t xml:space="preserve"> </w:t>
      </w:r>
      <w:r>
        <w:rPr>
          <w:u w:val="single"/>
        </w:rPr>
        <w:tab/>
      </w:r>
    </w:p>
    <w:p w14:paraId="7F3695B0" w14:textId="77777777" w:rsidR="00BE3031" w:rsidRDefault="00000000">
      <w:pPr>
        <w:pStyle w:val="p"/>
        <w:spacing w:line="340" w:lineRule="atLeast"/>
        <w:ind w:left="2100"/>
      </w:pPr>
      <w:r>
        <w:rPr>
          <w:rStyle w:val="Strong1"/>
          <w:b/>
          <w:bCs/>
        </w:rPr>
        <w:t>Good News Clinic – Gainesville, GA 2022 – 2023</w:t>
      </w:r>
    </w:p>
    <w:p w14:paraId="6C197ED1" w14:textId="77777777" w:rsidR="00BE3031" w:rsidRDefault="00000000">
      <w:pPr>
        <w:pStyle w:val="p"/>
        <w:spacing w:line="340" w:lineRule="atLeast"/>
        <w:ind w:left="2100"/>
      </w:pPr>
      <w:r>
        <w:t>Functioned as a PA student examining and treating patients under MD and PA supervision</w:t>
      </w:r>
    </w:p>
    <w:p w14:paraId="2922F7C3" w14:textId="77777777" w:rsidR="00BE3031" w:rsidRDefault="00000000">
      <w:pPr>
        <w:pStyle w:val="p"/>
        <w:spacing w:line="340" w:lineRule="atLeast"/>
        <w:ind w:left="2100"/>
      </w:pPr>
      <w:r>
        <w:rPr>
          <w:rStyle w:val="Strong1"/>
          <w:b/>
          <w:bCs/>
        </w:rPr>
        <w:t>Community Helping Hands Clinic – Cleveland, GA</w:t>
      </w:r>
      <w:r>
        <w:t xml:space="preserve">   </w:t>
      </w:r>
      <w:r>
        <w:rPr>
          <w:rStyle w:val="Strong1"/>
          <w:b/>
          <w:bCs/>
        </w:rPr>
        <w:t>2022 – 2023</w:t>
      </w:r>
    </w:p>
    <w:p w14:paraId="3D87B39B" w14:textId="77777777" w:rsidR="00BE3031" w:rsidRDefault="00000000">
      <w:pPr>
        <w:pStyle w:val="p"/>
        <w:spacing w:line="340" w:lineRule="atLeast"/>
        <w:ind w:left="2100"/>
      </w:pPr>
      <w:r>
        <w:t>Functioned as a PA student examining and treating patients under MD and PA supervision</w:t>
      </w:r>
    </w:p>
    <w:p w14:paraId="1A020AE4" w14:textId="77777777" w:rsidR="00BE3031" w:rsidRDefault="00000000">
      <w:pPr>
        <w:pStyle w:val="p"/>
        <w:spacing w:line="340" w:lineRule="atLeast"/>
        <w:ind w:left="2100"/>
      </w:pPr>
      <w:r>
        <w:rPr>
          <w:rStyle w:val="Strong1"/>
          <w:b/>
          <w:bCs/>
        </w:rPr>
        <w:t>Open Arms Clinic – Toccoa, GA</w:t>
      </w:r>
      <w:r>
        <w:t xml:space="preserve">   </w:t>
      </w:r>
      <w:r>
        <w:rPr>
          <w:rStyle w:val="Strong1"/>
          <w:b/>
          <w:bCs/>
        </w:rPr>
        <w:t>2022 – 2023</w:t>
      </w:r>
    </w:p>
    <w:p w14:paraId="5B688E8A" w14:textId="77777777" w:rsidR="00BE3031" w:rsidRDefault="00000000">
      <w:pPr>
        <w:pStyle w:val="p"/>
        <w:spacing w:line="340" w:lineRule="atLeast"/>
        <w:ind w:left="2100"/>
      </w:pPr>
      <w:r>
        <w:t>Functioned as a PA student examining and treating patients under MD and PA supervision</w:t>
      </w:r>
    </w:p>
    <w:p w14:paraId="5531296F" w14:textId="77777777" w:rsidR="00BE3031" w:rsidRDefault="00000000">
      <w:pPr>
        <w:pStyle w:val="p"/>
        <w:spacing w:line="340" w:lineRule="atLeast"/>
        <w:ind w:left="2100"/>
      </w:pPr>
      <w:proofErr w:type="spellStart"/>
      <w:r>
        <w:rPr>
          <w:rStyle w:val="Strong1"/>
          <w:b/>
          <w:bCs/>
        </w:rPr>
        <w:t>Brenau</w:t>
      </w:r>
      <w:proofErr w:type="spellEnd"/>
      <w:r>
        <w:rPr>
          <w:rStyle w:val="Strong1"/>
          <w:b/>
          <w:bCs/>
        </w:rPr>
        <w:t xml:space="preserve"> University Ivester College of Health Sciences Health Scholars – Gainesville, GA 2022 - 2023</w:t>
      </w:r>
    </w:p>
    <w:p w14:paraId="5A0F7757" w14:textId="77777777" w:rsidR="00BE3031" w:rsidRDefault="00000000">
      <w:pPr>
        <w:pStyle w:val="p"/>
        <w:spacing w:line="340" w:lineRule="atLeast"/>
        <w:ind w:left="2100"/>
      </w:pPr>
      <w:r>
        <w:t>Functioned as an event participant focusing on local high school students interested in healthcare fields</w:t>
      </w:r>
    </w:p>
    <w:p w14:paraId="1E6233A7" w14:textId="77777777" w:rsidR="00BE3031" w:rsidRDefault="00000000">
      <w:pPr>
        <w:pStyle w:val="p"/>
        <w:spacing w:line="340" w:lineRule="atLeast"/>
        <w:ind w:left="2100"/>
      </w:pPr>
      <w:r>
        <w:rPr>
          <w:rStyle w:val="Strong1"/>
          <w:b/>
          <w:bCs/>
        </w:rPr>
        <w:t xml:space="preserve">PA Program Interview Committee assistance </w:t>
      </w:r>
      <w:proofErr w:type="gramStart"/>
      <w:r>
        <w:rPr>
          <w:rStyle w:val="Strong1"/>
          <w:b/>
          <w:bCs/>
        </w:rPr>
        <w:t>–  Gainesville</w:t>
      </w:r>
      <w:proofErr w:type="gramEnd"/>
      <w:r>
        <w:rPr>
          <w:rStyle w:val="Strong1"/>
          <w:b/>
          <w:bCs/>
        </w:rPr>
        <w:t>, GA 2022 - 2023</w:t>
      </w:r>
    </w:p>
    <w:p w14:paraId="3864487D" w14:textId="77777777" w:rsidR="00BE3031" w:rsidRDefault="00000000">
      <w:pPr>
        <w:pStyle w:val="p"/>
        <w:spacing w:line="340" w:lineRule="atLeast"/>
        <w:ind w:left="2100"/>
      </w:pPr>
      <w:r>
        <w:t>Assisted in interviews for selection of potential PA program students</w:t>
      </w:r>
    </w:p>
    <w:p w14:paraId="7A3DAD70" w14:textId="77777777" w:rsidR="00BE3031" w:rsidRDefault="00000000">
      <w:pPr>
        <w:pStyle w:val="divdocumentdivsectiontitle"/>
        <w:tabs>
          <w:tab w:val="center" w:pos="10560"/>
        </w:tabs>
        <w:spacing w:before="120" w:after="120"/>
        <w:ind w:right="200"/>
        <w:rPr>
          <w:b/>
          <w:bCs/>
          <w:smallCaps/>
        </w:rPr>
      </w:pPr>
      <w:r>
        <w:rPr>
          <w:b/>
          <w:bCs/>
          <w:smallCaps/>
        </w:rPr>
        <w:t xml:space="preserve">Skills   </w:t>
      </w:r>
      <w:r>
        <w:rPr>
          <w:u w:val="single"/>
        </w:rPr>
        <w:t xml:space="preserve"> </w:t>
      </w:r>
      <w:r>
        <w:rPr>
          <w:u w:val="single"/>
        </w:rPr>
        <w:tab/>
      </w:r>
    </w:p>
    <w:tbl>
      <w:tblPr>
        <w:tblStyle w:val="divdocumenttable"/>
        <w:tblW w:w="0" w:type="auto"/>
        <w:tblInd w:w="2100" w:type="dxa"/>
        <w:tblLayout w:type="fixed"/>
        <w:tblCellMar>
          <w:left w:w="0" w:type="dxa"/>
          <w:right w:w="0" w:type="dxa"/>
        </w:tblCellMar>
        <w:tblLook w:val="05E0" w:firstRow="1" w:lastRow="1" w:firstColumn="1" w:lastColumn="1" w:noHBand="0" w:noVBand="1"/>
      </w:tblPr>
      <w:tblGrid>
        <w:gridCol w:w="4230"/>
        <w:gridCol w:w="4230"/>
      </w:tblGrid>
      <w:tr w:rsidR="00BE3031" w14:paraId="3918B2F0" w14:textId="77777777">
        <w:tc>
          <w:tcPr>
            <w:tcW w:w="4230" w:type="dxa"/>
            <w:tcMar>
              <w:top w:w="0" w:type="dxa"/>
              <w:left w:w="0" w:type="dxa"/>
              <w:bottom w:w="0" w:type="dxa"/>
              <w:right w:w="0" w:type="dxa"/>
            </w:tcMar>
            <w:hideMark/>
          </w:tcPr>
          <w:p w14:paraId="2B338D36" w14:textId="77777777" w:rsidR="00BE3031" w:rsidRDefault="00000000">
            <w:pPr>
              <w:pStyle w:val="ulli"/>
              <w:numPr>
                <w:ilvl w:val="0"/>
                <w:numId w:val="2"/>
              </w:numPr>
              <w:spacing w:line="340" w:lineRule="atLeast"/>
              <w:ind w:left="460" w:hanging="210"/>
            </w:pPr>
            <w:r>
              <w:t>Computer charting and data entry: Word, Excel, PowerPoint</w:t>
            </w:r>
          </w:p>
        </w:tc>
        <w:tc>
          <w:tcPr>
            <w:tcW w:w="4230" w:type="dxa"/>
            <w:tcBorders>
              <w:left w:val="single" w:sz="8" w:space="0" w:color="FEFDFD"/>
            </w:tcBorders>
            <w:tcMar>
              <w:top w:w="0" w:type="dxa"/>
              <w:left w:w="0" w:type="dxa"/>
              <w:bottom w:w="0" w:type="dxa"/>
              <w:right w:w="0" w:type="dxa"/>
            </w:tcMar>
            <w:hideMark/>
          </w:tcPr>
          <w:p w14:paraId="73BD1D44" w14:textId="77777777" w:rsidR="00BE3031" w:rsidRDefault="00000000">
            <w:pPr>
              <w:pStyle w:val="ulli"/>
              <w:numPr>
                <w:ilvl w:val="0"/>
                <w:numId w:val="3"/>
              </w:numPr>
              <w:spacing w:line="340" w:lineRule="atLeast"/>
              <w:ind w:left="460" w:hanging="210"/>
            </w:pPr>
            <w:r>
              <w:t xml:space="preserve">Electronic Medical Record: Epic, Cerner, </w:t>
            </w:r>
            <w:proofErr w:type="spellStart"/>
            <w:r>
              <w:t>Lytec</w:t>
            </w:r>
            <w:proofErr w:type="spellEnd"/>
            <w:r>
              <w:t xml:space="preserve"> MD, Greenway</w:t>
            </w:r>
          </w:p>
        </w:tc>
      </w:tr>
    </w:tbl>
    <w:p w14:paraId="03957722" w14:textId="77777777" w:rsidR="00BE3031" w:rsidRDefault="00000000">
      <w:pPr>
        <w:pStyle w:val="ulli"/>
        <w:numPr>
          <w:ilvl w:val="0"/>
          <w:numId w:val="4"/>
        </w:numPr>
        <w:spacing w:line="340" w:lineRule="atLeast"/>
        <w:ind w:left="2560" w:hanging="210"/>
        <w:rPr>
          <w:vanish/>
        </w:rPr>
      </w:pPr>
      <w:r>
        <w:rPr>
          <w:vanish/>
        </w:rPr>
        <w:t>Computer charting and data entry: Word, Excel, PowerPoint</w:t>
      </w:r>
    </w:p>
    <w:p w14:paraId="180813F1" w14:textId="77777777" w:rsidR="00BE3031" w:rsidRDefault="00000000">
      <w:pPr>
        <w:pStyle w:val="ulli"/>
        <w:numPr>
          <w:ilvl w:val="0"/>
          <w:numId w:val="5"/>
        </w:numPr>
        <w:spacing w:line="340" w:lineRule="atLeast"/>
        <w:ind w:left="2560" w:hanging="210"/>
        <w:rPr>
          <w:vanish/>
        </w:rPr>
      </w:pPr>
      <w:r>
        <w:rPr>
          <w:vanish/>
        </w:rPr>
        <w:t>Electronic Medical Record: Epic, Cerner, Lytec MD, Greenway</w:t>
      </w:r>
    </w:p>
    <w:sectPr w:rsidR="00BE3031">
      <w:pgSz w:w="12240" w:h="15840"/>
      <w:pgMar w:top="240" w:right="840" w:bottom="24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4E828DE">
      <w:start w:val="1"/>
      <w:numFmt w:val="bullet"/>
      <w:lvlText w:val=""/>
      <w:lvlJc w:val="left"/>
      <w:pPr>
        <w:ind w:left="720" w:hanging="360"/>
      </w:pPr>
      <w:rPr>
        <w:rFonts w:ascii="Symbol" w:hAnsi="Symbol"/>
      </w:rPr>
    </w:lvl>
    <w:lvl w:ilvl="1" w:tplc="585E9FDA">
      <w:start w:val="1"/>
      <w:numFmt w:val="bullet"/>
      <w:lvlText w:val="o"/>
      <w:lvlJc w:val="left"/>
      <w:pPr>
        <w:tabs>
          <w:tab w:val="num" w:pos="1440"/>
        </w:tabs>
        <w:ind w:left="1440" w:hanging="360"/>
      </w:pPr>
      <w:rPr>
        <w:rFonts w:ascii="Courier New" w:hAnsi="Courier New"/>
      </w:rPr>
    </w:lvl>
    <w:lvl w:ilvl="2" w:tplc="0D5CE4F6">
      <w:start w:val="1"/>
      <w:numFmt w:val="bullet"/>
      <w:lvlText w:val=""/>
      <w:lvlJc w:val="left"/>
      <w:pPr>
        <w:tabs>
          <w:tab w:val="num" w:pos="2160"/>
        </w:tabs>
        <w:ind w:left="2160" w:hanging="360"/>
      </w:pPr>
      <w:rPr>
        <w:rFonts w:ascii="Wingdings" w:hAnsi="Wingdings"/>
      </w:rPr>
    </w:lvl>
    <w:lvl w:ilvl="3" w:tplc="41DAA422">
      <w:start w:val="1"/>
      <w:numFmt w:val="bullet"/>
      <w:lvlText w:val=""/>
      <w:lvlJc w:val="left"/>
      <w:pPr>
        <w:tabs>
          <w:tab w:val="num" w:pos="2880"/>
        </w:tabs>
        <w:ind w:left="2880" w:hanging="360"/>
      </w:pPr>
      <w:rPr>
        <w:rFonts w:ascii="Symbol" w:hAnsi="Symbol"/>
      </w:rPr>
    </w:lvl>
    <w:lvl w:ilvl="4" w:tplc="4036B4B6">
      <w:start w:val="1"/>
      <w:numFmt w:val="bullet"/>
      <w:lvlText w:val="o"/>
      <w:lvlJc w:val="left"/>
      <w:pPr>
        <w:tabs>
          <w:tab w:val="num" w:pos="3600"/>
        </w:tabs>
        <w:ind w:left="3600" w:hanging="360"/>
      </w:pPr>
      <w:rPr>
        <w:rFonts w:ascii="Courier New" w:hAnsi="Courier New"/>
      </w:rPr>
    </w:lvl>
    <w:lvl w:ilvl="5" w:tplc="61EE6A74">
      <w:start w:val="1"/>
      <w:numFmt w:val="bullet"/>
      <w:lvlText w:val=""/>
      <w:lvlJc w:val="left"/>
      <w:pPr>
        <w:tabs>
          <w:tab w:val="num" w:pos="4320"/>
        </w:tabs>
        <w:ind w:left="4320" w:hanging="360"/>
      </w:pPr>
      <w:rPr>
        <w:rFonts w:ascii="Wingdings" w:hAnsi="Wingdings"/>
      </w:rPr>
    </w:lvl>
    <w:lvl w:ilvl="6" w:tplc="450A0C1A">
      <w:start w:val="1"/>
      <w:numFmt w:val="bullet"/>
      <w:lvlText w:val=""/>
      <w:lvlJc w:val="left"/>
      <w:pPr>
        <w:tabs>
          <w:tab w:val="num" w:pos="5040"/>
        </w:tabs>
        <w:ind w:left="5040" w:hanging="360"/>
      </w:pPr>
      <w:rPr>
        <w:rFonts w:ascii="Symbol" w:hAnsi="Symbol"/>
      </w:rPr>
    </w:lvl>
    <w:lvl w:ilvl="7" w:tplc="84F8C34E">
      <w:start w:val="1"/>
      <w:numFmt w:val="bullet"/>
      <w:lvlText w:val="o"/>
      <w:lvlJc w:val="left"/>
      <w:pPr>
        <w:tabs>
          <w:tab w:val="num" w:pos="5760"/>
        </w:tabs>
        <w:ind w:left="5760" w:hanging="360"/>
      </w:pPr>
      <w:rPr>
        <w:rFonts w:ascii="Courier New" w:hAnsi="Courier New"/>
      </w:rPr>
    </w:lvl>
    <w:lvl w:ilvl="8" w:tplc="42088B4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560AF6E">
      <w:start w:val="1"/>
      <w:numFmt w:val="bullet"/>
      <w:lvlText w:val=""/>
      <w:lvlJc w:val="left"/>
      <w:pPr>
        <w:ind w:left="720" w:hanging="360"/>
      </w:pPr>
      <w:rPr>
        <w:rFonts w:ascii="Symbol" w:hAnsi="Symbol"/>
      </w:rPr>
    </w:lvl>
    <w:lvl w:ilvl="1" w:tplc="BA48E5F2">
      <w:start w:val="1"/>
      <w:numFmt w:val="bullet"/>
      <w:lvlText w:val="o"/>
      <w:lvlJc w:val="left"/>
      <w:pPr>
        <w:tabs>
          <w:tab w:val="num" w:pos="1440"/>
        </w:tabs>
        <w:ind w:left="1440" w:hanging="360"/>
      </w:pPr>
      <w:rPr>
        <w:rFonts w:ascii="Courier New" w:hAnsi="Courier New"/>
      </w:rPr>
    </w:lvl>
    <w:lvl w:ilvl="2" w:tplc="162609A8">
      <w:start w:val="1"/>
      <w:numFmt w:val="bullet"/>
      <w:lvlText w:val=""/>
      <w:lvlJc w:val="left"/>
      <w:pPr>
        <w:tabs>
          <w:tab w:val="num" w:pos="2160"/>
        </w:tabs>
        <w:ind w:left="2160" w:hanging="360"/>
      </w:pPr>
      <w:rPr>
        <w:rFonts w:ascii="Wingdings" w:hAnsi="Wingdings"/>
      </w:rPr>
    </w:lvl>
    <w:lvl w:ilvl="3" w:tplc="CD584842">
      <w:start w:val="1"/>
      <w:numFmt w:val="bullet"/>
      <w:lvlText w:val=""/>
      <w:lvlJc w:val="left"/>
      <w:pPr>
        <w:tabs>
          <w:tab w:val="num" w:pos="2880"/>
        </w:tabs>
        <w:ind w:left="2880" w:hanging="360"/>
      </w:pPr>
      <w:rPr>
        <w:rFonts w:ascii="Symbol" w:hAnsi="Symbol"/>
      </w:rPr>
    </w:lvl>
    <w:lvl w:ilvl="4" w:tplc="783AD314">
      <w:start w:val="1"/>
      <w:numFmt w:val="bullet"/>
      <w:lvlText w:val="o"/>
      <w:lvlJc w:val="left"/>
      <w:pPr>
        <w:tabs>
          <w:tab w:val="num" w:pos="3600"/>
        </w:tabs>
        <w:ind w:left="3600" w:hanging="360"/>
      </w:pPr>
      <w:rPr>
        <w:rFonts w:ascii="Courier New" w:hAnsi="Courier New"/>
      </w:rPr>
    </w:lvl>
    <w:lvl w:ilvl="5" w:tplc="274C1078">
      <w:start w:val="1"/>
      <w:numFmt w:val="bullet"/>
      <w:lvlText w:val=""/>
      <w:lvlJc w:val="left"/>
      <w:pPr>
        <w:tabs>
          <w:tab w:val="num" w:pos="4320"/>
        </w:tabs>
        <w:ind w:left="4320" w:hanging="360"/>
      </w:pPr>
      <w:rPr>
        <w:rFonts w:ascii="Wingdings" w:hAnsi="Wingdings"/>
      </w:rPr>
    </w:lvl>
    <w:lvl w:ilvl="6" w:tplc="3C3298D4">
      <w:start w:val="1"/>
      <w:numFmt w:val="bullet"/>
      <w:lvlText w:val=""/>
      <w:lvlJc w:val="left"/>
      <w:pPr>
        <w:tabs>
          <w:tab w:val="num" w:pos="5040"/>
        </w:tabs>
        <w:ind w:left="5040" w:hanging="360"/>
      </w:pPr>
      <w:rPr>
        <w:rFonts w:ascii="Symbol" w:hAnsi="Symbol"/>
      </w:rPr>
    </w:lvl>
    <w:lvl w:ilvl="7" w:tplc="A0FECED8">
      <w:start w:val="1"/>
      <w:numFmt w:val="bullet"/>
      <w:lvlText w:val="o"/>
      <w:lvlJc w:val="left"/>
      <w:pPr>
        <w:tabs>
          <w:tab w:val="num" w:pos="5760"/>
        </w:tabs>
        <w:ind w:left="5760" w:hanging="360"/>
      </w:pPr>
      <w:rPr>
        <w:rFonts w:ascii="Courier New" w:hAnsi="Courier New"/>
      </w:rPr>
    </w:lvl>
    <w:lvl w:ilvl="8" w:tplc="C9AAFED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DB0431A">
      <w:start w:val="1"/>
      <w:numFmt w:val="bullet"/>
      <w:lvlText w:val=""/>
      <w:lvlJc w:val="left"/>
      <w:pPr>
        <w:ind w:left="720" w:hanging="360"/>
      </w:pPr>
      <w:rPr>
        <w:rFonts w:ascii="Symbol" w:hAnsi="Symbol"/>
      </w:rPr>
    </w:lvl>
    <w:lvl w:ilvl="1" w:tplc="A9E2C5AC">
      <w:start w:val="1"/>
      <w:numFmt w:val="bullet"/>
      <w:lvlText w:val="o"/>
      <w:lvlJc w:val="left"/>
      <w:pPr>
        <w:tabs>
          <w:tab w:val="num" w:pos="1440"/>
        </w:tabs>
        <w:ind w:left="1440" w:hanging="360"/>
      </w:pPr>
      <w:rPr>
        <w:rFonts w:ascii="Courier New" w:hAnsi="Courier New"/>
      </w:rPr>
    </w:lvl>
    <w:lvl w:ilvl="2" w:tplc="CA665098">
      <w:start w:val="1"/>
      <w:numFmt w:val="bullet"/>
      <w:lvlText w:val=""/>
      <w:lvlJc w:val="left"/>
      <w:pPr>
        <w:tabs>
          <w:tab w:val="num" w:pos="2160"/>
        </w:tabs>
        <w:ind w:left="2160" w:hanging="360"/>
      </w:pPr>
      <w:rPr>
        <w:rFonts w:ascii="Wingdings" w:hAnsi="Wingdings"/>
      </w:rPr>
    </w:lvl>
    <w:lvl w:ilvl="3" w:tplc="4D423F5E">
      <w:start w:val="1"/>
      <w:numFmt w:val="bullet"/>
      <w:lvlText w:val=""/>
      <w:lvlJc w:val="left"/>
      <w:pPr>
        <w:tabs>
          <w:tab w:val="num" w:pos="2880"/>
        </w:tabs>
        <w:ind w:left="2880" w:hanging="360"/>
      </w:pPr>
      <w:rPr>
        <w:rFonts w:ascii="Symbol" w:hAnsi="Symbol"/>
      </w:rPr>
    </w:lvl>
    <w:lvl w:ilvl="4" w:tplc="64A2F6E2">
      <w:start w:val="1"/>
      <w:numFmt w:val="bullet"/>
      <w:lvlText w:val="o"/>
      <w:lvlJc w:val="left"/>
      <w:pPr>
        <w:tabs>
          <w:tab w:val="num" w:pos="3600"/>
        </w:tabs>
        <w:ind w:left="3600" w:hanging="360"/>
      </w:pPr>
      <w:rPr>
        <w:rFonts w:ascii="Courier New" w:hAnsi="Courier New"/>
      </w:rPr>
    </w:lvl>
    <w:lvl w:ilvl="5" w:tplc="DE420ADC">
      <w:start w:val="1"/>
      <w:numFmt w:val="bullet"/>
      <w:lvlText w:val=""/>
      <w:lvlJc w:val="left"/>
      <w:pPr>
        <w:tabs>
          <w:tab w:val="num" w:pos="4320"/>
        </w:tabs>
        <w:ind w:left="4320" w:hanging="360"/>
      </w:pPr>
      <w:rPr>
        <w:rFonts w:ascii="Wingdings" w:hAnsi="Wingdings"/>
      </w:rPr>
    </w:lvl>
    <w:lvl w:ilvl="6" w:tplc="0E8A4562">
      <w:start w:val="1"/>
      <w:numFmt w:val="bullet"/>
      <w:lvlText w:val=""/>
      <w:lvlJc w:val="left"/>
      <w:pPr>
        <w:tabs>
          <w:tab w:val="num" w:pos="5040"/>
        </w:tabs>
        <w:ind w:left="5040" w:hanging="360"/>
      </w:pPr>
      <w:rPr>
        <w:rFonts w:ascii="Symbol" w:hAnsi="Symbol"/>
      </w:rPr>
    </w:lvl>
    <w:lvl w:ilvl="7" w:tplc="4404B564">
      <w:start w:val="1"/>
      <w:numFmt w:val="bullet"/>
      <w:lvlText w:val="o"/>
      <w:lvlJc w:val="left"/>
      <w:pPr>
        <w:tabs>
          <w:tab w:val="num" w:pos="5760"/>
        </w:tabs>
        <w:ind w:left="5760" w:hanging="360"/>
      </w:pPr>
      <w:rPr>
        <w:rFonts w:ascii="Courier New" w:hAnsi="Courier New"/>
      </w:rPr>
    </w:lvl>
    <w:lvl w:ilvl="8" w:tplc="568CC5F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EE2F8D8">
      <w:start w:val="1"/>
      <w:numFmt w:val="bullet"/>
      <w:lvlText w:val=""/>
      <w:lvlJc w:val="left"/>
      <w:pPr>
        <w:ind w:left="720" w:hanging="360"/>
      </w:pPr>
      <w:rPr>
        <w:rFonts w:ascii="Symbol" w:hAnsi="Symbol"/>
      </w:rPr>
    </w:lvl>
    <w:lvl w:ilvl="1" w:tplc="41A0025E">
      <w:start w:val="1"/>
      <w:numFmt w:val="bullet"/>
      <w:lvlText w:val="o"/>
      <w:lvlJc w:val="left"/>
      <w:pPr>
        <w:tabs>
          <w:tab w:val="num" w:pos="1440"/>
        </w:tabs>
        <w:ind w:left="1440" w:hanging="360"/>
      </w:pPr>
      <w:rPr>
        <w:rFonts w:ascii="Courier New" w:hAnsi="Courier New"/>
      </w:rPr>
    </w:lvl>
    <w:lvl w:ilvl="2" w:tplc="4B86DCF6">
      <w:start w:val="1"/>
      <w:numFmt w:val="bullet"/>
      <w:lvlText w:val=""/>
      <w:lvlJc w:val="left"/>
      <w:pPr>
        <w:tabs>
          <w:tab w:val="num" w:pos="2160"/>
        </w:tabs>
        <w:ind w:left="2160" w:hanging="360"/>
      </w:pPr>
      <w:rPr>
        <w:rFonts w:ascii="Wingdings" w:hAnsi="Wingdings"/>
      </w:rPr>
    </w:lvl>
    <w:lvl w:ilvl="3" w:tplc="5CC44556">
      <w:start w:val="1"/>
      <w:numFmt w:val="bullet"/>
      <w:lvlText w:val=""/>
      <w:lvlJc w:val="left"/>
      <w:pPr>
        <w:tabs>
          <w:tab w:val="num" w:pos="2880"/>
        </w:tabs>
        <w:ind w:left="2880" w:hanging="360"/>
      </w:pPr>
      <w:rPr>
        <w:rFonts w:ascii="Symbol" w:hAnsi="Symbol"/>
      </w:rPr>
    </w:lvl>
    <w:lvl w:ilvl="4" w:tplc="852C607A">
      <w:start w:val="1"/>
      <w:numFmt w:val="bullet"/>
      <w:lvlText w:val="o"/>
      <w:lvlJc w:val="left"/>
      <w:pPr>
        <w:tabs>
          <w:tab w:val="num" w:pos="3600"/>
        </w:tabs>
        <w:ind w:left="3600" w:hanging="360"/>
      </w:pPr>
      <w:rPr>
        <w:rFonts w:ascii="Courier New" w:hAnsi="Courier New"/>
      </w:rPr>
    </w:lvl>
    <w:lvl w:ilvl="5" w:tplc="8C16AB2C">
      <w:start w:val="1"/>
      <w:numFmt w:val="bullet"/>
      <w:lvlText w:val=""/>
      <w:lvlJc w:val="left"/>
      <w:pPr>
        <w:tabs>
          <w:tab w:val="num" w:pos="4320"/>
        </w:tabs>
        <w:ind w:left="4320" w:hanging="360"/>
      </w:pPr>
      <w:rPr>
        <w:rFonts w:ascii="Wingdings" w:hAnsi="Wingdings"/>
      </w:rPr>
    </w:lvl>
    <w:lvl w:ilvl="6" w:tplc="3E802CB2">
      <w:start w:val="1"/>
      <w:numFmt w:val="bullet"/>
      <w:lvlText w:val=""/>
      <w:lvlJc w:val="left"/>
      <w:pPr>
        <w:tabs>
          <w:tab w:val="num" w:pos="5040"/>
        </w:tabs>
        <w:ind w:left="5040" w:hanging="360"/>
      </w:pPr>
      <w:rPr>
        <w:rFonts w:ascii="Symbol" w:hAnsi="Symbol"/>
      </w:rPr>
    </w:lvl>
    <w:lvl w:ilvl="7" w:tplc="241A6016">
      <w:start w:val="1"/>
      <w:numFmt w:val="bullet"/>
      <w:lvlText w:val="o"/>
      <w:lvlJc w:val="left"/>
      <w:pPr>
        <w:tabs>
          <w:tab w:val="num" w:pos="5760"/>
        </w:tabs>
        <w:ind w:left="5760" w:hanging="360"/>
      </w:pPr>
      <w:rPr>
        <w:rFonts w:ascii="Courier New" w:hAnsi="Courier New"/>
      </w:rPr>
    </w:lvl>
    <w:lvl w:ilvl="8" w:tplc="83A6206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4A83848">
      <w:start w:val="1"/>
      <w:numFmt w:val="bullet"/>
      <w:lvlText w:val=""/>
      <w:lvlJc w:val="left"/>
      <w:pPr>
        <w:ind w:left="720" w:hanging="360"/>
      </w:pPr>
      <w:rPr>
        <w:rFonts w:ascii="Symbol" w:hAnsi="Symbol"/>
      </w:rPr>
    </w:lvl>
    <w:lvl w:ilvl="1" w:tplc="899249BC">
      <w:start w:val="1"/>
      <w:numFmt w:val="bullet"/>
      <w:lvlText w:val="o"/>
      <w:lvlJc w:val="left"/>
      <w:pPr>
        <w:tabs>
          <w:tab w:val="num" w:pos="1440"/>
        </w:tabs>
        <w:ind w:left="1440" w:hanging="360"/>
      </w:pPr>
      <w:rPr>
        <w:rFonts w:ascii="Courier New" w:hAnsi="Courier New"/>
      </w:rPr>
    </w:lvl>
    <w:lvl w:ilvl="2" w:tplc="FDA42D70">
      <w:start w:val="1"/>
      <w:numFmt w:val="bullet"/>
      <w:lvlText w:val=""/>
      <w:lvlJc w:val="left"/>
      <w:pPr>
        <w:tabs>
          <w:tab w:val="num" w:pos="2160"/>
        </w:tabs>
        <w:ind w:left="2160" w:hanging="360"/>
      </w:pPr>
      <w:rPr>
        <w:rFonts w:ascii="Wingdings" w:hAnsi="Wingdings"/>
      </w:rPr>
    </w:lvl>
    <w:lvl w:ilvl="3" w:tplc="70283164">
      <w:start w:val="1"/>
      <w:numFmt w:val="bullet"/>
      <w:lvlText w:val=""/>
      <w:lvlJc w:val="left"/>
      <w:pPr>
        <w:tabs>
          <w:tab w:val="num" w:pos="2880"/>
        </w:tabs>
        <w:ind w:left="2880" w:hanging="360"/>
      </w:pPr>
      <w:rPr>
        <w:rFonts w:ascii="Symbol" w:hAnsi="Symbol"/>
      </w:rPr>
    </w:lvl>
    <w:lvl w:ilvl="4" w:tplc="264ED7AC">
      <w:start w:val="1"/>
      <w:numFmt w:val="bullet"/>
      <w:lvlText w:val="o"/>
      <w:lvlJc w:val="left"/>
      <w:pPr>
        <w:tabs>
          <w:tab w:val="num" w:pos="3600"/>
        </w:tabs>
        <w:ind w:left="3600" w:hanging="360"/>
      </w:pPr>
      <w:rPr>
        <w:rFonts w:ascii="Courier New" w:hAnsi="Courier New"/>
      </w:rPr>
    </w:lvl>
    <w:lvl w:ilvl="5" w:tplc="65A4C6DC">
      <w:start w:val="1"/>
      <w:numFmt w:val="bullet"/>
      <w:lvlText w:val=""/>
      <w:lvlJc w:val="left"/>
      <w:pPr>
        <w:tabs>
          <w:tab w:val="num" w:pos="4320"/>
        </w:tabs>
        <w:ind w:left="4320" w:hanging="360"/>
      </w:pPr>
      <w:rPr>
        <w:rFonts w:ascii="Wingdings" w:hAnsi="Wingdings"/>
      </w:rPr>
    </w:lvl>
    <w:lvl w:ilvl="6" w:tplc="67383E4A">
      <w:start w:val="1"/>
      <w:numFmt w:val="bullet"/>
      <w:lvlText w:val=""/>
      <w:lvlJc w:val="left"/>
      <w:pPr>
        <w:tabs>
          <w:tab w:val="num" w:pos="5040"/>
        </w:tabs>
        <w:ind w:left="5040" w:hanging="360"/>
      </w:pPr>
      <w:rPr>
        <w:rFonts w:ascii="Symbol" w:hAnsi="Symbol"/>
      </w:rPr>
    </w:lvl>
    <w:lvl w:ilvl="7" w:tplc="E67A85D0">
      <w:start w:val="1"/>
      <w:numFmt w:val="bullet"/>
      <w:lvlText w:val="o"/>
      <w:lvlJc w:val="left"/>
      <w:pPr>
        <w:tabs>
          <w:tab w:val="num" w:pos="5760"/>
        </w:tabs>
        <w:ind w:left="5760" w:hanging="360"/>
      </w:pPr>
      <w:rPr>
        <w:rFonts w:ascii="Courier New" w:hAnsi="Courier New"/>
      </w:rPr>
    </w:lvl>
    <w:lvl w:ilvl="8" w:tplc="F79CA216">
      <w:start w:val="1"/>
      <w:numFmt w:val="bullet"/>
      <w:lvlText w:val=""/>
      <w:lvlJc w:val="left"/>
      <w:pPr>
        <w:tabs>
          <w:tab w:val="num" w:pos="6480"/>
        </w:tabs>
        <w:ind w:left="6480" w:hanging="360"/>
      </w:pPr>
      <w:rPr>
        <w:rFonts w:ascii="Wingdings" w:hAnsi="Wingdings"/>
      </w:rPr>
    </w:lvl>
  </w:abstractNum>
  <w:num w:numId="1" w16cid:durableId="9526346">
    <w:abstractNumId w:val="0"/>
  </w:num>
  <w:num w:numId="2" w16cid:durableId="645478189">
    <w:abstractNumId w:val="1"/>
  </w:num>
  <w:num w:numId="3" w16cid:durableId="1051345158">
    <w:abstractNumId w:val="2"/>
  </w:num>
  <w:num w:numId="4" w16cid:durableId="1914855424">
    <w:abstractNumId w:val="3"/>
  </w:num>
  <w:num w:numId="5" w16cid:durableId="321130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31"/>
    <w:rsid w:val="00AC78B2"/>
    <w:rsid w:val="00BE3031"/>
    <w:rsid w:val="00F4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D139"/>
  <w15:docId w15:val="{7F6A2B72-C235-F144-A151-7693571A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340" w:lineRule="atLeast"/>
    </w:pPr>
  </w:style>
  <w:style w:type="paragraph" w:customStyle="1" w:styleId="divdocumentsection">
    <w:name w:val="div_document_section"/>
    <w:basedOn w:val="Normal"/>
  </w:style>
  <w:style w:type="paragraph" w:customStyle="1" w:styleId="divdocumentdivparagraph">
    <w:name w:val="div_document_div_paragraph"/>
    <w:basedOn w:val="Normal"/>
  </w:style>
  <w:style w:type="paragraph" w:customStyle="1" w:styleId="divname">
    <w:name w:val="div_name"/>
    <w:basedOn w:val="div"/>
    <w:pPr>
      <w:spacing w:line="680" w:lineRule="atLeast"/>
      <w:jc w:val="center"/>
    </w:pPr>
    <w:rPr>
      <w:b/>
      <w:bCs/>
      <w:smallCaps/>
      <w:color w:val="000000"/>
      <w:sz w:val="48"/>
      <w:szCs w:val="48"/>
    </w:rPr>
  </w:style>
  <w:style w:type="paragraph" w:customStyle="1" w:styleId="div">
    <w:name w:val="div"/>
    <w:basedOn w:val="Normal"/>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style>
  <w:style w:type="paragraph" w:customStyle="1" w:styleId="divaddress">
    <w:name w:val="div_address"/>
    <w:basedOn w:val="div"/>
    <w:pPr>
      <w:spacing w:line="340" w:lineRule="atLeast"/>
      <w:jc w:val="center"/>
    </w:pPr>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paragraph" w:customStyle="1" w:styleId="documentSECTIONCNTCsection">
    <w:name w:val="document_SECTION_CNTC + section"/>
    <w:basedOn w:val="Normal"/>
  </w:style>
  <w:style w:type="paragraph" w:customStyle="1" w:styleId="divdocumentdivheading">
    <w:name w:val="div_document_div_heading"/>
    <w:basedOn w:val="Normal"/>
  </w:style>
  <w:style w:type="paragraph" w:customStyle="1" w:styleId="divdocumentdivsectiontitle">
    <w:name w:val="div_document_div_sectiontitle"/>
    <w:basedOn w:val="Normal"/>
    <w:pPr>
      <w:pBdr>
        <w:bottom w:val="single" w:sz="8" w:space="1" w:color="FFFFFF"/>
        <w:right w:val="none" w:sz="0" w:space="10" w:color="auto"/>
      </w:pBdr>
      <w:spacing w:line="380" w:lineRule="atLeast"/>
    </w:pPr>
    <w:rPr>
      <w:color w:val="000000"/>
      <w:sz w:val="28"/>
      <w:szCs w:val="28"/>
    </w:rPr>
  </w:style>
  <w:style w:type="character" w:customStyle="1" w:styleId="divdocumentdivsectiontitleCharacter">
    <w:name w:val="div_document_div_sectiontitle Character"/>
    <w:basedOn w:val="DefaultParagraphFont"/>
    <w:rPr>
      <w:color w:val="000000"/>
      <w:sz w:val="28"/>
      <w:szCs w:val="28"/>
    </w:rPr>
  </w:style>
  <w:style w:type="character" w:customStyle="1" w:styleId="spandateswrapper">
    <w:name w:val="span_dates_wrapper"/>
    <w:basedOn w:val="span"/>
    <w:rPr>
      <w:sz w:val="24"/>
      <w:szCs w:val="24"/>
      <w:bdr w:val="none" w:sz="0" w:space="0" w:color="auto"/>
      <w:vertAlign w:val="baseline"/>
    </w:rPr>
  </w:style>
  <w:style w:type="paragraph" w:customStyle="1" w:styleId="spandateswrapperParagraph">
    <w:name w:val="span_dates_wrapper Paragraph"/>
    <w:basedOn w:val="spanParagraph"/>
  </w:style>
  <w:style w:type="paragraph" w:customStyle="1" w:styleId="spanParagraph">
    <w:name w:val="span Paragraph"/>
    <w:basedOn w:val="Normal"/>
  </w:style>
  <w:style w:type="character" w:customStyle="1" w:styleId="divdocumentsinglecolumn">
    <w:name w:val="div_document_singlecolumn"/>
    <w:basedOn w:val="DefaultParagraphFont"/>
  </w:style>
  <w:style w:type="character" w:customStyle="1" w:styleId="singlecolumnspanpaddedlinenth-child1">
    <w:name w:val="singlecolumn_span_paddedline_nth-child(1)"/>
    <w:basedOn w:val="DefaultParagraphFont"/>
  </w:style>
  <w:style w:type="character" w:customStyle="1" w:styleId="spandegree">
    <w:name w:val="span_degree"/>
    <w:basedOn w:val="span"/>
    <w:rPr>
      <w:b/>
      <w:bCs/>
      <w:sz w:val="24"/>
      <w:szCs w:val="24"/>
      <w:bdr w:val="none" w:sz="0" w:space="0" w:color="auto"/>
      <w:vertAlign w:val="baseline"/>
    </w:rPr>
  </w:style>
  <w:style w:type="character" w:customStyle="1" w:styleId="spanprogramline">
    <w:name w:val="span_programline"/>
    <w:basedOn w:val="span"/>
    <w:rPr>
      <w:b/>
      <w:bCs/>
      <w:sz w:val="24"/>
      <w:szCs w:val="24"/>
      <w:bdr w:val="none" w:sz="0" w:space="0" w:color="auto"/>
      <w:vertAlign w:val="baseline"/>
    </w:rPr>
  </w:style>
  <w:style w:type="paragraph" w:customStyle="1" w:styleId="spanpaddedline">
    <w:name w:val="span_paddedline"/>
    <w:basedOn w:val="spanParagraph"/>
  </w:style>
  <w:style w:type="character" w:customStyle="1" w:styleId="spancompanyname">
    <w:name w:val="span_companyname"/>
    <w:basedOn w:val="span"/>
    <w:rPr>
      <w:b/>
      <w:bCs/>
      <w:sz w:val="24"/>
      <w:szCs w:val="24"/>
      <w:bdr w:val="none" w:sz="0" w:space="0" w:color="auto"/>
      <w:vertAlign w:val="baseline"/>
    </w:rPr>
  </w:style>
  <w:style w:type="paragraph" w:customStyle="1" w:styleId="p">
    <w:name w:val="p"/>
    <w:basedOn w:val="Normal"/>
  </w:style>
  <w:style w:type="character" w:customStyle="1" w:styleId="Strong1">
    <w:name w:val="Strong1"/>
    <w:basedOn w:val="DefaultParagraphFont"/>
    <w:rPr>
      <w:sz w:val="24"/>
      <w:szCs w:val="24"/>
      <w:bdr w:val="none" w:sz="0" w:space="0" w:color="auto"/>
      <w:vertAlign w:val="baseline"/>
    </w:rPr>
  </w:style>
  <w:style w:type="table" w:customStyle="1" w:styleId="divdocumentdivparagraphTable">
    <w:name w:val="div_document_div_paragraph Table"/>
    <w:basedOn w:val="TableNormal"/>
    <w:tblPr/>
  </w:style>
  <w:style w:type="character" w:customStyle="1" w:styleId="spanjobtitle">
    <w:name w:val="span_jobtitle"/>
    <w:basedOn w:val="span"/>
    <w:rPr>
      <w:b/>
      <w:bCs/>
      <w:sz w:val="24"/>
      <w:szCs w:val="24"/>
      <w:bdr w:val="none" w:sz="0" w:space="0" w:color="auto"/>
      <w:vertAlign w:val="baseline"/>
    </w:rPr>
  </w:style>
  <w:style w:type="paragraph" w:customStyle="1" w:styleId="divdocumentsinglecolumnParagraph">
    <w:name w:val="div_document_singlecolumn Paragraph"/>
    <w:basedOn w:val="Normal"/>
  </w:style>
  <w:style w:type="paragraph" w:customStyle="1" w:styleId="ulli">
    <w:name w:val="ul_li"/>
    <w:basedOn w:val="Normal"/>
  </w:style>
  <w:style w:type="paragraph" w:customStyle="1" w:styleId="hiltParaWrapper">
    <w:name w:val="hiltParaWrapper"/>
    <w:basedOn w:val="Normal"/>
  </w:style>
  <w:style w:type="table" w:customStyle="1" w:styleId="divdocumenttable">
    <w:name w:val="div_document_table"/>
    <w:basedOn w:val="TableNormal"/>
    <w:tblPr/>
  </w:style>
  <w:style w:type="paragraph" w:customStyle="1" w:styleId="documentsectionnotmulti-para-hiltnotmulti-section-hiltmulti-para-opt">
    <w:name w:val="document_section_not(.multi-para-hilt)_not(.multi-section-hilt)_multi-para-opt"/>
    <w:basedOn w:val="Normal"/>
    <w:rPr>
      <w:vanish/>
    </w:rPr>
  </w:style>
  <w:style w:type="paragraph" w:customStyle="1" w:styleId="documenttxtBold">
    <w:name w:val="document_txtBold"/>
    <w:basedOn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ALLISON HEAD PA-S</dc:title>
  <dc:creator>Dan Austin</dc:creator>
  <cp:lastModifiedBy>Dan Austin</cp:lastModifiedBy>
  <cp:revision>2</cp:revision>
  <dcterms:created xsi:type="dcterms:W3CDTF">2024-01-18T20:21:00Z</dcterms:created>
  <dcterms:modified xsi:type="dcterms:W3CDTF">2024-01-18T20:21:00Z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9f625a14-40e0-464c-bd68-1b69401a0e85</vt:lpwstr>
  </property>
  <property fmtid="{D5CDD505-2E9C-101B-9397-08002B2CF9AE}" pid="3" name="x1ye=0">
    <vt:lpwstr>DIUAAB+LCAAAAAAABAAUmkWWrEAURBfEALchroX7DHd3Vv/7z1oOVZCZL+Le7qJpHiMZQeR4nIcRFhNIGCd5lqVxiGYEAmkmJD17aHakQP8hlORdkt/GFbK+gZk/2lh5XvMGYPByX8iqIjbh0negt+TW/Cb3rE5TvWQwwTei5fQrj5d6Ct9o5T7vyJ36HLDaYmqjSDMIw6yWOXZn7hlfoIuABKZl4NOyR2WlZqf/lQsTOOiIt02XVatwb3xr9xQ</vt:lpwstr>
  </property>
  <property fmtid="{D5CDD505-2E9C-101B-9397-08002B2CF9AE}" pid="4" name="x1ye=1">
    <vt:lpwstr>erWFnbswQnInfpeEB+q/FBdHXvhjt4EwxOvyRNaL+gddS8D0+2tiZnv57Dztfk8H4UPv3sUdjfGgY8RWCICJ1oMSuiMzYV/QXL/snCeCFZgx4UNZH3hr4mW2aklrc9gsrDmwJhElST5iarQ+qlT95VNWSx02l1DLJEErB30SjYsHCIElWP/4unEHIItlwxlFxbSHDHj+1f30XiJUBH3ZgAlG1xIIrggR9yiJrL7PXR2kglBynjgguOFBkTlHo0r</vt:lpwstr>
  </property>
  <property fmtid="{D5CDD505-2E9C-101B-9397-08002B2CF9AE}" pid="5" name="x1ye=10">
    <vt:lpwstr>ZQnXNqwf077KHmMWTDsQCZKG7Qu/JG5jeYmvVFpfw+OulODR1a3NCtOyGSe9rsmy8hem90LjdtGMEak5QywwTd9FQ5ZvU90ZyNSqsmu/TwVAq6Bcy7xnaWDk/pjq/Btt4vSWSPwAdqH+JyIqRMesHKsEoc4ChsO2lEEeutDLcg+CV4Fssab11KYZI35IgSbgBsiuUZvBOechQKIRMwFSZ9d+O8XgCOKLSGRGDwCptSlv++bQFfLktF0ARzy9BPN</vt:lpwstr>
  </property>
  <property fmtid="{D5CDD505-2E9C-101B-9397-08002B2CF9AE}" pid="6" name="x1ye=100">
    <vt:lpwstr>uZpizY0tJEGfuTLNDgOgL7ZtE50bSgdrcAAufdPL0CwGKnPNVTJFl4cOmfYGGVsUoQWd/v7YR0uZMi9eOvNWZ/DhQMrV7Mj0SxX4EOtji/RMcO4VfvSbqVahxzBZ7Jm6ztSYvDTv225hMr1atuAesc4gr1hLleR+an1x61Z1eJNspfvij5ETwr46uXMNwAfVj65AG1uAAfRArPfKfvI5onPi6XkWSSky9kyAUQV7XBAaEA9w5F+7G0x8/bigF0X</vt:lpwstr>
  </property>
  <property fmtid="{D5CDD505-2E9C-101B-9397-08002B2CF9AE}" pid="7" name="x1ye=101">
    <vt:lpwstr>irydWXS3FUrzNbSgjUMGnkQDMQsUSoYtS8VbJ52eI9m6yTql0C9m0P1H6pbKgStVW55PQfhE6xV2UQDdVMgiUlJmbauEQ/0qKz0IWfDrDxyCwU7qv0bg+4CP2W9amCW3CDDsGcoYsIa7vSKSRgj1fUX1/AhKzwCUozoj36lkEJQDCPs/lQJE3hQ8qjM1hkZw+qbJq8mxRLxARoLzVgIfT1mYYKryZmB9ecphLtrWSVgvObc1UIKUQfeHzfljDEq</vt:lpwstr>
  </property>
  <property fmtid="{D5CDD505-2E9C-101B-9397-08002B2CF9AE}" pid="8" name="x1ye=102">
    <vt:lpwstr>WGF56L15hPyqpo1pNXWtPzrUA520zZ15SDYCUaXCqXhCm2qdba0FNsO/uGNcQ0QyyMy5GC0iLkeOGd9Y+LN68P6E7kb68uP1Y9vfooKxlwLMbND9wnC4jUi2VEEDmXCrAzu7/r3qD4On8B/pHCv7eukA4aHRk1MNohaSziGDTTzLNCbP7kdzHlEVeUdOWnC3HQGw+72yMOwHOdVztmfPHtR2IM2QcRPI91wFwNVKfosOgLL+RGFy6U/Ijbx3q+x</vt:lpwstr>
  </property>
  <property fmtid="{D5CDD505-2E9C-101B-9397-08002B2CF9AE}" pid="9" name="x1ye=103">
    <vt:lpwstr>3hGq+MT7xZqU9Is/g1AFIDOZCgEq5zRSqo6qW57bVj+vARO7xJO8IQcXg/IFvk0snE9h5jKP6Fr6b9FDTtFu8wKjW4YdJyr+4yNt9x/VtHFIsQ8tFgwvpk1Ka5hS/8jDWaLexwUnjWWF3kONC7uR9t42gxxVfnFtzkOT4Y4xDNkgni7xy8QjseB/aQ7jk8++yA3zUTTokh1MzYpoMKtyR/L+US3Z3agHbbt4Rr8Oi+xjWku45qoqI8k7soWfFP+</vt:lpwstr>
  </property>
  <property fmtid="{D5CDD505-2E9C-101B-9397-08002B2CF9AE}" pid="10" name="x1ye=104">
    <vt:lpwstr>bDfLeimE9Ug4s2KfKzLJ9rOuRqf3H9PkhXfg5/pdo/fZObwcf3yBPbQ3V8Gg04NvNaPbD+92uUrG9UJ407yWvMdjGMs/GKl94lfokY0l0hbQ/fyd6OamehDUFvqgR31prwVQdJ9zM0C6K9GE5UR+9PH1kp6HV+YLBo7E4cwhIDiA7ciHKChha/0+hhlsVC1hYR/Q3y/pxvP8++DZA2b1crgIIncqLrxJ6csL9GtVRuHwxM2HLaM5Xw4me+0Clbq</vt:lpwstr>
  </property>
  <property fmtid="{D5CDD505-2E9C-101B-9397-08002B2CF9AE}" pid="11" name="x1ye=105">
    <vt:lpwstr>gqWnouTuVQlw4adkKJm0F5u8cltnDIIYwKa8t8y/XdQxDJOjWAVo1pesc2huEAODl+o3eP7Q2PCtF8YQy4YQSgyamm+jfQSKWJtaKQ6SoXHI0t8DEjvFiMz3Y3cTQz1DlKr3a5lkVhA23cv5Sys79HAtpCNqbpEqsjDh7MNwxDIZ3VcjZb0WNtZvIfenQQ1renyvTMQtiUmTwOnNGRJ1govMcW1at8LFwISjzN5eaFs+4xfgGrOPsX+/fYFHagw</vt:lpwstr>
  </property>
  <property fmtid="{D5CDD505-2E9C-101B-9397-08002B2CF9AE}" pid="12" name="x1ye=106">
    <vt:lpwstr>GsepikdFuD9Ys0A+rwcu0z05P3vKnMS2Zh+VYq4+DZMloXDJtvZVIjbn2nTylP49dUBd6MCPFXI5yVobALE4j2y9lBn6jEdQNf/vnEFxlw1w0/dSYQ8K/bxHflw9PajcrdVzXtmViA3u9Gmxh4vCL6DEk33jXsBQRa++nZmFJpfPswuuBitRpteie8sthKFjRMLd7hKJBbIHGKNQ8Iqrauglzb5lfkD0B15ZOba0plVKgKcsQaRN1eq9Ff1tBYv</vt:lpwstr>
  </property>
  <property fmtid="{D5CDD505-2E9C-101B-9397-08002B2CF9AE}" pid="13" name="x1ye=107">
    <vt:lpwstr>wepme2bK0foL1OGDU5O14dtqGWikl998tCTHnQvIDvhVq1GZNRJ3LpoyJxEP2g0t7IQ+JSt2VnxN7l/uFp/MrudNhTqSISYUscHUdf4YtLQC++oLRK9Jo2VkYLj0hXohvuIRqWikr+1bm3ZQJ7edMTUZ9dkeFqzLHhLbEZCbPKQiAYNnkCSfTLd9vEjKMKBaWFVZ0conbboVIPAUAox7axQD32tz2N/eGLeVXjunvCUk6zrg0iXX0XS+LtXlJ+q</vt:lpwstr>
  </property>
  <property fmtid="{D5CDD505-2E9C-101B-9397-08002B2CF9AE}" pid="14" name="x1ye=108">
    <vt:lpwstr>8iAP4jOW/jx+iNSYbdcWE7MfZETdfipyC06SxTKnytQy2WqOCo622/Y8z9gzsFQj3aUmT7fyyxKnSrKhmhj04mjiRbflTrMPIG7fYnMyDqc8LDF/sfzjW/PQ91fIg4JeSXhL6w8/GKoa8MLf88KmmM7+RjG2gYIjoX+cxAC56aPBHeVL1fpNGuIyG+Ngow7qugN+INJtofmBC7CXc5fqozuRzQnAhBnDk5qRBUlTj9A7iWvqpcqc1JZGgQpTBbb</vt:lpwstr>
  </property>
  <property fmtid="{D5CDD505-2E9C-101B-9397-08002B2CF9AE}" pid="15" name="x1ye=109">
    <vt:lpwstr>Oslr67Lebk1+cC/yXkJ+n+SVcZFo6cidzi7IOnsiBGyt89SgfaMsDtx1lI4tH90NSS/9yxZCCL46sTZFGYylSUkDtRwWlGWlQqAZhc0qWvD0wdp6eVS4sqbsaYueQgCNtYY+j5xmSMFZRPRrLPjq0FmTYlwMefDOjSbjrzI3i0GSiKWY5P7xmqLWkRRmDciJlGNEW6qGkHDAbu1yw0RyGHFaubVeOw5V1mb1nYO4gpMFISlsApYewvySZO5JH87</vt:lpwstr>
  </property>
  <property fmtid="{D5CDD505-2E9C-101B-9397-08002B2CF9AE}" pid="16" name="x1ye=11">
    <vt:lpwstr>xRDA4n39v1KZE4KDTj0GP42Sk5+MnXhI7UjTCqijjCUL1XPcQ0SZgweFtQvzw488q1zeQMJ37smetMNqoMqbHzhjoWyhQlvMcRQO9tnI5Jriv0kV677n5qmRV32Q3JpAJrV6sGv01RUkGO3oERntghQxbLumqVYRIZi5hQVt3Bp8PjE9tKD0tjv4KCTsxlkGqZzvToN0lu+U2xD+8WOF2cfkOhl40+QYdKSmUQ9oPNdUYG7Zg+OeM9mjjpbP8w4</vt:lpwstr>
  </property>
  <property fmtid="{D5CDD505-2E9C-101B-9397-08002B2CF9AE}" pid="17" name="x1ye=110">
    <vt:lpwstr>9muhcPpUGsqvE2b3fYIS3Cic4WTxuElO6T/lWUxo1LbFyRaso7hf5gNgFWXPU0Vm3cT0bk9Df3H0jzOFiIl3fkvYQszjGl3++gDn8uAeCK+mWUQePQStJo1Cug6xIpYXkGhsnKshffrq9EnwXOT3cxfVE1kDc+pA90Gy9IAa9+c2pZmewPwFl400kAq79GIEfdoFL4zzfnsfwi1eoMtIEkFQYvalpnR7LI7DSUAKf2kZDvSlhdxt8TXhkHxTdSl</vt:lpwstr>
  </property>
  <property fmtid="{D5CDD505-2E9C-101B-9397-08002B2CF9AE}" pid="18" name="x1ye=111">
    <vt:lpwstr>zwZcfhz1Xj9VUhgCJwlAiHj18AqfY6LYU39p4zINVQGokLA6Za3x0zE/bwnFYjd8i16wfXrHiHw+OCT6SOPEOg/7u41D/3te+q7Efpc1Vj6yHIkiJu9Bl+p7PKKztorXb5GjudlWR0J3h5lyM+uTe9j8iNHSgxzapsfv/tC3tdap7VdIedV8A7f0uYs6giMUAuJt4GcY+/j+4GgYI3lK9k32HHt2eFMm7Bm4ogeGYleJCbKo8lJgN/RxioOiJcX</vt:lpwstr>
  </property>
  <property fmtid="{D5CDD505-2E9C-101B-9397-08002B2CF9AE}" pid="19" name="x1ye=112">
    <vt:lpwstr>Czo2wnPiZ/WIqhFi84dxRMGb8embDiWVWDjOF5bL93uzjJ/d24/u/noW0d00sLXYM0eLrrsmTwuSqLrXSyXEMYjLatXbBZA65JT5myjDsnqVWzH9g+OjyfKOSlnkK0Rv3yILGBljaoRhErdB8uml2zmz+unujFU/+DXq9wH5Qi8DpnN9oqBELvyyGifrEnzeqqIStsnC1VI1l7iYunaQJ+gZEf63x++L1+mxWOMYTFpbVvZUFABmO51Dm6I1khZ</vt:lpwstr>
  </property>
  <property fmtid="{D5CDD505-2E9C-101B-9397-08002B2CF9AE}" pid="20" name="x1ye=113">
    <vt:lpwstr>4MGN256eAQfKVuAljnP7PuCqWD8pPcKXCF1tvJ7Tuj4KT/vxIYDanKz/eb/WjILQ5NVTA9GMvA/+im0nM+GUoH2+VkH0c8fsAmtzUVE6I2ulW01+ZMgH1CCjj0H/A0RkEkzlpGbq4C7AEN6SWEbEXCY1Y2DJAVpqS/72nZ+kU3T74FX1RdtD9VWINulEgPmOJIy6K6ND0TNoA/ZaYMw6b+tlkpbzwIybM850QPBtmY3g1u5BTFGKiNHA6hWgmP4</vt:lpwstr>
  </property>
  <property fmtid="{D5CDD505-2E9C-101B-9397-08002B2CF9AE}" pid="21" name="x1ye=114">
    <vt:lpwstr>E4PEKHKQtIIMODmpph5Ei9n+E7q/APNpi8SBpJXAbxjaGFoHf/8kaWE3LbhC0Cd39D+rmXwPHGSY8cL46Cizm5FCVy7GozP5QWwmBZZhW7dmaFr+3/+q33E8VMITT2NDcUn9ON1O/6xqtyTi00fg4xTkDgexfaSu8XOx9LwvKpFOyuz/0ilc6jZML4XnXhkPnQncILi+sii6KLkYaqSFRsX3mM8nTzivtAAQUWd2ZTT5obROZtEoXbwxxNhreoa</vt:lpwstr>
  </property>
  <property fmtid="{D5CDD505-2E9C-101B-9397-08002B2CF9AE}" pid="22" name="x1ye=115">
    <vt:lpwstr>yZAHSfHrTinNFu8cYOuiWn7NQk60W3H7lUUbuZokLKWYBp7xJUY2JPmaG6fAcWYjeTmwkLVcxStdmBGUeYKH2uT13CvdbTJUqMY28R57g9xg9JH7avVzTW349gmZmXwGdi3G7IAcOaiMRN8vMpx/zS3e8XVmxkm/gPN6uuwwtuFgEh+K2N+MYy/BV6lDrGidgyxp7oVwAA6PHe1DFEkKF1EZ93jc+7JlTittsBRw3yXCH5ryV7W0Li0NUDWyYD8</vt:lpwstr>
  </property>
  <property fmtid="{D5CDD505-2E9C-101B-9397-08002B2CF9AE}" pid="23" name="x1ye=116">
    <vt:lpwstr>zTyoVR0N0KddTeEZLyTmlKQcO2Zp2H7wVg2wVtBBd4f0y8vrPjgnaA/adCw/xrhAhNS9dXRhCNYZg7ZmcHFcKhbIXQfh74C2eU7fqUB5saGJS4joo54HYOpuiFB8Yy7+ntLXH2POVFLL+7l+5uJIOrpcCsEiXFNnvux4RmaPd4HURh0tW/Q8UMoUdjSF41naI6dEvUKXrYFE7uQQkEgsnH6+Mvjr3c3cg3cMhz000mNfE33Pp9k9o/GPzCPaTev</vt:lpwstr>
  </property>
  <property fmtid="{D5CDD505-2E9C-101B-9397-08002B2CF9AE}" pid="24" name="x1ye=117">
    <vt:lpwstr>LbLlqCBopecLY7rvSovK+aRv+K1HSXd2nEAZ2PC6j1Fwx0x1y7fatN/oFkbzFtbbqnA36mTD5Ccnsr+ehPaZvx84ufEl71xSs2iwM47ZDGpO6w+HBL7UmFW1KQmgBdksqgYc8FonLksrZA3SCR46zh/9Mac8QrD9MEX5w4FfVje9sMVgNnVT5bfg7wjHgoKMVHULw1IQxPrDjK6Q7Y2mjVoZCTGhembOA3hdaLwr3pxkHocDpFJhdgo50WvFeIP</vt:lpwstr>
  </property>
  <property fmtid="{D5CDD505-2E9C-101B-9397-08002B2CF9AE}" pid="25" name="x1ye=118">
    <vt:lpwstr>IyNA7yDfpMHd8G9V1WuBDZePC5GsEiv08RNlyBTI0JRHbbVHYTCzZxI7D7tditHnE53qi2423v7dwPZifUZjzJgkgtWZb7UCKm7gEdnSAlUzeiSxRvZZbH3zGMEl1m1vq9qGkEnYe8wWMxs6ycF9s2DlHfx4LvpE5mQjJsvYlTB2d39t4xTc9aoLTPICFhuzKieKMmiPwnxYMEltt7KW65WwzN0pUb0xtBlmx0/VaEyM4Sy6sRQxI//84xl0C+l</vt:lpwstr>
  </property>
  <property fmtid="{D5CDD505-2E9C-101B-9397-08002B2CF9AE}" pid="26" name="x1ye=119">
    <vt:lpwstr>dR9DjCxttb5mzimXTDI8bqpqyyd5CfzY+MScn+QvTQPpfxpqx0QzjVdGo2NKROR8UHnGCCnv7Xx1QjT4Q9GAbYAm2w1K1erfAmPUcZZoQOE8DfW15mucmyWzV8ZagkVWNmOsdVtKls7JqSO0DPdfW9oLHCACMD2WByts3N8+/wy8JEIUJLZo6oN0vKNZunMOv3Utcq2anhQjs93hCaRUUPWqmFb8UJ3eWBZXIHLbyieQtdwq+uF8uQoHResZNlx</vt:lpwstr>
  </property>
  <property fmtid="{D5CDD505-2E9C-101B-9397-08002B2CF9AE}" pid="27" name="x1ye=12">
    <vt:lpwstr>zlfjBNkzL8wIcf960+AxlnFXznyrbLkKRg4B2uxjJv5B2+3sSL2vPC74y/RQyNnuSzp57KRD+3vHIyVd9g0CvJw2TCyDgGTmD8ye3FYqJLSaYZHcliTdOMYFXoyf63WZZahRwyhKPEBdwBMBCY+uU6hkxnOPNWTzjMe11/M7X4v5Hy+iHxW+kEZHo1PmB3w9/cx3UlgIjzpQxoDV9naK0CYiLUeZF/fH7lFNOqv6Vod+Gr8u1i0yDUZiNFacf1O</vt:lpwstr>
  </property>
  <property fmtid="{D5CDD505-2E9C-101B-9397-08002B2CF9AE}" pid="28" name="x1ye=120">
    <vt:lpwstr>dEnZbnzCCrl8O/qScPTKVUzxhz65PlbP0jTRtEHoizDmI6SfLtw4kVe+LbPH2xTgnv7MEY5fhKiCSJIiTiAc4SdtfpyC5hgS8p2Gad3iVoyK13urHWNpKSbOJ6PzE6xfwW7HU/MnhDJoMKFQ4B2YhqyGxhy1bHiESrGQVTy+xR6y7rLQ2FSQP/mCP8cLeIZSO62lnv5fa5zLglBb4c+vL3eRpHZVTPMFulku6SO2IRJAH50RDYFARG4KsHvL64R</vt:lpwstr>
  </property>
  <property fmtid="{D5CDD505-2E9C-101B-9397-08002B2CF9AE}" pid="29" name="x1ye=121">
    <vt:lpwstr>krRBE0IJmoOJfReC/jX1qY6dOXimoB7Z3v1cKN8OiZ4PR2SkH9rdxl005dVeR2Br2FTa1l1NpdDebJSfRUKqA2RuQ6UBpnQP9+66ZTBTAD9d/hoHL3xEeevbJN+0rSnT2e6iclBgCYfMqJJfIguJin5nzsgjjMDzVsUALzp3YZDn6/qo2wDgOGjc/ZxI8kAJnnU5DSWC97Jf14xYVXCiffUx/7qPyxXYkp5/WyUbfVnJ7Zk3VsKuDv0IGUSrl0m</vt:lpwstr>
  </property>
  <property fmtid="{D5CDD505-2E9C-101B-9397-08002B2CF9AE}" pid="30" name="x1ye=122">
    <vt:lpwstr>7iEE+0j5MAttESWCEWsDi8V+wbjnSvLFpYqynmf0L4O8M0DxZyWQ97VdVrS9GVYGTX+MaG+VPo0+tK1Je5YQ799DLy4EtbWfNCIBUh+ZQUDP2DrHOq3ZoMOdc22AOcxGvpH43ZGbYO9a9Bd2rEd+o7mDq3mIuAB1m6h6Cfj/UfspoFW0amFh8AEph5r7s8u2I66iaydg7I4hc2hgDv2aApb14cejBMEHgqnNpEMMw+rqLcYmvxpY5dvl1Spp607</vt:lpwstr>
  </property>
  <property fmtid="{D5CDD505-2E9C-101B-9397-08002B2CF9AE}" pid="31" name="x1ye=123">
    <vt:lpwstr>fDApVlZvBx91BUBtzHBKxq/2AUTZ4zEqS2ZZy1cKw4d4IoOzeC+peQl8PBBrOmUwvCAE2sjxC3yJb3IGcvDiGReWz4GtyAw6+HHDJ3KR4q7ADxqPzFVzIycEGEuKsHNPLJaB8SbnfHlM8LRx/FGI4LVGPPHXaYlLaGopLMTeJai3i0iOMFYACevCHxYXmOHbw56YJCzjsE1sf8mYqeWKQwnMlKy/j4xvaj04Qq00ENYuSGov5vZB+3zOXHQZWFM</vt:lpwstr>
  </property>
  <property fmtid="{D5CDD505-2E9C-101B-9397-08002B2CF9AE}" pid="32" name="x1ye=124">
    <vt:lpwstr>MkpYwG2+hZdc+D4fVth6iWpL8RvBAKmoyhnu6ouP7w9OkF2YKUgLp/x9OJq4zoLQI0AgaKst3CXFC0GziNz3QRI99A93QXnsWHUVlJMxHEPaDJ+sQmuR+1F+TVMvde28kwrxxBaSapo2VtzXqWF3NN4cK0Wg+9awDw8WSQqmXgIG2DtpUFR5ELdkOFDIEXJw3adq3p9uMjg+GraEBQS9t8qmUhFgzLzlg/1+X3woHplQHaOv9skYH1AlSvVgMv2</vt:lpwstr>
  </property>
  <property fmtid="{D5CDD505-2E9C-101B-9397-08002B2CF9AE}" pid="33" name="x1ye=125">
    <vt:lpwstr>hRt5Vv99crSt7PuXFTDb9rJDldwRd1/6+sAcYGheF43nK5mPxlZdJBAeJVysPvJXCg6H/HZWBdMmyXUgTWLYmOV9nbF3H9Vf0vNe9Lw57QKyBTvzg8mJvFtNso5yrU2EF+xSDy3hBBaz80BIodcfKLFrOAZoCYJfthocTSaPPdzka8Ps5hnIBOhTaTAU5poZ4WHpViwi0RHUhy/BzciO1aRst5Zkp3k/hAba/FAcKo5AEK5Ot1uW7MFW9mJcFCt</vt:lpwstr>
  </property>
  <property fmtid="{D5CDD505-2E9C-101B-9397-08002B2CF9AE}" pid="34" name="x1ye=126">
    <vt:lpwstr>jELcHDP6RTYMPExH0aB1akOH4pczhT1e0BAvjMCXv2KR+/EcoZJ1Fi+BbwkbPXOHePaEOUcKpa6AGQw9Kzfu88piBE6Vr81TsvuS5umi8Z7uzrTLuCjDIj2b2kE4nJkXFrifAlZhkyvUzzTrkQI04+dC0ZZ+g2WmfS0UcI1lnM8DsS39Dg/6cDyW0YkBvbH9dTfI4NzEWjzFeRXyJ2jtyY2G/fXbJjhqMU17buMjYvFGUFBvgjxj7BJzgRmzV5m</vt:lpwstr>
  </property>
  <property fmtid="{D5CDD505-2E9C-101B-9397-08002B2CF9AE}" pid="35" name="x1ye=127">
    <vt:lpwstr>GpucZa2HkiMyrPKuZAub7t0406XxSKTfT1Y+3be0G8HPNtqXQTzslp7dTUvFsNF5d4R3jeCd5MK7yulAXFEDeb1YbaTXmlkOUnomLf4U+LvuEx3Myu1lT4UpLc47fYbxg80T72FzT7RarAhfozn84sb2JtWthkJHmc0/JSG7qee4swnWpUEtwoXhnQuRjvMHYI57QIZgj7wu8rlm9IkAFEO9GlJj5YtgjELPfLJv0uk9LYXUoKcyEfnsr4SC4u8</vt:lpwstr>
  </property>
  <property fmtid="{D5CDD505-2E9C-101B-9397-08002B2CF9AE}" pid="36" name="x1ye=128">
    <vt:lpwstr>VPlYXpT3i/kbviPpheQHJVciuKmN7sVp9J1c3YbfJyptu/gFIeBLONU2KR1+UqrVVw0Rqcin1JGHuqo2SzZ1rEvOs3rUlPwj/foi2qnz8DYX/SFr9+ltXJTU4PzQz9fi18BO38KGt3Xg6fZ1IGDyiV+NflErwz8tyiRT/Juo+lE894eKG3IdAm8git37+qxqR84UdwtY54nUF4bGX07qIZ1RbN5NHd5UFCbcC40/RuqRqR6UE7vIL8tQZqyvufv</vt:lpwstr>
  </property>
  <property fmtid="{D5CDD505-2E9C-101B-9397-08002B2CF9AE}" pid="37" name="x1ye=129">
    <vt:lpwstr>DNyodwAJl5ilrk2KPTrJ10pH0VWqvc8qe1TJVq7mLYeZ34bzD8uOKwlPSBmVTAWTDQK9HVpEDIdUmIZ0GwVxeh4ilykdzNu74++bhBxw4RN6/xDERJWm3+3oGK7aK19uhyWNGT702ZN8J9mylzmBW2uAVe3mSckLqjtfWWqA9cV9XP9EHTsiCVLi+fgOIgWFwGvfiYshl+rBvR8bPTw6jpJ/nlQRyr0WW6R/4yO5B6TDpUkk1q3b0+sJLuQHGAn</vt:lpwstr>
  </property>
  <property fmtid="{D5CDD505-2E9C-101B-9397-08002B2CF9AE}" pid="38" name="x1ye=13">
    <vt:lpwstr>8kFUTnZzMu/l3a0HgWtvhWzqhYFbszTVVmO9t+lullYii/vQGUeNJ9wndqQ0nmJjq4Uv4TNyrRDSXkVqhtEvbEQkptI1m+VP457wiNh/mGLzKJSE+RBxFJDT/10T4gxbPdWemTJTbasFs/eNjKF06acyCpUwt6OrwWT/jk90v9IRJwnPlFRjTWHDkMgVl9JGhc7efup0YbUfnVThCn9sy+wz/IGpkRDkG/1BaRIFNsu1y+hMRRjlq5ekbpJtQ4G</vt:lpwstr>
  </property>
  <property fmtid="{D5CDD505-2E9C-101B-9397-08002B2CF9AE}" pid="39" name="x1ye=130">
    <vt:lpwstr>1OSRYv2rQnsQwM1hXosIXHWiCGXNtEsv6NiZ98DuLk3kDQ9uv7q34Yd0eHa3fsOaq9yk4XMlYjp2EZeWzOz5q/vbFBui4eYTD3pfiwEWJ13u+JH2CYgoiyly1Ne7a170l7o+qYzCDExBvaxU6POVBqSoBNz1ad/r6YTPtqH8hBFtE8u/kz8TDaJGVLMpG8ML93WOtzuQngK0GlQzEIZfcPMYB/H6+OjY8zBtDTZGS4GbgIBHsE/0RjdJVCppP7B</vt:lpwstr>
  </property>
  <property fmtid="{D5CDD505-2E9C-101B-9397-08002B2CF9AE}" pid="40" name="x1ye=131">
    <vt:lpwstr>tLPVPOiZio3CueWtV2rer0W1A1VRJhkMpLfYoUUYL3feUMyzeC1yfdIt6baya5WionIuHKLWkUpOa9JkwXvyu2sf7OJtFtkoAE26MNaARxvqHBKMWBIAqqlN4v4kW7yAYPbaZC5ykR5V+DzBZLPYKJvOAXM9+e+LTOMKKrlBwdnDKdQSnXPTEZn2V2RyzR2UdbHo8xB6d3DYOg8668rbhhbjbgx47U1EvMsmqVOaBwkW0pC9tcmfkgSvq3xYSnE</vt:lpwstr>
  </property>
  <property fmtid="{D5CDD505-2E9C-101B-9397-08002B2CF9AE}" pid="41" name="x1ye=132">
    <vt:lpwstr>ML+lF9l9xmlOonPN1iolgAPaD3tELbdj/eiJQkbkeu9DHxuZZ9nY+cCJ4kKEJFN97Gs7+/aDWXRz1vDd7pYvkubMWreksRVf9/sSFSM03dbQkeey9zD5pt3AHiwDzVmA1rG98sCTaVT695hOMQTVzPBMLdYxisio/zldqWhL1+gCZLeS6nC5qUPkbKTzGudDfvN+TfBVvbeRlS2r808EK0zunxFWkFPOGG9pehMk36mtDzsSSACNqgTn+40bzC/</vt:lpwstr>
  </property>
  <property fmtid="{D5CDD505-2E9C-101B-9397-08002B2CF9AE}" pid="42" name="x1ye=133">
    <vt:lpwstr>iN7HxhpYdS7ukh3F4cDtwBAKSXnLQI9NoudYc8NWjXx5dATNLhlSlvtwmOKxaEbevhKoHgAOp7G8cYT+luwggV165EOFUnKsH7cJllwS1AH452Oaqt/t8Flx4icqs2FHeYtF+5uqIInzxd3d0jJEU4BSxTzeQYMwVVgB990pbAWANaCj6BDfHQ3DMQTHomZ7kdCX2Yz9g76H60Gnzv4brJM0hIACg8IEsBGVa9EJ0xZAgxLxDaaIQU1BO3y7xvv</vt:lpwstr>
  </property>
  <property fmtid="{D5CDD505-2E9C-101B-9397-08002B2CF9AE}" pid="43" name="x1ye=134">
    <vt:lpwstr>/VETt/bSLKVJmGKwt2FT2gEnRMcxSnVhoXSUrt1g0vLl3ZNa7RBtbfzOktvl3ji/fYZrqt4O6HV+wfBuxr9YPvxXvEyXJRzwZi3eqtgHnv4qAl2mQiWLbS+I2I5tE0T8ngC569IUDJXqdIyTCFBj8BbodWdaAwYEj4UXTvHCV2N8Nlj5HAZ8ySFOrYrmuUgtR2bb/ibqbjacGmFOuc4nRCc54fVOILGf8rW7RRYSOXuAKQdkue0ev+ih3SoQ0QZ</vt:lpwstr>
  </property>
  <property fmtid="{D5CDD505-2E9C-101B-9397-08002B2CF9AE}" pid="44" name="x1ye=135">
    <vt:lpwstr>vA3RxNzdrP0kNjw5x8f/bHvDIUAAA==</vt:lpwstr>
  </property>
  <property fmtid="{D5CDD505-2E9C-101B-9397-08002B2CF9AE}" pid="45" name="x1ye=14">
    <vt:lpwstr>U1LkEdW93YPyxa1HdfY+xoqlnkn5+YJ1tuKDfiKS684v7P/dQTwtBTANYvVMeV1ZcVXKIt8hMNiq7FYT3QKleMzkkc5vFQ0JSbYP/QyuulBE7Y9CxIhmfFc29hsITO2+FE6CtbisiGs+kInrJIU4ipnGIl6mK/hVh/aER2nN/m2jozhZtsC0CCz/FkM5kbJsVBfn0XljzW5q4KLkIrqR+Bz8hhu0WlqS3iX0w4XAZqvqMog0crYdBDcYre+Acg+</vt:lpwstr>
  </property>
  <property fmtid="{D5CDD505-2E9C-101B-9397-08002B2CF9AE}" pid="46" name="x1ye=15">
    <vt:lpwstr>t/yJXfrn8Yn7ug1BIhL8Yh+U0ztEthYhczuSSWG/Sh3Cxs5BMF2Rw7xF1N3vCMeCbm44otWeyeIVp3rpZrTZcSnykzLHxIA5+CBQjNHoAnE80vdu+1B2jjR9OT9tHS1RY4DRoKG6tfghtlvzupEqaeCsvy2aZAe+z/shUFLlovSR5KwkgBhht9deMcQkoQ/OM+7VNbFJ3GevMaDcMQvprptG3xnPs2CuHCJlYZCmfBOIo6o6Q3EIdGyPsChbO9k</vt:lpwstr>
  </property>
  <property fmtid="{D5CDD505-2E9C-101B-9397-08002B2CF9AE}" pid="47" name="x1ye=16">
    <vt:lpwstr>LUQC8ssibRUJWG3xFLXhWqzSUpw8fajfTdOV1QhUjWkOu2CRUry9xlQizwsgIaGn8ZXBZUrNfAQzNfaljINOn7nQv3Y0noAR2swTvz/epaw3GTsyoNejMpWhyIbOJdHnEY+eO2989cQ/UDpWCNIfUlK6DCJjE7qLvjTDej6DB1aS9DeSs4++do7aQLO5VgBH05jhB0/91Kn5OJ1jvxVC3Um5ZUNqu+wv8LRZY5KshHJIUWHWngjG09pNe2B5MtC</vt:lpwstr>
  </property>
  <property fmtid="{D5CDD505-2E9C-101B-9397-08002B2CF9AE}" pid="48" name="x1ye=17">
    <vt:lpwstr>LszaTUxMeEKZheRhbLSMLaBM6qYjAgW6z4LyuVGTLCIBWI+vc+6PnywHYAzbsxPvVP2NU3mfP9TwhfktMPhji4x86sn0tvZO/wOxfaclCW5ViIJLAHhMp7qojxzJkxISYVWje2yBqfpoc7r/Y4lg6GKvBX2neR90+FaFTMnM+bDjNVXmLDo0ml7N9tNaBLAS/vgZh6h/qPDSHbU1UdconghNAkOeUcC6rYrPmd4rPLYvpk/pVdjUnBoSrvRfKKB</vt:lpwstr>
  </property>
  <property fmtid="{D5CDD505-2E9C-101B-9397-08002B2CF9AE}" pid="49" name="x1ye=18">
    <vt:lpwstr>c5Pn7bTJJY35S+jekk8SMJhr1ucJB5kWjdrUXButZBqNKDxryvNMCM4o/JkIoOsjkl5/T60t8+ogoe9o/pnmC/Nc8a57xL+AeXZ/W7ihefl/Vf9QYLrLU5v68XWOHcjoww4IxPe5Me+DYoBCKaeaw88sRWxfU/WEVTSCIfbiAsj9D1N4d53mdYfLW9dvgdDCiw9m3qE2qaMxnayNdxFiBy+3K8u1KHbVZzUHMBhAK1mm6M1259YzCXd4K2xPLzn</vt:lpwstr>
  </property>
  <property fmtid="{D5CDD505-2E9C-101B-9397-08002B2CF9AE}" pid="50" name="x1ye=19">
    <vt:lpwstr>YbY070NpYUx8Dx41Qbu6LGLqhxoeV53rR6GRUiNSSysEH8tIpLEPT9ryhXVS91VgDUVpb2GYq8sm/s0StzVkMvzviRUQLqlSjqvcv0+YLnGyGOQbR+EOaWvtBaqQfCwY4J0jgU8npf3MVPmtXk71v6cnxZSIxyXx+9HohssrA0m/WlHgcmIKHpoJN7Fh8GMXroNo4ePY6lP8GcxeS310tpbfxcXAs64US/IVA5Dp/qqfj9dY8Cm6fRZz+0XZcWu</vt:lpwstr>
  </property>
  <property fmtid="{D5CDD505-2E9C-101B-9397-08002B2CF9AE}" pid="51" name="x1ye=2">
    <vt:lpwstr>ApGKDWPp2E4zcVDNQpPRqnJOgt6DHEEYmjS1wURvPIn/lwclbpyqzhVUQUn+mVEPty0vyBjm2tRKTmhofYASj/6/X+SVknSdRl7MpXVO96Df2PFY40jr8a9KdcxyGrTvjT7rZQ/jXZ5rVGX56C6oFP5BVqWlCO4UCCJgjQJJXjj/EbvdCwPA3qYIfJmvsNl781crX7g5xZBpVsoFnleCg3eHF+pRlApfeQNPt34+HihClLPbelb/tDtlffyTNwH</vt:lpwstr>
  </property>
  <property fmtid="{D5CDD505-2E9C-101B-9397-08002B2CF9AE}" pid="52" name="x1ye=20">
    <vt:lpwstr>iF4C9CYhV7qVBiZzSbjETG8lPQrkvLybZDdpQRV/8JzztqLsRcP3uatsmzQWWCH5EWkC2gvrY6pFKRNqj/Me8t+hwf8GSla5HP6GBWb+nOIrlB+4ahC5LdW52KAzKI5cU1xjRrIvg7wOMLO4FAese16JQLi+RjoooKDKtTG4bmtzJyfKQ4S8NK/9495IlpPcnA14/aQlOY/uaLjDfirYZGp6+bOHw5IbHORj8lhLgx9D7/ekrv5oWmpAi4VfIgf</vt:lpwstr>
  </property>
  <property fmtid="{D5CDD505-2E9C-101B-9397-08002B2CF9AE}" pid="53" name="x1ye=21">
    <vt:lpwstr>tilG2j98PUM13emjtkgRiThyvZl9HS5tB9XXyPxcxgutmAxDo9XeVi56JCgovpYPDCNbA1GBUJqpLNP9a8bz45XRsU17DAQD3OQPXOaxUojpP2x0Y08qlWLA+NGMf6MelJ68yiMMQTdpBskPXO8WK47qm3z8l+GqKLLVTlJ7QAhIkzpbMMF3+95f+KJGDX1EAqvQqXd5Hvu8ggDt7RYji9EEO/VS20neU5bQekMT07N+F5Y8lmccG4kuWBPVvH/</vt:lpwstr>
  </property>
  <property fmtid="{D5CDD505-2E9C-101B-9397-08002B2CF9AE}" pid="54" name="x1ye=22">
    <vt:lpwstr>gK3d8dFTrgd+MCs0k/8uLXZDQEw7U8byOtQ/a6pJf+SJJoQ2gH3l/oCE4ECOMLfDds9suabG1cGrakcCt0Qb2PtvhrzNug40J+L8PiRd/vdH93eg0ilfSE7Z1BzSbX66U349y6KjKwo1L8IIqNCHZsthbehv1BFJ/QNi8aZhgix5QSr9pVnllcW/mKx8AWtuoSRfBAugHi01uQvjCAOKZLKq6351HmJjmyO4GV1wMB/ga8nz0pSTO2VyrxLDTag</vt:lpwstr>
  </property>
  <property fmtid="{D5CDD505-2E9C-101B-9397-08002B2CF9AE}" pid="55" name="x1ye=23">
    <vt:lpwstr>9A0vnuSn2XqGL1sXW445e3/ks6a3cqCN722chl45uvPx1jCOgRC+DNUbdBptYjE8OK4vPpyf/Crw3OfymM8jMEzwOkSljSLPx9XV011F7P5qwRN/voKqG2z6cO1UvYNZqj+p5RUkWCyYu6rdllo/v2G3+bSIGyIt5gxoeqhrG6Xc4rj/WG9zzRybypd4ET82LelGUf6aeXwVRZRE+egXTZmWi/gwJ9Ye3DY+Zxdqf0A0nhZ/XVHRgfSuK29QLcP</vt:lpwstr>
  </property>
  <property fmtid="{D5CDD505-2E9C-101B-9397-08002B2CF9AE}" pid="56" name="x1ye=24">
    <vt:lpwstr>a7sFoJNxKaqen3ZkgbItHBQx0hoHir/qHBtg8Hgoh4F6D6FaOnf008xBm8LV7LONFBpi2nkZ2rWWDKDH4FuM9WeE/o3d4JLoQn6W5Y/G43zoQN7lgMToFykgsx52O35eSyK7AkI1Awn7gvrZ4QvjsL/tJ0p3oy8mpmZsPzAwhUD0zB6+aCVncIlNQxPjDKfBI9Z8AdCalHwmt4oj7yZKm5GzIwJwdiImT9ZpHLcJRdup+r1q7zPtb23S8Ol76dG</vt:lpwstr>
  </property>
  <property fmtid="{D5CDD505-2E9C-101B-9397-08002B2CF9AE}" pid="57" name="x1ye=25">
    <vt:lpwstr>B5Ru1dmL9nJsijltTJAAXTYSwU0R/DkuC3d+NMhPyUxtQm4i2uynWQ3WBaHlKGxtthX3uBJLoPaaSuhhtA+LNRh4Eua7O4yQJbRDXFrLdvlluJ5pfGvjq6jObyP58yV8YM9UajUZ66qf8JEl2lxJBSnDHNZ35dYa2pbc/Rqpwn4/OjEzDIueCcUB3UfBkhF/CvUvJ6wcvhNOvjKLqiyRaqW600VqRCzxyJganHtoWXRE1cKffg2XnPWb9dYR4RQ</vt:lpwstr>
  </property>
  <property fmtid="{D5CDD505-2E9C-101B-9397-08002B2CF9AE}" pid="58" name="x1ye=26">
    <vt:lpwstr>8fzK+3frKLdGZ/mkMUvhWp2ffZHoCtY6UpPDc+OfT/j9vNW2r62jIN+Tdpsz519Abu/CC5NNPQFhhk5UxVcB9pYLVAf0SoIXYQskrdl4C31LQFGJOC7WLlVG5PWTGEZ/Ta1sofdthrOR2S28u8v19wsihmM1J6NQ2Y41lwAh9AkPVKRAyza5dC566xxTSScgsEtH2GFr1dKHpn1ca2eYyFFaYY0GDKiYpofg23sxd0+1OtRJManLbrq9mF5ikcn</vt:lpwstr>
  </property>
  <property fmtid="{D5CDD505-2E9C-101B-9397-08002B2CF9AE}" pid="59" name="x1ye=27">
    <vt:lpwstr>CLPH8FM57eGl17+sr38GuzveVn2uuXH5mjx77fHaenJsryi+ArFOa3FGbP7cOCqyYs5kjmP1mTxcyLkqulxCHLv2oDr+YadBFBugXSPo0PDTz31H3bcIZrPNbF9rPOhf0T8iyLutRH4c7hXSZ8BRXfzFVyNZ1AQccZe9eTiz4yWcIuQRMZhFgeER1RqicNgjcd4zXnEXIin6Mcu7hbt9wn75Kx4w1/ORzQYSEpuvIuDeN1g76CHwurpymTfxr9J</vt:lpwstr>
  </property>
  <property fmtid="{D5CDD505-2E9C-101B-9397-08002B2CF9AE}" pid="60" name="x1ye=28">
    <vt:lpwstr>Drl7h/dKDFRdIi4FzzVsY/KoaKbiL23tvkcq6oPHLm+5CQ2oReLoU2Bap5HK4sLA+2NjrKvmVrzas5/19UM0TmB0rx53bkvlRZ0PbdeWrMCZhOk3GvSohSLC9+q/jp4wRqXgMBj950cZt3hw2Y+ee/Y4UOEl60hE4PEI0+0vZ6y/XuHON8n//Cgrhe8ScURJglVfR1N5j9U1BjpEhZQvBPm4AK3uP7c4LQQmxTRPu6itdMJGv7X1CvL4q4skT5p</vt:lpwstr>
  </property>
  <property fmtid="{D5CDD505-2E9C-101B-9397-08002B2CF9AE}" pid="61" name="x1ye=29">
    <vt:lpwstr>KCsKsHXDiPSHlB4iWQEVbBgFmssMe2WQrBgU6kdp87NGs2DSbFBic2Wt6seXL/dF/ECKIC8AO5/pgO6rFSgsn6sM95WY/WiE+U96Qvjwe9Qb+gRNhadulnLI/Ei8Hu5O5Abtuq83E+Ql45kGA0NLDL4C9zTzmx7B49XNvRvfOpvctfDX69MTGdBhhcWRpfSi/6UgoVobNjfExkJrgXQqTVx1q/7k6X8i9r8pJQyK66t6v+4NQW5jBYAZk5gd1xQ</vt:lpwstr>
  </property>
  <property fmtid="{D5CDD505-2E9C-101B-9397-08002B2CF9AE}" pid="62" name="x1ye=3">
    <vt:lpwstr>POekxPXJl2hTt+zy9qE/2IedHtV4ntzr5HOp9F6NWfMKG7zIG2dUR7sdZ8CRAiDVcOcoIWtmjB4ANID8Bfm/jWCtUhdESDLJfLDwWu30wny3P+4BS1US4AcrbH9cV8gbnxuBTsvvnYWVTrW5ZUJS6WlDkSYlnPtvxNrmh1OD465QUzX+YhZw+f5t+co83iK8ECQDRhtw3h7NVBbOwSK+Vgz42N+sOZ1dv7aZk5dm3vg+bcf7V4oB8bLtP1jezZ3</vt:lpwstr>
  </property>
  <property fmtid="{D5CDD505-2E9C-101B-9397-08002B2CF9AE}" pid="63" name="x1ye=30">
    <vt:lpwstr>JE/pFTcIT4Ulpv9A+FvAXQNXIJtkQzg+2O7YSWk4MyMGOOvAt2AYquf4g4F6gzvHSkSAvw6XdUZ4w2QsYatCaacT4OJS/cJkqWNDumhFhIP6FPrnfdi///O2SicQk/M2pIc32mpnuIB/3MP4A+psS0ztDDQfWka+3dykRIl0dsi8J6cJ5T6sQ26RCZRu1VqLI0snocCD0mf0BU9HnFaJUBn1Nb0XdN/bqZChV/JePOptTAP4hGfGhc58u2ODhAw</vt:lpwstr>
  </property>
  <property fmtid="{D5CDD505-2E9C-101B-9397-08002B2CF9AE}" pid="64" name="x1ye=31">
    <vt:lpwstr>1LaSk/A6OTm/EXimk6d5vVshn5Miu/hUM7AO0sQr2/x24D432RRLSf8dP1YHymV18otvFmMbhaguKpjblsyJxBGUP9unZtju4SQDpcn4IX6KypjNJczQIl6HqdA8eJXlQW/CpyYCAwaq3kY4yEBNA36b6X/yuv+mw9cP9yKFWZszpm/OY378XMOB3vfPacG8sXh6hGkGEODcq/KvscxovnYVdos2/kTD2g6ByhMF7K1vJhV3GwBFHaChkKvIICy</vt:lpwstr>
  </property>
  <property fmtid="{D5CDD505-2E9C-101B-9397-08002B2CF9AE}" pid="65" name="x1ye=32">
    <vt:lpwstr>R9TIq01TZnNFp2ODDjrViC5i+SqnOefXgtAhisYxtV53hAveluaBf086+EC7PLPxd/pvbaTklnDCIVZg5zO4vhcjCEBCPO9AXBEWYd5TzVTGo/X+mH5ZsKqnXrylrhC4Ewcg9C2w3wdHJZ8TpKTF1sJRReGj2XYXZl84yBC2L24r+a3Gkk4AgEBDrPQDziNSvVeea9Fdk7/tGs1JbF4LoSJ0FttHiqbJs4kEePPF/p6RmaPxsl5ZQkgHQDocwy1</vt:lpwstr>
  </property>
  <property fmtid="{D5CDD505-2E9C-101B-9397-08002B2CF9AE}" pid="66" name="x1ye=33">
    <vt:lpwstr>zyHu/l605WJ7k5w11kebklT+V+Kyil18tCOZcMI4/1Bm1Gy4DC6rAJK67QAreUO6O4mGPzKEjrbNl4dl+eAA7Sn/yMvX3nFm1CxnDoXCNMi9TU35Y0ea5S8E8Ix6Xc7nyR0ZGPUkgDueFa3tcOegAZMVUIeKDxk7yo/zN5TiwLttYILZNsnnEZVd+v+qr+eiHD9IeAwDoyyc9RYA9dXnVwo3ULsDCZ1Bi4ZxwcbiS2dS769LUoMZIjh5ZlYYlXj</vt:lpwstr>
  </property>
  <property fmtid="{D5CDD505-2E9C-101B-9397-08002B2CF9AE}" pid="67" name="x1ye=34">
    <vt:lpwstr>+Fk+XQWkVL7fZtwQcGyIqARZldyo1ljEtNqbZRBxy7GwWSd8MIv1OzrA+sZ9vqV2XLnGcjK//O5pfUBQgquwMS+c6XLhX2UxzWQkFgyMQWl/AnXn/Oh2mo4RoLzN0pw7iFX4Jnshf9vj/15FBzStSNKLPDotlKPWDb5stew0T7K/rZDkq6zD7NL7J4nXo+UW8/H4QI3mJLYKYI/a8EzNkSufSPCaIN9m6BbJrwp/zNm/GVmrnbeEjGPgkbfxMPN</vt:lpwstr>
  </property>
  <property fmtid="{D5CDD505-2E9C-101B-9397-08002B2CF9AE}" pid="68" name="x1ye=35">
    <vt:lpwstr>MURNNqxY2I+hTzFBCm36C1W+rhhhDPjt+71QgnVKsEgVEpMNFD9e6X+Tcnz+WX3sfLibLHRgjQ1sojfACArSKa6w+XCWi3B0B1+9euCl4FKopKSeL9ro9zjgTvizJuLD1XB25PaNxvkJIENTQrbnO+CVYPrg3R4ZgzVrObFwMGcv9w3iunsXdCBIPyZC9+HljljC2cq4sSkr4XBpC3nfPiurAaqqpXBrNox0yj7kwQ2F9DfsTef0R++j01Ke1fv</vt:lpwstr>
  </property>
  <property fmtid="{D5CDD505-2E9C-101B-9397-08002B2CF9AE}" pid="69" name="x1ye=36">
    <vt:lpwstr>RcrlxAPDr6ZxQF2emnfK/DrwadnKcPDe/0+g+/lmxd1FYOH88IzqdW9Znaj/12Fy3Snu4TBwyGSStU4+C20DxyeLWL1a0nQh4uQlhEZBlC/g9cYC9V7Jl6nQfU2PkmyHMIH9jHNn+1l+k+k2R3ga3A3JGkxO+SobVqR/rZZnbO+46US9FBF3srd+PjDwi3wXNrTbz/nB+X4Bf45N6f3OvuNTNqVGRpzdaL1v9f4L2nk84OHDhZyy2nTt/kJ6gLJ</vt:lpwstr>
  </property>
  <property fmtid="{D5CDD505-2E9C-101B-9397-08002B2CF9AE}" pid="70" name="x1ye=37">
    <vt:lpwstr>mxnf+9usy1wlgvyALBr5gsZA2DI6nTPC2qQS9B3+1Pr9yZp1WIAQGLM7KO5UCZlRU/tMRjmzd20zG1ISPTh+KRnjS+mlr/PAwPoT9iqBDnQ1Q8SIRIL+VtZuQZr1WsKyM+kJWOFHIfMV61zDeVzOoKl4HaiFofaWBVHR9nfpru+0KlknrLA9tVoPdBbAiKSsHplb4C/zRaYT4q9BsbslXKXqthX5brjniaxeMeQovlpMamJi2FriSrOUvTWVRdL</vt:lpwstr>
  </property>
  <property fmtid="{D5CDD505-2E9C-101B-9397-08002B2CF9AE}" pid="71" name="x1ye=38">
    <vt:lpwstr>uGzeJ/gcaVImtKZsuE+vjLOmofFe/XbvHHLwjDwFVUoFUYbI9Ys0HqG1tvZ7LeSUqZ/kFWh8LdZTuMet4nU+nuLhQeeHqiHFJjA1zX8odsHumT7Yn7Ut1BaxDb7mllK0CrbkMkgjoMjClwxnMglnFvPzmMbBtxSbQF9lG7wD/ouFydii363t+YJNWcxxSKziX8be8foKNLJHv2AfXhmCx/P3PjlKMGcRZYrdmSC441V+rgbqzcYftlob86KZ/ax</vt:lpwstr>
  </property>
  <property fmtid="{D5CDD505-2E9C-101B-9397-08002B2CF9AE}" pid="72" name="x1ye=39">
    <vt:lpwstr>ffDfC6uWCPM+/H6m3NOCeA66Lp5X97ZyS+YE+ranqFwEpy2rRimkkmXyJuUI0hyzUcVMGD2clxNG3sw5oMPvW76GMWBw/OU9fbqmntOYAnz4KL8RokhgkFrWpkLoQCxvExJDlIFHjAYBm1tYBSbLAP77pysPKsZrVGcJ1ReUD7ZvtR85PZtb3vnE4rmcqPXXlTD6bkeGQjJ0nncWqZXTsud4GMD/uLtmnNHHmSlJqdCDQx9YOk5V1vAa0ZrK8uh</vt:lpwstr>
  </property>
  <property fmtid="{D5CDD505-2E9C-101B-9397-08002B2CF9AE}" pid="73" name="x1ye=4">
    <vt:lpwstr>UCA8grdlh1YvhQ6wVbGQagV7nDqX+Tw63/At0xfY3pK0LMqmwAKhKMJpMbQUI5u5vzFN+RH/qCWwIakNzcDBynCM6IRa+OhvMVBRf4sfo0PIU+MhB+Bk9tMnQvA8lanA49odaIb7936uQDdv2qY3EKJdzLMo9dFvJIp8QoUNZIMHsoENMJTYGuf3VH4hAN4Xdu41FF1+cp9NAP4jlNTWzhp52GaEktzFz2IzfkiVJrJj5e5f1Lyw2+MFU7/kYhL</vt:lpwstr>
  </property>
  <property fmtid="{D5CDD505-2E9C-101B-9397-08002B2CF9AE}" pid="74" name="x1ye=40">
    <vt:lpwstr>gqj2vKTwF4GV0wchMJ1Ru3IWWctzCvZuPd0JFCwVRxU5uVCIV5NkQyNRoiuFqN+yPnsloT+AImJ0iWbp395ElGmy1tg7gISxPbo/rS4SiIqyUrgJAhbqiaqnY8S41n7gqSrjnFhsitGPEkxL6F0k6hv/iVAyK3dQ4Zrvgyx2DTnMS2fSVm9QLu4Aho4i/f6mIP3Tgitk2PibEO0bidxOIF4t1lBB/bTxKCXvJAttoNg4XZYFkhZalTCjML+nAOB</vt:lpwstr>
  </property>
  <property fmtid="{D5CDD505-2E9C-101B-9397-08002B2CF9AE}" pid="75" name="x1ye=41">
    <vt:lpwstr>hJkv4+FUgDiDSQ0HRQSmcBVqQgDwdnAGh4Bbr8eoy813zieBJ2Z09yNppHxEo3qiawzU+imb9RuWmu/FedMKr8C06XQrHn+15FfCaT1lBofwcOAwUhdbe8qIzDOtqXidGw+/eqKGKtdr5+ZRNQhbYrOWdTPML8I7AO6tpOOmI2bV3efdwE9uABddjBeovuTKPvaJdTn87iABS3IRSTzYmQPzi31Zu6hOrY+a7NlcyrgD5599insMrJZc5aXu4sE</vt:lpwstr>
  </property>
  <property fmtid="{D5CDD505-2E9C-101B-9397-08002B2CF9AE}" pid="76" name="x1ye=42">
    <vt:lpwstr>omke7mYQLBG0Qdt4WNns50w2n3eu03cKlnj6BFWBmmnTkYgKfGjKweek8erV3uySbNbgOTDuKLqXXEh854K8xnEBDZpRJLR1l1/W2o81dtsiCx4kbp2u8vtvfj8Kl8Jsd1nk9NsS6rLsoBCavPzLn0U+Q/aru3OhfD908HguWPSJb83nHEjVRdm4YtADkOsV4Dht37Qzbd+cvq1vljz0bCyPEENeAV9CFm8NJp9b8vf2Y/S0IQOXV1DZlMAi5g1</vt:lpwstr>
  </property>
  <property fmtid="{D5CDD505-2E9C-101B-9397-08002B2CF9AE}" pid="77" name="x1ye=43">
    <vt:lpwstr>TNPj1yZQW6IvJzko4YHLOj+rXrtIc5KkTaRgxDkyRb/0pUsDgOkd2FvhcVpB6PH5sDJQn9bg6hxyA4Zp8kWFfo6fLptMFc3B+QC7cpcUQGnjAPcsddsflx3dn/W86eKnJ9VSQBI7u1FQy8Phkg09vBpMF+AKPUERoxumAG0WtnVzTi+CSK4/oT6NRxjigqD2MDa6/23Ui7J9jSQeKTrwdM4k5aeYTHSTzSvSphecdkCls47miTF5Hv7LPsN7fd2</vt:lpwstr>
  </property>
  <property fmtid="{D5CDD505-2E9C-101B-9397-08002B2CF9AE}" pid="78" name="x1ye=44">
    <vt:lpwstr>q8CZ2xIhwV6U2X8oGFKJCzDHJ8rghYdp+a3P8df/nl+q9fogITgVuFuzAJIRHGVWrYE9LHjOJ7pzf6y+0wBW7O/9s8hKID7JbpAavm4EvELpPNy/J1eNX/ac0UY7ljlaIdUZgD3S37mubG5Ps0MzY4Rx9jwa6GdccbQrTM3RzgJVCvBSMon42vrUKKtSpbqwVZj84o++ixWyvEB9mNUkSEKaqimSn1zkf15ORdoD3eTvQEN6WtIZiYK/ljW/YUe</vt:lpwstr>
  </property>
  <property fmtid="{D5CDD505-2E9C-101B-9397-08002B2CF9AE}" pid="79" name="x1ye=45">
    <vt:lpwstr>aMcFqFyrL5W8vLAVLVkudR7WHGVRyT/sywm3ETX023hZ2TAf7205vxc7JO1KYnizuvg8gR2jSAQf/5c4d/ZtlCFTavVtNaQfgklJg7TSmgoVzPeJ+6M7QFWjahPFZXeDYpoRwOlQqr/QqSoiyy6mHr+EAtr3FXcZ8IjxlHwhziEnvP0UzBgWnEKfJhyzT7rH7rQoATzCLDFNVEqBR7+tqQxNmB+wW9rj3xpNEpp5A5KSzC3Cey6MR60qd0eff9G</vt:lpwstr>
  </property>
  <property fmtid="{D5CDD505-2E9C-101B-9397-08002B2CF9AE}" pid="80" name="x1ye=46">
    <vt:lpwstr>zObnO52zBe4Pfz549/KGKkm+aXX9XfGfqzTDzUjJMMkoBskKmcYcujtdszOXdDMX6fztO5rnZOnmM54MCzFdhwI2/LZ+RiZEhIYHZuQ5EiLQPOmID+6t2ZjXyh+YU1+QaG1rfOBkH5u/le1zrpzoyO8U02A8DMfqk3wnpiZLXvbTJ+mIOVdwIH6MVGCQvUqWGAyDS8TYzyXB404ELNLJHZqyInF7VvEvPgF8d/ot4NNKkyuM4Q488lI3w9JDluf</vt:lpwstr>
  </property>
  <property fmtid="{D5CDD505-2E9C-101B-9397-08002B2CF9AE}" pid="81" name="x1ye=47">
    <vt:lpwstr>cztuZosejeVRMel+gb6PbSBl20Z7YaakBa1y7z358aJQJs9PkDkn6D2xtTjOyioNDBXYm3RytN2JorYQeMMN4jvue3lMPNVA6svFCCIuWhowLGvxwhxKaOE2zFXufsye3aHgzV3Dtj8SFKugT9f0Ie2W3DImftcwdvsCk8kKDEYwPV7KYdmL6plhDes63imMz7DP9S630QRl+WEnnm+Z/5ulY2TsupRVJQYuaIElUSNq6Xi7yJrSK3w4w4ld2LP</vt:lpwstr>
  </property>
  <property fmtid="{D5CDD505-2E9C-101B-9397-08002B2CF9AE}" pid="82" name="x1ye=48">
    <vt:lpwstr>P56Z1IAdyFd2EMK2ZZKXm9WZzLKHZImf19HJZGmrQT9wQXvwn0n//lK3y8E56tI3DYE05uvC+C5+Pyg/M+FgVSv29jwRIriD+cs/NSDjy7pOLN49gpCyLotYdfbVzzrc0Qb8OyVNNZh+m1LGDPcsBRquSSOzZr783rjJoRP20WBzUCWtjIYEf+dMUn/tEcx+yldqKZEiYh2XvQa3m9yzHQSf/haoUOjvSL8D4P4BYaq4JF5s2R9A1HNV8FY+s7X</vt:lpwstr>
  </property>
  <property fmtid="{D5CDD505-2E9C-101B-9397-08002B2CF9AE}" pid="83" name="x1ye=49">
    <vt:lpwstr>lypPVPRPQsd/4SkxibQyorOIHW5mYOpL8cAZzsmiodgNiydNv1bU/yJwQkTzB4YmzUtfkHfh9krElEE0QPIiPeYX1XKpGhf2RTa/xNCswDSpchX/C8aFp+RyVnT16baLUFS+F0Yti/d9RwNWSofQ06n3cAr6u7Rn2by7+XtwLSgviM2/8Jd6fDf+F/KwLPc5SdX2z6onAaH52sDbSjHIkxskGtRR49ww5TTfjHr1Dcy/qgNkJKdblHG/DdcXxdb</vt:lpwstr>
  </property>
  <property fmtid="{D5CDD505-2E9C-101B-9397-08002B2CF9AE}" pid="84" name="x1ye=5">
    <vt:lpwstr>4XUDzUDaicLYGOAS/aDf/jkyq8y6Z5CeFpZlI4J/RyaVeJ/fPsKLLpa4ijLmVkdgYuHD3kGlqmfNej3LOni1szm3pHkA+H+Rx8zjqs0tw/X1VX511SBTqm1XsQsEo/atJ6STwdwoVE7HYsYUXoWSTqq6t75PiqBNvlQTMBtltEGP612sbJ+k0TMTYkxG7vIh8+Q7gh1PWdR+6eOGaqYznA1qIkJ64Z1mNVu1Y4lpCyL5BAqexThxUAp7OX78Vv9</vt:lpwstr>
  </property>
  <property fmtid="{D5CDD505-2E9C-101B-9397-08002B2CF9AE}" pid="85" name="x1ye=50">
    <vt:lpwstr>sj+nZ1v91N9V69aT5ud/pBRsr03bVbGOchRxtawSFaot2hRiYI4NjJks4uUpyVVk40G+OebFPPWuodz5D5VVCF5PfBK/UHwGvLkNJ+Hh0rOpuXwnVaMM38Zqch0ijOZZKHgwLLWaKD37YUMn0tE4QzVInt/KC4cY7xq0PVEDOX6WrVcQg5qxHevS9kYyjbjrFr8mSUivlS0mlGPhOrh4Qbpg0C8NZSahGLxcrg7OXK6qha/dsD+AszyTHpvvaLx</vt:lpwstr>
  </property>
  <property fmtid="{D5CDD505-2E9C-101B-9397-08002B2CF9AE}" pid="86" name="x1ye=51">
    <vt:lpwstr>UArE4AOFu7f2bcKYysVUKn4v6PFq92n3PasjHy9ocnPE0dkdAFtT/BRoNhDH2yWCnDdVWwxjAionh+Xfi3mwVDyQWhXeYhNgQ/v924Ij6R7pWeD+qTgZBdmX4QbetiTXOPFa4KEBi82lND5aO6cp87q+QQHEszf3K7CbjogJ04KRq+5lr4q4VQcqLCH/IfsLaUOcL05N/jXGkQmJA/jfh9upK3JwEqOCkmqSEQxCcSWcT9kZ4im/DLEju0kQ9Yl</vt:lpwstr>
  </property>
  <property fmtid="{D5CDD505-2E9C-101B-9397-08002B2CF9AE}" pid="87" name="x1ye=52">
    <vt:lpwstr>fsjC5A4g4eGpZHWBs75je/WA5zEDRugG/KnZbEtbeSgq7Td5e0uu6yieuoS/giOKS+yIw/nEdMr2OfMrWD3PPAOtP3kuJszYs7SXTLBbuabu8kmSRJE3GbZ2nQNucDOebUElzv1xNVy65EV1cFrQ0vToTN/g7tr/SooS2QdDKGkTjOnRKppat0YlylDH/hol4NI7P1NWLGFPm9uEUPrIov9Oy6XgMBy5gO1AWBmhMRMBN/aa4d/3u9bmhUko9lS</vt:lpwstr>
  </property>
  <property fmtid="{D5CDD505-2E9C-101B-9397-08002B2CF9AE}" pid="88" name="x1ye=53">
    <vt:lpwstr>gMmQXk4uoFl7Q3PoBf8hX/5TRg3nze6QjHlU3AVPvZQib7Lae+TPp7hPtmpepYil51mNvXi+aDVOJmBMI9CmSwmA65v/n1guuiSKjxrpI93Oxbx/t5/FoD06OmfyQ1kZX/UpQBGzriZCWP8GULVjW/pPbYUZkel1Ts2lNOO8SvBndGqEByZ5EovfI5Xx/QjetbPzs328eloEG3z97ByztTXrRsUcbgZM/AV5RlyYwQIb4WaXB1t7D4hfJ2u6tCO</vt:lpwstr>
  </property>
  <property fmtid="{D5CDD505-2E9C-101B-9397-08002B2CF9AE}" pid="89" name="x1ye=54">
    <vt:lpwstr>WQEw8PKlfQ2Yqt2h2sBX6wuo+SDdyT665ho6oKf7GHuN4B4FJRVW0i290tnZonzwaMY7H1R/H22bGlEFQXmMvaD7hWs5BTul3d4/GgoEo2x0p9n2QGQz7FPPoBK3ntP0AknfHpOcCJ95ZBWf09dM2E2X2G548ZgE6VAS9kiSopmqqUCkF1OUOLGUDp+oUi6xke2lciLeHusarO73UGZ1sDKY12w61/qbyTLW/tQVmUzt3u2MWX413UgBCxaNj0T</vt:lpwstr>
  </property>
  <property fmtid="{D5CDD505-2E9C-101B-9397-08002B2CF9AE}" pid="90" name="x1ye=55">
    <vt:lpwstr>+8+xWF/gjyqrjJuyiDqFLfjXYb0NLUWh8sYnTnGzfCEyR+FzcCeLylxmIbZnpYPr8cPiw9BPk7H/RnjEVGStFIEYc/NBr7dNhMlqYjB15LC0MkQKanY6Xya8cNE58DoKN/5utvqVfqbQgMfKIxVRFud836OEZSA09nTvjQob/3wVGSdImyQ1AHz7ESOQ1NWg7A90lWPm1lFlnhEKdV+dU2Q4HX5lKlZjLO/TUfhQNlAUybHP+z3kQzDe33Wxh+u</vt:lpwstr>
  </property>
  <property fmtid="{D5CDD505-2E9C-101B-9397-08002B2CF9AE}" pid="91" name="x1ye=56">
    <vt:lpwstr>7xpfLrw5iaaVyuxwdSqMVQjt/IT0lP5O+RJvopMDP6aN78FLdCaH8aJWPT9fR6s6uSZjX2cB80cafeEwfymnpunPqvaBirnNAwCiuyKu/N7OpUPgihxmfDw5F60roxD6z8I/lv+TsUkCsY1tQKAlDGLrrt6l1b+UghzwQXa3cfiqNo/NbXHtZol7p4miEjmXqsEDeLOiG8WCfN3vogFg9daGlX52SuIhUGMPE/2CUGzFQCHiZUcb45p/4QTLvu8</vt:lpwstr>
  </property>
  <property fmtid="{D5CDD505-2E9C-101B-9397-08002B2CF9AE}" pid="92" name="x1ye=57">
    <vt:lpwstr>SE2+4bjdjES5wlIX5uz9u9Tb9GW3bKheGKe+EtjO2YT8QjAVujl6B64Zfzf/dAESTkZV2ZXDZonNWMqG//mODY+PUTnHVQio3/nFWNc3BzFMP93/R9wvHgBfkTpg/h9v8gq1NKiVtNQ5MStlCHbqzrjRWKCuacP9LcYW//zLbV53VvWCXpBREhvtlPE0fq/jIqbxleukVRiTsj+uf5wImZm+UrV9+h4F5NX/mQ0H3XGsBJsPLbllzukaceIA1MM</vt:lpwstr>
  </property>
  <property fmtid="{D5CDD505-2E9C-101B-9397-08002B2CF9AE}" pid="93" name="x1ye=58">
    <vt:lpwstr>3iVFTFWSfMaXMVkZ47hEfds/OnYDA+NsZaIX2No146UICYLqxS9fMO4BNjwB55f0kBrHCKMeEmCjRcGSxfUh5R/Sl45gCexRo7YaXKvjDdb3yPNZhRbacvf8PTEFmwtUK5v2QgHqhsPSKOj35JLdWiR1cxcqt0U9PKnvzP2epjhVpvLhIeqdqZ4ahYMTHhPDCnToRB/lI8Obs7/1mOeCjVzPc+r1sfutnZq+7NOzflCx1FuIeOpwXJVkSoHSZqk</vt:lpwstr>
  </property>
  <property fmtid="{D5CDD505-2E9C-101B-9397-08002B2CF9AE}" pid="94" name="x1ye=59">
    <vt:lpwstr>3r284vOtaRcPE7zy/E5R6wSI4HLyFmGxPkVWzzsLfArzQADkkTwCUOB3mefnJk5oAYJMtnA/pbLR4iDTygu8WzvTFRGTslVCTK0PrqVIbbjMBAhMwc5r5/RMu7gNDgiQCkDrFnuW+MPZKWDRL6MKFYhaaWToxi3/hFFcJAQ0kPVsVj5Yig2ohLPeBiyGO6pfyYPetrOo+goNPHXgYJE7eOqzQxMD5cHY8vMUfezfUm7o1AB6/w+meHBFk/w1ucD</vt:lpwstr>
  </property>
  <property fmtid="{D5CDD505-2E9C-101B-9397-08002B2CF9AE}" pid="95" name="x1ye=6">
    <vt:lpwstr>N5OUdJRtGNK75pUOFMd0LAkwTINgGzTA30OVcV0WMIJ5UzA4/6G5+6NoOzYIi6UyOAjNMFlvHBCJgmGg9zXp3Xx3C/gOjdVVdlueocPSxjonRQHRSQZ45IOYtsMW1iShhvhdbt5emg42r9uapsQKqf+cwQIcUhyvJMhAwqpn6aXQXGl+GSpr60SSvm+yrU4nHh0Xr8dufk3McegVAJQBiWdOEPMBNFzTNJE8rZVkx3bGjwsDmMEos4ZohzQ73Yh</vt:lpwstr>
  </property>
  <property fmtid="{D5CDD505-2E9C-101B-9397-08002B2CF9AE}" pid="96" name="x1ye=60">
    <vt:lpwstr>S4cx9fCvn5pD0jP8xApgvZ7Tz7MELmxcCex+bXxjIasjFlm7z17vhtiGOUDhVnfn1R2WaNEMYabDKpH/TFjdsH7Z2p8LlFjJLn9nBK7/iPBynmuYGi4URIvXDRAldfQCxGfb0z+4y3AnhhQnWTbxrTmGSoJzMr1ivUR5xok9NJW/uXb/8IZB4kbS3LU3T932bB/HJBgFU9iT9DvnCevbKUXfVcsFoIS7CnSiZDnNbKYnSPIVcf23/7gQr+yU9dO</vt:lpwstr>
  </property>
  <property fmtid="{D5CDD505-2E9C-101B-9397-08002B2CF9AE}" pid="97" name="x1ye=61">
    <vt:lpwstr>gqFiYOKKW9avKKCwQNgTGZCvDhMim0ClVkvahrNU/3PGFWfGnXpMh3D6tA0qLeZM1PIp1rCIoJEBf7gg6BPsa1h6j6O9YeD+/+ZMP/rvsv+riJI5MPufIJ7C+3INwbgNIK71VUxKGrtckL3mlNVJ42+Ci3BL4NJCh0FTCUiP6I69IEAWk3OL+T7ZPFHtQEhkhXr+VwIMU5oVTBXMZfSYkn0w4J0ajX4SGdoelw1804wZMjQjao9F33RZGnQgISG</vt:lpwstr>
  </property>
  <property fmtid="{D5CDD505-2E9C-101B-9397-08002B2CF9AE}" pid="98" name="x1ye=62">
    <vt:lpwstr>mxhPznR8UQyYsxLwbPLXVAs76TSOUoCKoS/uJCBXxLx+mNiOsk02eIWgiQfFcEGjTvTMUdYgB6+ZFxyCp/3VgMcujhEzdPdxJqUAGPOsdIcGgSVaRNVzOZMNp7IstOvGAwvPhiq37qygIkItgwQ4R8Xjj0GxPRjpliqMNLFT9ji9ldZVmvPEEWCQJY/D0Zg6eBVpXShuXzrlTuwY2Zz9/mSH+BblpNb4OVCMFmJsJ8eHkS0kkiD6S+Lp+gM2hAq</vt:lpwstr>
  </property>
  <property fmtid="{D5CDD505-2E9C-101B-9397-08002B2CF9AE}" pid="99" name="x1ye=63">
    <vt:lpwstr>9YO5pR+me+zgcNvxrVQbhQTNOzwu1Z4sCWoGT/HXrUF81CWeTDXtY/eKMSeagdSqxdbUXZikxojRghRgAmI3PoIcDDxGcXZ34Q5o6rnqNq7S44JTNTsllF/m0IfBDUvHh4WPrROCLj5ig1v346i/jO3LnhwmhlSc5P+eabp6xEGuMtiEK48g3/2aKBz7B5GxDf4/Xikumxq11VTvlvzftEPGOKnLbn/P5EStERc/nFzlhXQsrh08/1222Cxa4N/</vt:lpwstr>
  </property>
  <property fmtid="{D5CDD505-2E9C-101B-9397-08002B2CF9AE}" pid="100" name="x1ye=64">
    <vt:lpwstr>l8Z31iiWXW3v9lPSmTNYSkLs+QFu4HUe8ZxOESl0LROjhc7nLPB75B4HhvCvj1ZVm1T1+sQGygalx1FdEeoW/vNG1vDu0YTaa0qPj9/1ZhCU3rBH2bPKfpVnP/f1AgKmVNd6byv/8ELeeS7v3BgxNJg8mWRspTJa2ey3lOHDvgv/fFAwMRAc2xHXnGHTohYJxx0JG9pNmmPzoK5zkrBSkryzwM0Zo2Q4nvDVNYjT9J3TNlkGqpGExY9YmWOOmBz</vt:lpwstr>
  </property>
  <property fmtid="{D5CDD505-2E9C-101B-9397-08002B2CF9AE}" pid="101" name="x1ye=65">
    <vt:lpwstr>ab4mw41AJCqcUethj3TLtEgQU1UqFXdftt2bMrQ1fJqXmsXxwGAN+pdIps5cqM3WWO4I0tYFl8hbinXdRND3MjSLeeU2UToAt/82PJ1eDVEq/uYC+ps5EIEj4Fgo2Gi5oI/UueilpT/9Ut3cAePq1vG1R3iA8qrYcWm/w4paux+50Zf/Q2VXN1CH9jrGPmeccnpkvAVEywJvNyspxOyOw7hj9lhjfaN1y8tL4MOL99Hubn+L1lI21bLhR0u3UAH</vt:lpwstr>
  </property>
  <property fmtid="{D5CDD505-2E9C-101B-9397-08002B2CF9AE}" pid="102" name="x1ye=66">
    <vt:lpwstr>mAyZ1pnt9f5gO1/yQfdEr860ZQQRYV1vyx6l8u+2wSEgAFB3Mk0m5jKybKJrNsBgtIXpkC9bW4kmrLnay0PfYrSXTeZB1YwldYnzItyUjgPZObociEi0Z/O6WtBaBSuPi14HLg0lDpMZ4kWyQro38KWYRxH5DR9Y+j89huFAii6AexEDksyTlndoBA5Jy/fvCsbR81TdWrey3UMq14f3qyUDENEz4D42Cor3VJOqvAheXn1+9pB6S8RlkWaojzA</vt:lpwstr>
  </property>
  <property fmtid="{D5CDD505-2E9C-101B-9397-08002B2CF9AE}" pid="103" name="x1ye=67">
    <vt:lpwstr>5Wa4dY+NfIZ8o+n2jTe8WbxvZMHvVfLU+l9hyQw9WosF4Fb/HvHTDkZNf/1I4OdHDfBN418Ewr/e6THJHg7H7PD4gjzBNO4HBPORKCcf5VGlnukuUfKSzJL3uvReIqvsC7Obbu8hThCCHsZhwh/H9OQnNCjyAoFcLgLAX8hXN0M3CyocPwnGEKFhKE3Nf2hQEmZ5w86pvI0BOdxs0+ZnDZ657OCvxPRjwPgncjt0Qqs0dZ1WMPBjBO6ANW89YNE</vt:lpwstr>
  </property>
  <property fmtid="{D5CDD505-2E9C-101B-9397-08002B2CF9AE}" pid="104" name="x1ye=68">
    <vt:lpwstr>zfvtMhYFTtOLjqE7cb5ZFcP3gxBq1ekbAp+0h0bc8VveQHl0hYd8QybHZrTiqPWnBJxiRl0kzh2FDvW5Z3aZqzqMZM8k0+cnTLkExejWZaFcc+KoduTg3DiOLUorsKHgE9cacMj3r6MkyX+ItjtCzOo0Ltk3jDpJ0YtvHv10oNwH9Rw9NeLlu9Is6FhEWRzn/IL4jFyvU8ecavYCt6y9rvjuwKDra8yVYdWcsNzPxrpsHtJvsRmD5hccYue2MP4</vt:lpwstr>
  </property>
  <property fmtid="{D5CDD505-2E9C-101B-9397-08002B2CF9AE}" pid="105" name="x1ye=69">
    <vt:lpwstr>AKbYy10+rzneeU0dl35zKO8FZLL7IxQtt5O7O6Gg5q6K1j4ICDf2pT4NrhUNuEMGkU7d40gWWun4khRDoGvgj8KbSCd8keShJGfeBwIe3/jYOekx8F42fFWt3Cde0NJVRePmgVx1F2RedwZZZKCJ7QHNmKE2yksk5ROZHc3Dgp9s779npI/d64ZLs8Mo5vbYOLl8re6X8ShOSixOnnlo0Xia+vq+/vpNqK1h5W7mePAjzqVcVZrSbX+ZqFDTSm8</vt:lpwstr>
  </property>
  <property fmtid="{D5CDD505-2E9C-101B-9397-08002B2CF9AE}" pid="106" name="x1ye=7">
    <vt:lpwstr>LHJp4lmXIuzRpllsxVJIWet8FtQGJTJivX+nsIxkQvzJ21MZB+C3M7EXiycI108UaRXtUwvbTmd53QLxnUK5xTzY717HkkEl16RnHuXmrR/NLBcSSA6lsUpPRHzZg4AR/Tj34v6KayFwqwZp7m3Bc5KIj5YTKbjlEx9cq2FpE7AgQHaApNZn3s3A5fy7az1iwTUP8W4KqIvuvgJLQWv0393uO2YgMTdpa3XdYeIrO43HX4v/vgTcdNL/eZQicFN</vt:lpwstr>
  </property>
  <property fmtid="{D5CDD505-2E9C-101B-9397-08002B2CF9AE}" pid="107" name="x1ye=70">
    <vt:lpwstr>l1gxxhw3rEpMjTR8sChglQv6TqbXjF87MBMMA5f3M2Q6vW3wGfgcCJhkEop3+hZ3TiorP5bUR4UszmKMl1F52VyuBhc0nCNColPrB1m7pwQs4wdKoXiBXo4rmv8X73hMPou+YTrEkRbkCy2J5yDQC2hteMrGcqY1F9n1nk6AOtIn5Fzkwk9o20fcKQEbxzqGL7OrKSg+wnMHrDWoAbW5pLBNiWuZmKuUGqLKN947lWvrGhU2uqGONbLXiu8+BzP</vt:lpwstr>
  </property>
  <property fmtid="{D5CDD505-2E9C-101B-9397-08002B2CF9AE}" pid="108" name="x1ye=71">
    <vt:lpwstr>I43qif2o2LG+TI2HMhmf1J+Ss2hiT70yTHU9jLPUHxTMM+L40uj0g+QPdidXapmjxFMXIGZfqumwh2eDxL8oGQNb+jBoYYmip8M9MG3UVWR4yV9brzlyIsx5F9b7pW9B5+X7bjVN+3MYhnwwyIPI5r6z0Kl6Yvon9VLyzbqZf9XBiHUx2CfPKmf6T/hFioCcaqLXWHNVb4rsN+S5mg7q4tKKpslntAiqJk3RT679huBiQK0tWwIY/XdCb6E/oM8</vt:lpwstr>
  </property>
  <property fmtid="{D5CDD505-2E9C-101B-9397-08002B2CF9AE}" pid="109" name="x1ye=72">
    <vt:lpwstr>oXTX33NDm5/jOTuNXuMNM/QB9r/zIow+goTiq3yGhH409LgpA2TVgH4mWMZcz9VIEjk/abNpfujXTNKED2vR+FWhDpUntEKGWwh+2jHvfojAwQ3rpCK/MwO1aXjjyHOOMpQ+Kcqa5LDui3maxaMM0iZnAkKcp3A36Df11ht4PYtjJ9zXLwlkR697stRCi3Ncxo/jp4AjgxY/CzFiS25s0NeT+/XVQGW+m0s9xCdvNoGwVLWx4Cl7NF4cA8jqEaL</vt:lpwstr>
  </property>
  <property fmtid="{D5CDD505-2E9C-101B-9397-08002B2CF9AE}" pid="110" name="x1ye=73">
    <vt:lpwstr>BrMfS7d2+leLJgHsh958t7Jwh/dwjLFv+3PdENW82Zz/H6a7uOyMQHw4tTihGYM1QrQqWYLrNmuTv65e1qCsGMnV/mdWCfkT2Oeb+y6Et/gWlGVHm16HvxH9jQmG4N2oec/I5+CoPEn2XdkBDeF+LbiMzEEdTl4dOuPRwjm3uVJ3kqW+E5cFrXxNhEzocCeu0aDRJgvveQgrJ6P+2U50yo34m9HvwndXvzp5oztRjNGa6Vg716Wv4QxRtPFnHK7</vt:lpwstr>
  </property>
  <property fmtid="{D5CDD505-2E9C-101B-9397-08002B2CF9AE}" pid="111" name="x1ye=74">
    <vt:lpwstr>QvCFsqRhHHflcOsnLzS/iVPAcYVn9y9U6oGBnYTsVuOsaBZLJqyJtsDBbUx+TQqHUR4E9/wfCZAr5kHTg7MOj8+xpxtRJ+HSyGwsUr02V0Izgvepn2UEzT/ehgjkmTvtjGE0kzLb5/c00khSNiqXwxqZSuwsoxRHQIpWRIynzpC27zPKQ8NR12QiBKGM/GA5ijmwRoxgAmiNTCaCkG5gY/34rmAbMRFuDj/sxg4+HbGy6Cq5wyXsZ6aPDI/prOc</vt:lpwstr>
  </property>
  <property fmtid="{D5CDD505-2E9C-101B-9397-08002B2CF9AE}" pid="112" name="x1ye=75">
    <vt:lpwstr>BD0i91fc9dfv7kTtI0+zDeTmMAwHWFcQFlVYQ09xdSmkROLoTV1HgLfQ2ppF2xS+GyRPE/RYsuoPfCQWQzmeoL5yo4Vv6t8wNAoWlL9YYB1qxpc5+IGm2GQrZMKsjhLhbCSgAvhRYdoIRGXn0wsmfhCvCk6RSMH/Mj8XN7hscX4rvb+PGSo/BKFZSEuG6/9aoLTAArwss13CFWP78DXnhZw1UvQZ5tnUURxQtXOfmUNqXzu7vP3EHW36U949f3r</vt:lpwstr>
  </property>
  <property fmtid="{D5CDD505-2E9C-101B-9397-08002B2CF9AE}" pid="113" name="x1ye=76">
    <vt:lpwstr>dKTIbU/QpiZFuCgrD5aJfECvwUIA9hqcCQ9x5lmjCuLcnWFBeD5GexcrkKWDszen9jTy8gjAD0fTnrOzAXx7/SH7rp7A4BaWZK1xpJx7OrXRuk6FDjFDXBDcMrIaCvhl9s3H1YOZgnBx98gIZd3wA5HntMeo4wuWI+FGOiCsDzFbd6OJ8hsvHef6N8AfSAOZBwg7kVb/mG6WhNRKrzEAArYz46U6Zaqkkpx76REId4IRYWjIWKbQIyi7C9TNiC0</vt:lpwstr>
  </property>
  <property fmtid="{D5CDD505-2E9C-101B-9397-08002B2CF9AE}" pid="114" name="x1ye=77">
    <vt:lpwstr>xUVyLKj7vyl9bBY0j8Ab5wvaQ7q+N7OTrYnXMwl8l/37qr8M2OpjJF9sc/u/L+0dNj/jXv1iEomxI2lHOvpKQgXiNKSWRAqcfTzKxdYca171yxk4NI48wnORpEB5uQJ9AX70gJIcSKrjY4l+tZWPB9ajh+AVmjrZhyAQIVrjK19lTyhGkQxlylQ0m9bHnjiSw1xv3wj0QQ7ttgYPgEh4+ligdG/EiTZNKvI2S6JA6VLD+jp+LKnABfciwLR8yhx</vt:lpwstr>
  </property>
  <property fmtid="{D5CDD505-2E9C-101B-9397-08002B2CF9AE}" pid="115" name="x1ye=78">
    <vt:lpwstr>W716LsTMh43WCBgurpc61VyTDFkzBgKjl8GtdYs19EDMnQbt31Z7hrjc/vc4YDAAbP4BwraiNp5RTN7842BJtkPhpV91WJ5r0jpr03s6clMjnz0Bee6ZHQDsVR7vXsUh9VcTZQsGFYkhrsurlMwposkqNFXhMrneGH1fWjLdEtJDtJx8A3o9g2qna5mRhvTkSe9g9z6tZBKEsqHlEkr338J4/88htsBDjAGKl66qNQBKp9lL49m6eWEeQjwWzKG</vt:lpwstr>
  </property>
  <property fmtid="{D5CDD505-2E9C-101B-9397-08002B2CF9AE}" pid="116" name="x1ye=79">
    <vt:lpwstr>x8xitavrvwWawrb64qjbHkCe+4DDssc/q1AYxo5FPKFfViwfCprEhMLHmSgdIjnj6Vu3ur7cFf6P0SZUtY33aZHZWFkhjbip3pKDYp3fGLost4ytNaV0tEgKEge7NHlkPqTupaU55ZWc9Ca+HmgkkpWx2phf44JFJ3pMftiP/mgovZZYqtFT+SU8Ip73NEoaM3TYH70T1xdT583AAeIJJrhUxA3onGU1MLy1MoqEMts+djJ9ql8eJrbpNSsxNpO</vt:lpwstr>
  </property>
  <property fmtid="{D5CDD505-2E9C-101B-9397-08002B2CF9AE}" pid="117" name="x1ye=8">
    <vt:lpwstr>nY1eKb84tnNu9FH0eAldG5SgbYBr2HBk+sZX+jBhHrY53fNTTjDYpBnTdJ6rTbGCCfjumsI/opD01pjnhxrLYPc3pGke8PADDf7crZA0eaIK86NQPWYTtnqpMLf/oppuf0Ouy9TUKSTuVIwR6IA0274m2NjY0AKUKxj5bXiPOgPoiy4EW8EjCWQq8824JS8IQaYdJvKLikpDQ8lVlAVzQbHl8zE7vgLxCPxSG0NRf0jO9lAdFeH8q2sJIRnWd3D</vt:lpwstr>
  </property>
  <property fmtid="{D5CDD505-2E9C-101B-9397-08002B2CF9AE}" pid="118" name="x1ye=80">
    <vt:lpwstr>YDcCYMIY0aIvDX5U6237iJju8/vCk4lEkqRWpouPw35993sMUMRUPJqOdutLZ5bbRhr3y7/0cpUqXod2kUVdzy82iLdvpopaXNKVu0pe7fW6Ho1fxUNY7ofSQPHFGZaOmbdEuEY4jE3hfWv7gSxSKv4Jl6rG9YsduXyO/z96hiTSSlq/qZhsoZQItpihl+8aGVFI18cOxufiyLDifgYjVRtYpnjn0XzHL14rUs8qqmRswmzmAOLX7UUQNkD4eCp</vt:lpwstr>
  </property>
  <property fmtid="{D5CDD505-2E9C-101B-9397-08002B2CF9AE}" pid="119" name="x1ye=81">
    <vt:lpwstr>Hihg/7w8ahhSioz7U9+sapoHCm1WDlUQygJ18Civ56aHXxaU18J52Ao4dLECZagFmaIsD06S8rPIAu64zFDfw2lsGNKLqdoZbl6V1siy52g9ANPTjXPe9HQkTeD0pZb9YdLqfPNvxIwUode9KnNmvLbxi5LycqZohktAnLGKc3clvKyMbGtlLST6dXjPwBtW7xg1L4X+h4fAEaVxlfw2PZ1mVRQVOW27aHj713aDQutnsBJco/WEZdtmAVJLPkv</vt:lpwstr>
  </property>
  <property fmtid="{D5CDD505-2E9C-101B-9397-08002B2CF9AE}" pid="120" name="x1ye=82">
    <vt:lpwstr>qJFirQ+AfA2G/xBZCOKkowG7Cpwl9zztsnxiBDrUv0l4un0OI3yzW2WgATb/4wvmaMUWO+qglH0NOUde2GBMchoZuTt3iPnk57UGT+WtwSfmpDaUrVLAMBXMar7+YhDB7gJHAkKPVXTlbUCiEipKAX+i1YqfMj1CN0heBLNkVU34uhgp2Ua1r42mSbN52cwvZ8L2vAoXXezUi/0cNvIKd+R344TWOtzc5x9UsXItZzOeu+nXgQBDEumnmkOC4w/</vt:lpwstr>
  </property>
  <property fmtid="{D5CDD505-2E9C-101B-9397-08002B2CF9AE}" pid="121" name="x1ye=83">
    <vt:lpwstr>H2y+RoQyhcumtKV4s9eeOnfCV1Erb+/dVVw5d87C9p5BMXXtaEux2idvdfxfKIZHH3M4jvV3xXvYZr9gNQ4UqapUEKqFO8UV6DOANPOPOyKeeC7RUr3/FaN/kPWMkv4dn9vlXxDE1fuGDQAM3IuabCbJIMVEH5RzgdLK7nUBZMgb/XexXZ237LBOua7aJVJPs8Z8aUQOeTS/4QjaEEdMH9+QloPg5DhT6OmVGDiBwPmldMXvAs/WXjzbOs1v4+P</vt:lpwstr>
  </property>
  <property fmtid="{D5CDD505-2E9C-101B-9397-08002B2CF9AE}" pid="122" name="x1ye=84">
    <vt:lpwstr>ix/AQS/0R8P4DBQYBIHRQld58wYWYYpbXEC6olfkbeX3IqIapkqL45WiayK3pVYj3hijL9LHQBhb7RLGwvH60b5ZUlZP3M9WUJu+jzeWQ0rNJ2Gl8DxXoIbQ780CwGw6En+x2unBU5qQ5Rpv1IegcG34Bj3mw1T+CTJdi3RiJ6MN3iaPmgH+F1sX8jtyU41G8DsdzJ1FwoZTiJPlbdfOPOay+53+Nm8T/VomHA/Rf5QJsroBUT91jwLIa+VIAAy</vt:lpwstr>
  </property>
  <property fmtid="{D5CDD505-2E9C-101B-9397-08002B2CF9AE}" pid="123" name="x1ye=85">
    <vt:lpwstr>kY2vf+DJu5gjEEZMFMz1TlIMxuV2d6qJqlSNYmI6UdWn6b7fgYCqqbk8P8JImkG8PGtpwgGqB8OCA74P5nd+xUFOyqI5GzHHvmEIxdRyCBWfhImzHQzHmO36Mg67nk9WacXS5sa6PwL32xWvQRiLX5a9sbAeDpa841qOjax6bFXVGPi9FfDXqV9nMGsSFXn4ed9GPz4vCLssnbuzCvMiwtpMJoDwt0quJGsVo7Dxou6+A7T7LHcpN6xP8glGlAs</vt:lpwstr>
  </property>
  <property fmtid="{D5CDD505-2E9C-101B-9397-08002B2CF9AE}" pid="124" name="x1ye=86">
    <vt:lpwstr>7mBxldoCuBZhUF9xBq6JLuhjS9gTnMoJ5m96o0i3csIIIFQUe9XunzU1KyU6l40vpoAAjqZ5QigRtvh4xcDbWCf45lCDTQI9abQEW+GGr4aU0XNxNrMOvpkKlNDuQJlOqxMBtucFVfh4hcwgY7wWvHKUl9jTsBQC/PZqSuLR/5kNLodiovRWl4eJoGm9Zy2Z8/q0tjzXIfgCqPpM5En8eRKgzNgbBOMjIjP/ynGnRnvvbryJOH7YwfPkMTn7OzJ</vt:lpwstr>
  </property>
  <property fmtid="{D5CDD505-2E9C-101B-9397-08002B2CF9AE}" pid="125" name="x1ye=87">
    <vt:lpwstr>BXYvVsGU0iNOYIA3dsDQeWBPAdVwNvs25N5KTDdsCx9dNwsi9p9cpeb6/JWTWaqcwg6k3cZQGNskkveHqTfVGnVSGow3fvYjL+4v8T+0sLUiZnCekr3OG4nNsEv9lS2CD7YM4K3BxAeYlmzdn6kd/QKvxR2GiKmjuAd8dCapz2GbqgZDHkUaksjVkZJJ+JkgFgFIXco8uvfEVGKIAPGPfsi3L87YtNDb582CQJ9IeDcpGNiJvLxUkCe30ZIaTZx</vt:lpwstr>
  </property>
  <property fmtid="{D5CDD505-2E9C-101B-9397-08002B2CF9AE}" pid="126" name="x1ye=88">
    <vt:lpwstr>kyBEv1x4qYJmqTgCTPG2M/ER3YXbrvlIvcfSt5i3n0HhDzAVeJAwMZ2FiwE2eJvw75jj0dQvuTFe7B2ft2Z+73gXzu2ujJulyU+CYGeNqQeLbN+gU7ub4F55RQhxl6695K0f1xdLwxQyvt3ZILTbtqdtDttACi5ePn4d5wjQLhEjenM/OqJTGA3TgSnPw+LI2A8GRucVBJZ3g69uaz7uJpyKys5A2w274Lo5FNwROo0+3BcFLsyMr76Xz+2ZrHy</vt:lpwstr>
  </property>
  <property fmtid="{D5CDD505-2E9C-101B-9397-08002B2CF9AE}" pid="127" name="x1ye=89">
    <vt:lpwstr>qoDWRIvSnytu3vHSVOiKt1zR7CnFW3SgVHIpkvHBahc57ZdZyon24HYNtNcziQ2UXn4fQl25MXWGx8rpEpYEE7CufBEUl3duNnEeZHsw0iq5bk+xuJ1WJp1elpyV4yGVZoyRVoEaJvHSS7NTS3PlhKmT0HPVZ+Eco5uSuez9KBynmm2jYovYE0l+Hlt99wo424ymZ+m4SrMbMq+hzoDM+3001QEWGO6jBlAGIes0xaW0mbW3L6e7MCrshjWks/E</vt:lpwstr>
  </property>
  <property fmtid="{D5CDD505-2E9C-101B-9397-08002B2CF9AE}" pid="128" name="x1ye=9">
    <vt:lpwstr>stEsjgpkPpHTUX88tpPMW54MpwFLYjGEt4xdIbkHhQfmcKuF8yhvrkQWkG8xWL0SIk8/Y8KIMqO5rmkRzbIxj19U4fbcNkTLEdYROV9c3g2EVchR9kIMhlpzKYVstfPy4hwxSqLk+PI/mAB0xF05HQfwQrnCoHRvYPi6IWZEfOsuI6XJ0yx2UyRka/eDZGCgpj+K/VwFC2cO+KEV3viyqYpCviWaNl23tSO/SJcnp9h3T9tUud95nf71wu0RA7c</vt:lpwstr>
  </property>
  <property fmtid="{D5CDD505-2E9C-101B-9397-08002B2CF9AE}" pid="129" name="x1ye=90">
    <vt:lpwstr>s6RwN4iLXwYxfmhTmjUPepKISv0+qIXjhmkw50z1tnaURX0v80ENAKuBeyk32iMCkk8CjpQNm7pNDI2CRv/ZI8ArKsIauPoTlCfizbLWfWxGDBJt+e3lWxT+hciSE55V1MJNrGP5QXmLe2MJCP0tbuOc6bPkU6pY3Tv+6NjDu+5kVTo4QHMQwD2uDrJSb1HQCV+2BEwo7dVaVGWbE2GAuCoEm9JsbBMTXc05CDu269xsHRK72eDZBX9trX6N+f9</vt:lpwstr>
  </property>
  <property fmtid="{D5CDD505-2E9C-101B-9397-08002B2CF9AE}" pid="130" name="x1ye=91">
    <vt:lpwstr>q1SBVpr5JcYjfdTRiRw0kKl8YqtpmvLpv4HIFrVwu03YdJFl12Drfim7i/GiXLxcylJGhX6RKTfILSY32rPuO8Px9Mhw9Aq1Dg/VCI86KtYdhJ9c5nmngh/aZjONe17mkT1IoxX2K+11CHMnd+05lJPVJfyK8WNKDDFp8615xzp2nrbsVbPV4ZlZPK2Q8QbOZdrjaYpyTrQb9oerd76GJ8O5AT0opZx1BWtCsjFOIpeDi1OGwTz19hKcBpwO5jz</vt:lpwstr>
  </property>
  <property fmtid="{D5CDD505-2E9C-101B-9397-08002B2CF9AE}" pid="131" name="x1ye=92">
    <vt:lpwstr>q7dU5e9rvFvxOAljYsySJp8F/3G/H8GzU8ksk6joHtv8gnroiG0c1IJlZud3SWrA9919o5D6SYmM3AVsiscYnPE93j1Zv/dsqYWwUEwidbrxJJ6S7/MU+kAfsSY5pV7sQkT0aUc2lwjsopsUwMHaxtXRPESXTLY8LBZRet3OwuVuht6hBKN2B6Llj0neQzgX2KbD3ukKzIJR0udzUNTlxD7hB9G+dJVZjldEUj96n1BC5ziIu1CfN5CwVz+O9bO</vt:lpwstr>
  </property>
  <property fmtid="{D5CDD505-2E9C-101B-9397-08002B2CF9AE}" pid="132" name="x1ye=93">
    <vt:lpwstr>uciV0ZgbxCdiTED5Gu9+V5PG7Mvddu03eveY5yYFLe+TbQl3kr+zeqdWTGNjrk6VKEEaqegS/Ceg8fPyogDXqzcN8f/kN9G0qsrLrY2D02frwx9q/J49zWs5X1aacLO3VKSN2H4PJ/o3lGtC3G7ciY0u+qPC9jJIHghcXsj6bzH1Aj6R2uMEwSVmTDAZXiZdBhFSLH7tID3ovK41OwZhl55zMx6XFtGgVKJmUyZ5998vrqi7L6KJiSPRoOUpry2</vt:lpwstr>
  </property>
  <property fmtid="{D5CDD505-2E9C-101B-9397-08002B2CF9AE}" pid="133" name="x1ye=94">
    <vt:lpwstr>9qF3HZy8pQvj1x/CKOqn0JBu7Tn2hvHNKOR8uV5LjuN9vSu8D9eAcaEo00xuC1Nu8KDHN7OaNf9ndUlKV4PlivdaSVEU10GYaPWNlzBY/MyasOXxoM4kweBj7dgBwEH++4+XwmX/KAALbF5gc/H2dfVsThLyVa4xKyNxDCJ9lJJc0hDbrMZq+CeCH8GPnx9zHOwaNPpw9jl2z1ehFOwhjyWoTXx2jk5CPAR1YXw7fSJSvr5R9Js9JJZ6u931ubk</vt:lpwstr>
  </property>
  <property fmtid="{D5CDD505-2E9C-101B-9397-08002B2CF9AE}" pid="134" name="x1ye=95">
    <vt:lpwstr>88kRbYzujLgBtzRUQDpcH16xRQPFi+kQJLuHitmt1t5Hq1kytG9BZ1Ja5ENPhPthKqEi9gYUN36uArQA9nIX/NFIfLe/K7XCCXsSuY0ey/EytK0iBwGAz3HOp5C2PJ7fDsdEhHitxnAkEYDmN6fN553eAGjQWF/BEVQIqxqXzWg0VA5tQHpOUDRvtFjvAJIQmS2gI/RiRaxxp8PEhAk9EH4MEP5B1CuKKztz+Ri7zzNNWyNTNdQgQUlEQ4nagk9</vt:lpwstr>
  </property>
  <property fmtid="{D5CDD505-2E9C-101B-9397-08002B2CF9AE}" pid="135" name="x1ye=96">
    <vt:lpwstr>litbFUjq4r/YbxhkMV0+OS4chQDp1zM+CP/9f3Mcd7nOPivkzTy6yBz6XIl0C6x6UgC8tkshKKgBEkrIWp1qXuioSrGEUaI7St+7aYOUGTui8wD8Ye/H4Aig/o3WaIIEP0CR6H2anaF2nUaHX7MpgtgWSbV//PwWKI6GnhZ75PZluKN8UHfZFF1EvVCvukGspZrAfNTHR7IsM+FItu0bVUoPHxPELzzhq/Pgax81YM9gYQnTu6viBQVyl4cmb/l</vt:lpwstr>
  </property>
  <property fmtid="{D5CDD505-2E9C-101B-9397-08002B2CF9AE}" pid="136" name="x1ye=97">
    <vt:lpwstr>0X/OwbCRilK0AB+levH9rc0HlhRgZxxPj12CzW0sni71LFG40kwSgrcaD2f97IMca/Lpt0ZfAhnRioFt+xWoJkK2qA3I2euLj86YmNFMN3e8MdWFLqbpK+aImo8mA2nzG9OczgH5y9q/+oQgaP9HpkrOSxlWa8j5FU/4VQieulLLqXoNAXSsRFcygVjJTLa3y+eANyfCLliywdHFNI1WFQYlUAw5fnaoSuNNqMa8wO/Ko/TUYZZtnTR5mUL4BQ/</vt:lpwstr>
  </property>
  <property fmtid="{D5CDD505-2E9C-101B-9397-08002B2CF9AE}" pid="137" name="x1ye=98">
    <vt:lpwstr>/jGbnaNu9Rcy9rqCEEibTa4e/q0K+Do26e1VUXht9FbgRljmRiLvaggfUZYCtGfcDQh6NOAJj7vfxMVdkjGjPrxEvhycda434YAj6rbDhbgmwgTcg7B1o3638i5MWBrmKgUAPYzXCzD6xMrkPBfto7puyC+pcg11v9OTgWRmHEPJrwyXiG1B7fjoPFJEMkxWEnXLJxDOchzuMTkcgKCujZdgXrGe/0hbZHlPrWBRa8KH+xJlfCPFjoNIhTqIUxT</vt:lpwstr>
  </property>
  <property fmtid="{D5CDD505-2E9C-101B-9397-08002B2CF9AE}" pid="138" name="x1ye=99">
    <vt:lpwstr>K/2V+cdprdO/vi2kq7+asHnESaRttsUfly+fLYkLr6oeuIw9fUUzqKc5ef2+tWisZIVF75juxnH3GcvYeCiDNJKo9eTfsBcSgjQ0VytQjpe+9ARKR9DCmPlntxXX4DPusDZNLHV0RTWAJy1OMKr+kbop705WKecBps+KpXIofGzaH0Z0oZrwC+95/arHqV78inB4YXfNTDm8xhhVxTvS949NXB0PxrL5fqumOOHlHi81ZMeoi9UWxeKn1kJrT5V</vt:lpwstr>
  </property>
</Properties>
</file>