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755FFD" w14:textId="77777777" w:rsidR="00A52CC4" w:rsidRDefault="00000000">
      <w:pPr>
        <w:pStyle w:val="documentname"/>
        <w:spacing w:before="220"/>
        <w:ind w:left="480" w:right="480"/>
      </w:pPr>
      <w:r>
        <w:rPr>
          <w:rStyle w:val="span"/>
        </w:rPr>
        <w:t>Arienne Morrow, MSN, FNP-BC</w:t>
      </w:r>
    </w:p>
    <w:tbl>
      <w:tblPr>
        <w:tblStyle w:val="documentsection"/>
        <w:tblW w:w="12240" w:type="dxa"/>
        <w:tblCellSpacing w:w="0" w:type="dxa"/>
        <w:tblBorders>
          <w:top w:val="single" w:sz="12" w:space="0" w:color="979797"/>
          <w:bottom w:val="single" w:sz="12" w:space="0" w:color="979797"/>
        </w:tblBorders>
        <w:tblCellMar>
          <w:left w:w="0" w:type="dxa"/>
          <w:right w:w="0" w:type="dxa"/>
        </w:tblCellMar>
        <w:tblLook w:val="05E0" w:firstRow="1" w:lastRow="1" w:firstColumn="1" w:lastColumn="1" w:noHBand="0" w:noVBand="1"/>
      </w:tblPr>
      <w:tblGrid>
        <w:gridCol w:w="12240"/>
      </w:tblGrid>
      <w:tr w:rsidR="00A52CC4" w14:paraId="1A46F4DF" w14:textId="77777777">
        <w:trPr>
          <w:tblCellSpacing w:w="0" w:type="dxa"/>
        </w:trPr>
        <w:tc>
          <w:tcPr>
            <w:tcW w:w="0" w:type="auto"/>
            <w:tcMar>
              <w:top w:w="80" w:type="dxa"/>
              <w:left w:w="0" w:type="dxa"/>
              <w:bottom w:w="120" w:type="dxa"/>
              <w:right w:w="0" w:type="dxa"/>
            </w:tcMar>
            <w:vAlign w:val="bottom"/>
            <w:hideMark/>
          </w:tcPr>
          <w:p w14:paraId="2CF05057" w14:textId="77777777" w:rsidR="00A52CC4" w:rsidRDefault="00000000">
            <w:pPr>
              <w:spacing w:line="300" w:lineRule="atLeast"/>
              <w:jc w:val="center"/>
              <w:textAlignment w:val="auto"/>
              <w:rPr>
                <w:rStyle w:val="span"/>
                <w:color w:val="000000"/>
                <w:sz w:val="20"/>
                <w:szCs w:val="20"/>
              </w:rPr>
            </w:pPr>
            <w:r>
              <w:rPr>
                <w:rStyle w:val="span"/>
                <w:color w:val="000000"/>
                <w:sz w:val="20"/>
                <w:szCs w:val="20"/>
              </w:rPr>
              <w:t>(901) 643-1466, ARIENNE.HUDSON@YAHOO.COM, MEMPHIS, TN, 38125</w:t>
            </w:r>
          </w:p>
        </w:tc>
      </w:tr>
    </w:tbl>
    <w:p w14:paraId="2F2CCBA1" w14:textId="77777777" w:rsidR="00A52CC4" w:rsidRDefault="00A52CC4">
      <w:pPr>
        <w:rPr>
          <w:vanish/>
        </w:rPr>
      </w:pPr>
    </w:p>
    <w:tbl>
      <w:tblPr>
        <w:tblStyle w:val="documentparent-section"/>
        <w:tblW w:w="0" w:type="auto"/>
        <w:tblCellSpacing w:w="0" w:type="dxa"/>
        <w:tblLayout w:type="fixed"/>
        <w:tblCellMar>
          <w:left w:w="0" w:type="dxa"/>
          <w:right w:w="0" w:type="dxa"/>
        </w:tblCellMar>
        <w:tblLook w:val="05E0" w:firstRow="1" w:lastRow="1" w:firstColumn="1" w:lastColumn="1" w:noHBand="0" w:noVBand="1"/>
      </w:tblPr>
      <w:tblGrid>
        <w:gridCol w:w="480"/>
        <w:gridCol w:w="4140"/>
        <w:gridCol w:w="300"/>
        <w:gridCol w:w="6840"/>
        <w:gridCol w:w="480"/>
      </w:tblGrid>
      <w:tr w:rsidR="00A52CC4" w14:paraId="020B40CB" w14:textId="77777777">
        <w:trPr>
          <w:tblCellSpacing w:w="0" w:type="dxa"/>
        </w:trPr>
        <w:tc>
          <w:tcPr>
            <w:tcW w:w="480" w:type="dxa"/>
            <w:tcMar>
              <w:top w:w="0" w:type="dxa"/>
              <w:left w:w="0" w:type="dxa"/>
              <w:bottom w:w="0" w:type="dxa"/>
              <w:right w:w="0" w:type="dxa"/>
            </w:tcMar>
            <w:hideMark/>
          </w:tcPr>
          <w:p w14:paraId="648CB74D" w14:textId="77777777" w:rsidR="00A52CC4" w:rsidRDefault="00A52CC4">
            <w:pPr>
              <w:rPr>
                <w:rStyle w:val="span"/>
                <w:caps/>
              </w:rPr>
            </w:pPr>
          </w:p>
        </w:tc>
        <w:tc>
          <w:tcPr>
            <w:tcW w:w="4140" w:type="dxa"/>
            <w:tcMar>
              <w:top w:w="240" w:type="dxa"/>
              <w:left w:w="0" w:type="dxa"/>
              <w:bottom w:w="0" w:type="dxa"/>
              <w:right w:w="0" w:type="dxa"/>
            </w:tcMar>
            <w:hideMark/>
          </w:tcPr>
          <w:p w14:paraId="056100AF" w14:textId="77777777" w:rsidR="00A52CC4" w:rsidRDefault="00000000">
            <w:pPr>
              <w:pStyle w:val="div"/>
              <w:spacing w:before="220" w:after="220" w:line="280" w:lineRule="atLeast"/>
              <w:rPr>
                <w:rStyle w:val="documentleft-box"/>
                <w:b/>
                <w:bCs/>
                <w:caps/>
                <w:color w:val="2F527B"/>
              </w:rPr>
            </w:pPr>
            <w:r>
              <w:rPr>
                <w:rStyle w:val="documentleft-box"/>
                <w:b/>
                <w:bCs/>
                <w:caps/>
                <w:color w:val="2F527B"/>
              </w:rPr>
              <w:t>Skills</w:t>
            </w:r>
          </w:p>
          <w:p w14:paraId="7563E8C7" w14:textId="77777777" w:rsidR="00A52CC4" w:rsidRDefault="00000000">
            <w:pPr>
              <w:pStyle w:val="documentsinglecolumnli"/>
              <w:numPr>
                <w:ilvl w:val="0"/>
                <w:numId w:val="1"/>
              </w:numPr>
              <w:spacing w:after="80" w:line="300" w:lineRule="atLeast"/>
              <w:ind w:left="200" w:hanging="200"/>
              <w:rPr>
                <w:rStyle w:val="documentleft-box"/>
                <w:color w:val="000000"/>
                <w:sz w:val="20"/>
                <w:szCs w:val="20"/>
              </w:rPr>
            </w:pPr>
            <w:r>
              <w:rPr>
                <w:rStyle w:val="documentleft-box"/>
                <w:color w:val="000000"/>
                <w:sz w:val="20"/>
                <w:szCs w:val="20"/>
              </w:rPr>
              <w:t>Leadership</w:t>
            </w:r>
          </w:p>
          <w:p w14:paraId="14E604C5" w14:textId="77777777" w:rsidR="00A52CC4" w:rsidRDefault="00000000">
            <w:pPr>
              <w:pStyle w:val="documentsinglecolumnli"/>
              <w:numPr>
                <w:ilvl w:val="0"/>
                <w:numId w:val="2"/>
              </w:numPr>
              <w:spacing w:after="80" w:line="300" w:lineRule="atLeast"/>
              <w:ind w:left="200" w:hanging="200"/>
              <w:rPr>
                <w:rStyle w:val="documentleft-box"/>
                <w:color w:val="000000"/>
                <w:sz w:val="20"/>
                <w:szCs w:val="20"/>
              </w:rPr>
            </w:pPr>
            <w:proofErr w:type="gramStart"/>
            <w:r>
              <w:rPr>
                <w:rStyle w:val="documentleft-box"/>
                <w:color w:val="000000"/>
                <w:sz w:val="20"/>
                <w:szCs w:val="20"/>
              </w:rPr>
              <w:t>Team work</w:t>
            </w:r>
            <w:proofErr w:type="gramEnd"/>
          </w:p>
          <w:p w14:paraId="5751B163" w14:textId="77777777" w:rsidR="00A52CC4" w:rsidRDefault="00000000">
            <w:pPr>
              <w:pStyle w:val="documentsinglecolumnli"/>
              <w:numPr>
                <w:ilvl w:val="0"/>
                <w:numId w:val="3"/>
              </w:numPr>
              <w:spacing w:after="80" w:line="300" w:lineRule="atLeast"/>
              <w:ind w:left="200" w:hanging="200"/>
              <w:rPr>
                <w:rStyle w:val="documentleft-box"/>
                <w:color w:val="000000"/>
                <w:sz w:val="20"/>
                <w:szCs w:val="20"/>
              </w:rPr>
            </w:pPr>
            <w:r>
              <w:rPr>
                <w:rStyle w:val="documentleft-box"/>
                <w:color w:val="000000"/>
                <w:sz w:val="20"/>
                <w:szCs w:val="20"/>
              </w:rPr>
              <w:t xml:space="preserve">Attention to </w:t>
            </w:r>
            <w:proofErr w:type="gramStart"/>
            <w:r>
              <w:rPr>
                <w:rStyle w:val="documentleft-box"/>
                <w:color w:val="000000"/>
                <w:sz w:val="20"/>
                <w:szCs w:val="20"/>
              </w:rPr>
              <w:t>detail</w:t>
            </w:r>
            <w:proofErr w:type="gramEnd"/>
          </w:p>
          <w:p w14:paraId="740F092A" w14:textId="77777777" w:rsidR="00A52CC4" w:rsidRDefault="00000000">
            <w:pPr>
              <w:pStyle w:val="documentsinglecolumnli"/>
              <w:numPr>
                <w:ilvl w:val="0"/>
                <w:numId w:val="4"/>
              </w:numPr>
              <w:spacing w:after="80" w:line="300" w:lineRule="atLeast"/>
              <w:ind w:left="200" w:hanging="200"/>
              <w:rPr>
                <w:rStyle w:val="documentleft-box"/>
                <w:color w:val="000000"/>
                <w:sz w:val="20"/>
                <w:szCs w:val="20"/>
              </w:rPr>
            </w:pPr>
            <w:r>
              <w:rPr>
                <w:rStyle w:val="documentleft-box"/>
                <w:color w:val="000000"/>
                <w:sz w:val="20"/>
                <w:szCs w:val="20"/>
              </w:rPr>
              <w:t>Staff Development</w:t>
            </w:r>
          </w:p>
          <w:p w14:paraId="7FDF872A" w14:textId="77777777" w:rsidR="00A52CC4" w:rsidRDefault="00000000">
            <w:pPr>
              <w:pStyle w:val="documentsinglecolumnli"/>
              <w:numPr>
                <w:ilvl w:val="0"/>
                <w:numId w:val="5"/>
              </w:numPr>
              <w:spacing w:after="80" w:line="300" w:lineRule="atLeast"/>
              <w:ind w:left="200" w:hanging="200"/>
              <w:rPr>
                <w:rStyle w:val="documentleft-box"/>
                <w:color w:val="000000"/>
                <w:sz w:val="20"/>
                <w:szCs w:val="20"/>
              </w:rPr>
            </w:pPr>
            <w:r>
              <w:rPr>
                <w:rStyle w:val="documentleft-box"/>
                <w:color w:val="000000"/>
                <w:sz w:val="20"/>
                <w:szCs w:val="20"/>
              </w:rPr>
              <w:t>Process Improvement</w:t>
            </w:r>
          </w:p>
          <w:p w14:paraId="3D5160A7" w14:textId="77777777" w:rsidR="00A52CC4" w:rsidRDefault="00000000">
            <w:pPr>
              <w:pStyle w:val="documentsinglecolumnli"/>
              <w:numPr>
                <w:ilvl w:val="0"/>
                <w:numId w:val="6"/>
              </w:numPr>
              <w:spacing w:after="80" w:line="300" w:lineRule="atLeast"/>
              <w:ind w:left="200" w:hanging="200"/>
              <w:rPr>
                <w:rStyle w:val="documentleft-box"/>
                <w:color w:val="000000"/>
                <w:sz w:val="20"/>
                <w:szCs w:val="20"/>
              </w:rPr>
            </w:pPr>
            <w:r>
              <w:rPr>
                <w:rStyle w:val="documentleft-box"/>
                <w:color w:val="000000"/>
                <w:sz w:val="20"/>
                <w:szCs w:val="20"/>
              </w:rPr>
              <w:t>Growth planning</w:t>
            </w:r>
          </w:p>
          <w:p w14:paraId="75F5AD06" w14:textId="77777777" w:rsidR="00A52CC4" w:rsidRDefault="00000000">
            <w:pPr>
              <w:pStyle w:val="documentsinglecolumnli"/>
              <w:numPr>
                <w:ilvl w:val="0"/>
                <w:numId w:val="7"/>
              </w:numPr>
              <w:spacing w:after="80" w:line="300" w:lineRule="atLeast"/>
              <w:ind w:left="200" w:hanging="200"/>
              <w:rPr>
                <w:rStyle w:val="documentleft-box"/>
                <w:color w:val="000000"/>
                <w:sz w:val="20"/>
                <w:szCs w:val="20"/>
              </w:rPr>
            </w:pPr>
            <w:r>
              <w:rPr>
                <w:rStyle w:val="documentleft-box"/>
                <w:color w:val="000000"/>
                <w:sz w:val="20"/>
                <w:szCs w:val="20"/>
              </w:rPr>
              <w:t>Infection control </w:t>
            </w:r>
          </w:p>
          <w:p w14:paraId="6CFBAE85" w14:textId="77777777" w:rsidR="00A52CC4" w:rsidRDefault="00000000">
            <w:pPr>
              <w:pStyle w:val="documentsinglecolumnli"/>
              <w:numPr>
                <w:ilvl w:val="0"/>
                <w:numId w:val="8"/>
              </w:numPr>
              <w:spacing w:after="80" w:line="300" w:lineRule="atLeast"/>
              <w:ind w:left="200" w:hanging="200"/>
              <w:rPr>
                <w:rStyle w:val="documentleft-box"/>
                <w:color w:val="000000"/>
                <w:sz w:val="20"/>
                <w:szCs w:val="20"/>
              </w:rPr>
            </w:pPr>
            <w:r>
              <w:rPr>
                <w:rStyle w:val="documentleft-box"/>
                <w:color w:val="000000"/>
                <w:sz w:val="20"/>
                <w:szCs w:val="20"/>
              </w:rPr>
              <w:t>Assessments</w:t>
            </w:r>
          </w:p>
          <w:p w14:paraId="0E632186" w14:textId="77777777" w:rsidR="00A52CC4" w:rsidRDefault="00000000">
            <w:pPr>
              <w:pStyle w:val="documentsinglecolumnli"/>
              <w:numPr>
                <w:ilvl w:val="0"/>
                <w:numId w:val="9"/>
              </w:numPr>
              <w:spacing w:after="80" w:line="300" w:lineRule="atLeast"/>
              <w:ind w:left="200" w:hanging="200"/>
              <w:rPr>
                <w:rStyle w:val="documentleft-box"/>
                <w:color w:val="000000"/>
                <w:sz w:val="20"/>
                <w:szCs w:val="20"/>
              </w:rPr>
            </w:pPr>
            <w:r>
              <w:rPr>
                <w:rStyle w:val="documentleft-box"/>
                <w:color w:val="000000"/>
                <w:sz w:val="20"/>
                <w:szCs w:val="20"/>
              </w:rPr>
              <w:t>Documentation</w:t>
            </w:r>
          </w:p>
          <w:p w14:paraId="0C09D93D" w14:textId="77777777" w:rsidR="00A52CC4" w:rsidRDefault="00000000">
            <w:pPr>
              <w:pStyle w:val="documentsinglecolumnli"/>
              <w:numPr>
                <w:ilvl w:val="0"/>
                <w:numId w:val="10"/>
              </w:numPr>
              <w:spacing w:after="80" w:line="300" w:lineRule="atLeast"/>
              <w:ind w:left="200" w:hanging="200"/>
              <w:rPr>
                <w:rStyle w:val="documentleft-box"/>
                <w:color w:val="000000"/>
                <w:sz w:val="20"/>
                <w:szCs w:val="20"/>
              </w:rPr>
            </w:pPr>
            <w:r>
              <w:rPr>
                <w:rStyle w:val="documentleft-box"/>
                <w:color w:val="000000"/>
                <w:sz w:val="20"/>
                <w:szCs w:val="20"/>
              </w:rPr>
              <w:t>Patient advocacy</w:t>
            </w:r>
          </w:p>
          <w:p w14:paraId="70DFBE8B" w14:textId="77777777" w:rsidR="00A52CC4" w:rsidRDefault="00000000">
            <w:pPr>
              <w:pStyle w:val="documentsinglecolumnli"/>
              <w:numPr>
                <w:ilvl w:val="0"/>
                <w:numId w:val="11"/>
              </w:numPr>
              <w:spacing w:after="80" w:line="300" w:lineRule="atLeast"/>
              <w:ind w:left="200" w:hanging="200"/>
              <w:rPr>
                <w:rStyle w:val="documentleft-box"/>
                <w:color w:val="000000"/>
                <w:sz w:val="20"/>
                <w:szCs w:val="20"/>
              </w:rPr>
            </w:pPr>
            <w:r>
              <w:rPr>
                <w:rStyle w:val="documentleft-box"/>
                <w:color w:val="000000"/>
                <w:sz w:val="20"/>
                <w:szCs w:val="20"/>
              </w:rPr>
              <w:t>Medication management</w:t>
            </w:r>
          </w:p>
          <w:p w14:paraId="529DBBFA" w14:textId="77777777" w:rsidR="00A52CC4" w:rsidRDefault="00000000">
            <w:pPr>
              <w:pStyle w:val="documentsinglecolumnli"/>
              <w:numPr>
                <w:ilvl w:val="0"/>
                <w:numId w:val="12"/>
              </w:numPr>
              <w:spacing w:after="80" w:line="300" w:lineRule="atLeast"/>
              <w:ind w:left="200" w:hanging="200"/>
              <w:rPr>
                <w:rStyle w:val="documentleft-box"/>
                <w:color w:val="000000"/>
                <w:sz w:val="20"/>
                <w:szCs w:val="20"/>
              </w:rPr>
            </w:pPr>
            <w:r>
              <w:rPr>
                <w:rStyle w:val="documentleft-box"/>
                <w:color w:val="000000"/>
                <w:sz w:val="20"/>
                <w:szCs w:val="20"/>
              </w:rPr>
              <w:t>Home care</w:t>
            </w:r>
          </w:p>
          <w:p w14:paraId="08414BCD" w14:textId="77777777" w:rsidR="00A52CC4" w:rsidRDefault="00000000">
            <w:pPr>
              <w:pStyle w:val="documentsinglecolumnli"/>
              <w:numPr>
                <w:ilvl w:val="0"/>
                <w:numId w:val="13"/>
              </w:numPr>
              <w:spacing w:after="80" w:line="300" w:lineRule="atLeast"/>
              <w:ind w:left="200" w:hanging="200"/>
              <w:rPr>
                <w:rStyle w:val="documentleft-box"/>
                <w:color w:val="000000"/>
                <w:sz w:val="20"/>
                <w:szCs w:val="20"/>
              </w:rPr>
            </w:pPr>
            <w:r>
              <w:rPr>
                <w:rStyle w:val="documentleft-box"/>
                <w:color w:val="000000"/>
                <w:sz w:val="20"/>
                <w:szCs w:val="20"/>
              </w:rPr>
              <w:t>Case management</w:t>
            </w:r>
          </w:p>
          <w:p w14:paraId="4C05B31D" w14:textId="77777777" w:rsidR="00A52CC4" w:rsidRDefault="00A52CC4">
            <w:pPr>
              <w:pStyle w:val="documentleft-boxParagraph"/>
              <w:pBdr>
                <w:top w:val="none" w:sz="0" w:space="0" w:color="auto"/>
              </w:pBdr>
              <w:spacing w:line="300" w:lineRule="atLeast"/>
              <w:textAlignment w:val="auto"/>
              <w:rPr>
                <w:rStyle w:val="documentleft-box"/>
                <w:color w:val="000000"/>
                <w:sz w:val="20"/>
                <w:szCs w:val="20"/>
              </w:rPr>
            </w:pPr>
          </w:p>
        </w:tc>
        <w:tc>
          <w:tcPr>
            <w:tcW w:w="300" w:type="dxa"/>
            <w:tcMar>
              <w:top w:w="0" w:type="dxa"/>
              <w:left w:w="0" w:type="dxa"/>
              <w:bottom w:w="0" w:type="dxa"/>
              <w:right w:w="0" w:type="dxa"/>
            </w:tcMar>
            <w:vAlign w:val="bottom"/>
            <w:hideMark/>
          </w:tcPr>
          <w:p w14:paraId="11B54FDB" w14:textId="77777777" w:rsidR="00A52CC4" w:rsidRDefault="00A52CC4">
            <w:pPr>
              <w:pStyle w:val="documentleft-boxParagraph"/>
              <w:pBdr>
                <w:top w:val="none" w:sz="0" w:space="0" w:color="auto"/>
              </w:pBdr>
              <w:spacing w:line="300" w:lineRule="atLeast"/>
              <w:textAlignment w:val="auto"/>
              <w:rPr>
                <w:rStyle w:val="documentleft-box"/>
                <w:color w:val="000000"/>
                <w:sz w:val="20"/>
                <w:szCs w:val="20"/>
              </w:rPr>
            </w:pPr>
          </w:p>
        </w:tc>
        <w:tc>
          <w:tcPr>
            <w:tcW w:w="6840" w:type="dxa"/>
            <w:tcMar>
              <w:top w:w="0" w:type="dxa"/>
              <w:left w:w="0" w:type="dxa"/>
              <w:bottom w:w="0" w:type="dxa"/>
              <w:right w:w="0" w:type="dxa"/>
            </w:tcMar>
            <w:hideMark/>
          </w:tcPr>
          <w:p w14:paraId="73C542BF" w14:textId="77777777" w:rsidR="00A52CC4" w:rsidRDefault="00000000">
            <w:pPr>
              <w:pStyle w:val="div"/>
              <w:spacing w:before="220" w:after="220" w:line="280" w:lineRule="atLeast"/>
              <w:rPr>
                <w:rStyle w:val="documentparent-sectionright-box"/>
                <w:b/>
                <w:bCs/>
                <w:caps/>
                <w:color w:val="2F527B"/>
              </w:rPr>
            </w:pPr>
            <w:r>
              <w:rPr>
                <w:rStyle w:val="documentparent-sectionright-box"/>
                <w:b/>
                <w:bCs/>
                <w:caps/>
                <w:color w:val="2F527B"/>
              </w:rPr>
              <w:t>Professional Summary</w:t>
            </w:r>
          </w:p>
          <w:p w14:paraId="719E9072" w14:textId="77777777" w:rsidR="00A52CC4" w:rsidRDefault="00000000">
            <w:pPr>
              <w:pStyle w:val="p"/>
              <w:spacing w:line="300" w:lineRule="atLeast"/>
              <w:rPr>
                <w:rStyle w:val="documentparent-sectionright-box"/>
                <w:color w:val="000000"/>
                <w:sz w:val="20"/>
                <w:szCs w:val="20"/>
              </w:rPr>
            </w:pPr>
            <w:r>
              <w:rPr>
                <w:rStyle w:val="documentparent-sectionright-box"/>
                <w:color w:val="000000"/>
                <w:sz w:val="20"/>
                <w:szCs w:val="20"/>
              </w:rPr>
              <w:t>Recent graduate with 15 years of RN experience and 650+ hours of supervised clinical nurse practitioner experience. Worked alongside physicians in nephrology and intensive care environments. Built positive relationships with clinical and administrative teams, patients, and families to ensure clear communication and optimal care.</w:t>
            </w:r>
          </w:p>
          <w:p w14:paraId="6B185761" w14:textId="77777777" w:rsidR="00A52CC4" w:rsidRDefault="00000000">
            <w:pPr>
              <w:pStyle w:val="div"/>
              <w:spacing w:before="220" w:after="220" w:line="280" w:lineRule="atLeast"/>
              <w:rPr>
                <w:rStyle w:val="documentparent-sectionright-box"/>
                <w:b/>
                <w:bCs/>
                <w:caps/>
                <w:color w:val="2F527B"/>
              </w:rPr>
            </w:pPr>
            <w:r>
              <w:rPr>
                <w:rStyle w:val="documentparent-sectionright-box"/>
                <w:b/>
                <w:bCs/>
                <w:caps/>
                <w:color w:val="2F527B"/>
              </w:rPr>
              <w:t>Experience</w:t>
            </w:r>
          </w:p>
          <w:p w14:paraId="1FDD08B8" w14:textId="77777777" w:rsidR="00A52CC4" w:rsidRDefault="00000000">
            <w:pPr>
              <w:pStyle w:val="documentsectiontxt-bold"/>
              <w:spacing w:line="300" w:lineRule="atLeast"/>
              <w:rPr>
                <w:rStyle w:val="documentparent-sectionright-box"/>
                <w:color w:val="000000"/>
                <w:sz w:val="20"/>
                <w:szCs w:val="20"/>
              </w:rPr>
            </w:pPr>
            <w:r>
              <w:rPr>
                <w:rStyle w:val="documentjobtitle"/>
                <w:color w:val="000000"/>
                <w:sz w:val="20"/>
                <w:szCs w:val="20"/>
              </w:rPr>
              <w:t>Home Therapy Market Manager</w:t>
            </w:r>
            <w:r>
              <w:rPr>
                <w:rStyle w:val="span"/>
                <w:color w:val="000000"/>
                <w:sz w:val="20"/>
                <w:szCs w:val="20"/>
              </w:rPr>
              <w:t>,</w:t>
            </w:r>
            <w:r>
              <w:rPr>
                <w:rStyle w:val="documentparent-sectionright-box"/>
                <w:color w:val="000000"/>
                <w:sz w:val="20"/>
                <w:szCs w:val="20"/>
              </w:rPr>
              <w:t xml:space="preserve"> </w:t>
            </w:r>
            <w:r>
              <w:rPr>
                <w:rStyle w:val="span"/>
                <w:color w:val="000000"/>
                <w:spacing w:val="13"/>
                <w:sz w:val="20"/>
                <w:szCs w:val="20"/>
              </w:rPr>
              <w:t>Jan 2020 - Current</w:t>
            </w:r>
            <w:r>
              <w:rPr>
                <w:rStyle w:val="documentdateyear"/>
                <w:color w:val="000000"/>
                <w:sz w:val="20"/>
                <w:szCs w:val="20"/>
              </w:rPr>
              <w:t xml:space="preserve"> </w:t>
            </w:r>
          </w:p>
          <w:p w14:paraId="7DA444A5" w14:textId="77777777" w:rsidR="00A52CC4" w:rsidRDefault="00000000">
            <w:pPr>
              <w:spacing w:line="300" w:lineRule="atLeast"/>
              <w:textAlignment w:val="auto"/>
              <w:rPr>
                <w:rStyle w:val="span"/>
                <w:color w:val="000000"/>
                <w:sz w:val="20"/>
                <w:szCs w:val="20"/>
              </w:rPr>
            </w:pPr>
            <w:r>
              <w:rPr>
                <w:rStyle w:val="span"/>
                <w:color w:val="000000"/>
                <w:sz w:val="20"/>
                <w:szCs w:val="20"/>
              </w:rPr>
              <w:t xml:space="preserve">Fresenius Kidney Care, Memphis, TN </w:t>
            </w:r>
          </w:p>
          <w:p w14:paraId="21EA6AED" w14:textId="77777777" w:rsidR="00A52CC4" w:rsidRDefault="00000000">
            <w:pPr>
              <w:pStyle w:val="documentsinglecolumnli"/>
              <w:numPr>
                <w:ilvl w:val="0"/>
                <w:numId w:val="14"/>
              </w:numPr>
              <w:spacing w:before="60" w:after="80" w:line="300" w:lineRule="atLeast"/>
              <w:ind w:left="200" w:hanging="200"/>
              <w:rPr>
                <w:rStyle w:val="documentparent-sectionright-box"/>
                <w:color w:val="000000"/>
                <w:sz w:val="20"/>
                <w:szCs w:val="20"/>
              </w:rPr>
            </w:pPr>
            <w:r>
              <w:rPr>
                <w:rStyle w:val="documentparent-sectionright-box"/>
                <w:color w:val="000000"/>
                <w:sz w:val="20"/>
                <w:szCs w:val="20"/>
              </w:rPr>
              <w:t xml:space="preserve">Manage a dialysis Home Therapies business within a defined area providing effective leadership and management of all aspects of customer service, quality patient care, and </w:t>
            </w:r>
            <w:proofErr w:type="gramStart"/>
            <w:r>
              <w:rPr>
                <w:rStyle w:val="documentparent-sectionright-box"/>
                <w:color w:val="000000"/>
                <w:sz w:val="20"/>
                <w:szCs w:val="20"/>
              </w:rPr>
              <w:t>finance</w:t>
            </w:r>
            <w:proofErr w:type="gramEnd"/>
          </w:p>
          <w:p w14:paraId="3914B8AD" w14:textId="77777777" w:rsidR="00A52CC4" w:rsidRDefault="00000000">
            <w:pPr>
              <w:pStyle w:val="documentsinglecolumnli"/>
              <w:numPr>
                <w:ilvl w:val="0"/>
                <w:numId w:val="14"/>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Coordinate operation strategies and activities to ensure the provision of outstanding quality patient care and dialysis services while adhering to regulatory and company guidelines and requirements ensuring efficiency and </w:t>
            </w:r>
            <w:proofErr w:type="gramStart"/>
            <w:r>
              <w:rPr>
                <w:rStyle w:val="documentparent-sectionright-box"/>
                <w:color w:val="000000"/>
                <w:sz w:val="20"/>
                <w:szCs w:val="20"/>
              </w:rPr>
              <w:t>economy</w:t>
            </w:r>
            <w:proofErr w:type="gramEnd"/>
          </w:p>
          <w:p w14:paraId="6AFD8FA0" w14:textId="77777777" w:rsidR="00A52CC4" w:rsidRDefault="00000000">
            <w:pPr>
              <w:pStyle w:val="documentsinglecolumnli"/>
              <w:numPr>
                <w:ilvl w:val="0"/>
                <w:numId w:val="14"/>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Responsible for the development of area strategic plans, goals and objectives ensuring alignment with those of the region, division and </w:t>
            </w:r>
            <w:proofErr w:type="gramStart"/>
            <w:r>
              <w:rPr>
                <w:rStyle w:val="documentparent-sectionright-box"/>
                <w:color w:val="000000"/>
                <w:sz w:val="20"/>
                <w:szCs w:val="20"/>
              </w:rPr>
              <w:t>company</w:t>
            </w:r>
            <w:proofErr w:type="gramEnd"/>
          </w:p>
          <w:p w14:paraId="1C7BD19B" w14:textId="77777777" w:rsidR="00A52CC4" w:rsidRDefault="00000000">
            <w:pPr>
              <w:pStyle w:val="documentsinglecolumnli"/>
              <w:numPr>
                <w:ilvl w:val="0"/>
                <w:numId w:val="14"/>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Implements, disseminates and administers operations strategies and objectives to ensure the achievement of the region, division's and company's goals and </w:t>
            </w:r>
            <w:proofErr w:type="gramStart"/>
            <w:r>
              <w:rPr>
                <w:rStyle w:val="documentparent-sectionright-box"/>
                <w:color w:val="000000"/>
                <w:sz w:val="20"/>
                <w:szCs w:val="20"/>
              </w:rPr>
              <w:t>objectives</w:t>
            </w:r>
            <w:proofErr w:type="gramEnd"/>
          </w:p>
          <w:p w14:paraId="5524F11D" w14:textId="77777777" w:rsidR="00A52CC4" w:rsidRDefault="00000000">
            <w:pPr>
              <w:pStyle w:val="documentsinglecolumnli"/>
              <w:numPr>
                <w:ilvl w:val="0"/>
                <w:numId w:val="14"/>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Implement Home Therapy program-specific and area quality goals and action plans in order to achieve quality </w:t>
            </w:r>
            <w:proofErr w:type="gramStart"/>
            <w:r>
              <w:rPr>
                <w:rStyle w:val="documentparent-sectionright-box"/>
                <w:color w:val="000000"/>
                <w:sz w:val="20"/>
                <w:szCs w:val="20"/>
              </w:rPr>
              <w:t>standards</w:t>
            </w:r>
            <w:proofErr w:type="gramEnd"/>
          </w:p>
          <w:p w14:paraId="0542BC28" w14:textId="77777777" w:rsidR="00A52CC4" w:rsidRDefault="00000000">
            <w:pPr>
              <w:pStyle w:val="documentsinglecolumnli"/>
              <w:numPr>
                <w:ilvl w:val="0"/>
                <w:numId w:val="14"/>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Provide leadership, support and guidance to Home Therapy program management including Home Therapy Program Managers and other support </w:t>
            </w:r>
            <w:proofErr w:type="gramStart"/>
            <w:r>
              <w:rPr>
                <w:rStyle w:val="documentparent-sectionright-box"/>
                <w:color w:val="000000"/>
                <w:sz w:val="20"/>
                <w:szCs w:val="20"/>
              </w:rPr>
              <w:t>staff</w:t>
            </w:r>
            <w:proofErr w:type="gramEnd"/>
          </w:p>
          <w:p w14:paraId="6C38FD1B" w14:textId="77777777" w:rsidR="00A52CC4" w:rsidRDefault="00000000">
            <w:pPr>
              <w:pStyle w:val="documentsinglecolumnli"/>
              <w:numPr>
                <w:ilvl w:val="0"/>
                <w:numId w:val="14"/>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Provide informal feedback on an ongoing basis and formal feedback in the annual performance evaluation </w:t>
            </w:r>
            <w:proofErr w:type="gramStart"/>
            <w:r>
              <w:rPr>
                <w:rStyle w:val="documentparent-sectionright-box"/>
                <w:color w:val="000000"/>
                <w:sz w:val="20"/>
                <w:szCs w:val="20"/>
              </w:rPr>
              <w:t>process</w:t>
            </w:r>
            <w:proofErr w:type="gramEnd"/>
          </w:p>
          <w:p w14:paraId="6152E5F3" w14:textId="77777777" w:rsidR="00A52CC4" w:rsidRDefault="00000000">
            <w:pPr>
              <w:pStyle w:val="documentsinglecolumnli"/>
              <w:numPr>
                <w:ilvl w:val="0"/>
                <w:numId w:val="14"/>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Manage the staffing through the appropriate hiring, firing and disciplinary actions in collaboration with </w:t>
            </w:r>
            <w:proofErr w:type="gramStart"/>
            <w:r>
              <w:rPr>
                <w:rStyle w:val="documentparent-sectionright-box"/>
                <w:color w:val="000000"/>
                <w:sz w:val="20"/>
                <w:szCs w:val="20"/>
              </w:rPr>
              <w:t>HR</w:t>
            </w:r>
            <w:proofErr w:type="gramEnd"/>
          </w:p>
          <w:p w14:paraId="444C7FE8" w14:textId="77777777" w:rsidR="00A52CC4" w:rsidRDefault="00000000">
            <w:pPr>
              <w:pStyle w:val="documentsinglecolumnli"/>
              <w:numPr>
                <w:ilvl w:val="0"/>
                <w:numId w:val="14"/>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Responsible for aggressively addressing and acting upon adverse events and action thresholds in area of </w:t>
            </w:r>
            <w:proofErr w:type="gramStart"/>
            <w:r>
              <w:rPr>
                <w:rStyle w:val="documentparent-sectionright-box"/>
                <w:color w:val="000000"/>
                <w:sz w:val="20"/>
                <w:szCs w:val="20"/>
              </w:rPr>
              <w:t>responsibility</w:t>
            </w:r>
            <w:proofErr w:type="gramEnd"/>
          </w:p>
          <w:p w14:paraId="45D3BEF3" w14:textId="77777777" w:rsidR="00A52CC4" w:rsidRDefault="00000000">
            <w:pPr>
              <w:pStyle w:val="documentsinglecolumnli"/>
              <w:numPr>
                <w:ilvl w:val="0"/>
                <w:numId w:val="14"/>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Collaborate with management team to develop program budgets, monitoring performance to ensure optimal, </w:t>
            </w:r>
            <w:proofErr w:type="gramStart"/>
            <w:r>
              <w:rPr>
                <w:rStyle w:val="documentparent-sectionright-box"/>
                <w:color w:val="000000"/>
                <w:sz w:val="20"/>
                <w:szCs w:val="20"/>
              </w:rPr>
              <w:t>efficient</w:t>
            </w:r>
            <w:proofErr w:type="gramEnd"/>
            <w:r>
              <w:rPr>
                <w:rStyle w:val="documentparent-sectionright-box"/>
                <w:color w:val="000000"/>
                <w:sz w:val="20"/>
                <w:szCs w:val="20"/>
              </w:rPr>
              <w:t xml:space="preserve"> and effective operations practices within regulatory and company guidelines.</w:t>
            </w:r>
          </w:p>
          <w:p w14:paraId="675137AF" w14:textId="77777777" w:rsidR="00A52CC4" w:rsidRDefault="00000000">
            <w:pPr>
              <w:pStyle w:val="documentsectiontxt-bold"/>
              <w:pBdr>
                <w:top w:val="none" w:sz="0" w:space="11" w:color="auto"/>
              </w:pBdr>
              <w:spacing w:line="300" w:lineRule="atLeast"/>
              <w:rPr>
                <w:rStyle w:val="documentparent-sectionright-box"/>
                <w:color w:val="000000"/>
                <w:sz w:val="20"/>
                <w:szCs w:val="20"/>
              </w:rPr>
            </w:pPr>
            <w:r>
              <w:rPr>
                <w:rStyle w:val="documentjobtitle"/>
                <w:color w:val="000000"/>
                <w:sz w:val="20"/>
                <w:szCs w:val="20"/>
              </w:rPr>
              <w:t>ICU SD RN</w:t>
            </w:r>
            <w:r>
              <w:rPr>
                <w:rStyle w:val="span"/>
                <w:color w:val="000000"/>
                <w:sz w:val="20"/>
                <w:szCs w:val="20"/>
              </w:rPr>
              <w:t>,</w:t>
            </w:r>
            <w:r>
              <w:rPr>
                <w:rStyle w:val="documentparent-sectionright-box"/>
                <w:color w:val="000000"/>
                <w:sz w:val="20"/>
                <w:szCs w:val="20"/>
              </w:rPr>
              <w:t xml:space="preserve"> </w:t>
            </w:r>
            <w:r>
              <w:rPr>
                <w:rStyle w:val="span"/>
                <w:color w:val="000000"/>
                <w:spacing w:val="13"/>
                <w:sz w:val="20"/>
                <w:szCs w:val="20"/>
              </w:rPr>
              <w:t>Aug 2022 - May 2023</w:t>
            </w:r>
            <w:r>
              <w:rPr>
                <w:rStyle w:val="documentdateyear"/>
                <w:color w:val="000000"/>
                <w:sz w:val="20"/>
                <w:szCs w:val="20"/>
              </w:rPr>
              <w:t xml:space="preserve"> </w:t>
            </w:r>
          </w:p>
          <w:p w14:paraId="31D21263" w14:textId="77777777" w:rsidR="00A52CC4" w:rsidRDefault="00000000">
            <w:pPr>
              <w:spacing w:line="300" w:lineRule="atLeast"/>
              <w:textAlignment w:val="auto"/>
              <w:rPr>
                <w:rStyle w:val="span"/>
                <w:color w:val="000000"/>
                <w:sz w:val="20"/>
                <w:szCs w:val="20"/>
              </w:rPr>
            </w:pPr>
            <w:r>
              <w:rPr>
                <w:rStyle w:val="span"/>
                <w:color w:val="000000"/>
                <w:sz w:val="20"/>
                <w:szCs w:val="20"/>
              </w:rPr>
              <w:t xml:space="preserve">Baptist Hospital, Memphis </w:t>
            </w:r>
            <w:proofErr w:type="spellStart"/>
            <w:r>
              <w:rPr>
                <w:rStyle w:val="span"/>
                <w:color w:val="000000"/>
                <w:sz w:val="20"/>
                <w:szCs w:val="20"/>
              </w:rPr>
              <w:t>Memphis</w:t>
            </w:r>
            <w:proofErr w:type="spellEnd"/>
            <w:r>
              <w:rPr>
                <w:rStyle w:val="span"/>
                <w:color w:val="000000"/>
                <w:sz w:val="20"/>
                <w:szCs w:val="20"/>
              </w:rPr>
              <w:t xml:space="preserve">, TN </w:t>
            </w:r>
          </w:p>
          <w:p w14:paraId="63182353" w14:textId="77777777" w:rsidR="00A52CC4" w:rsidRDefault="00000000">
            <w:pPr>
              <w:pStyle w:val="documentsinglecolumnli"/>
              <w:numPr>
                <w:ilvl w:val="0"/>
                <w:numId w:val="15"/>
              </w:numPr>
              <w:spacing w:before="60" w:after="80" w:line="300" w:lineRule="atLeast"/>
              <w:ind w:left="200" w:hanging="200"/>
              <w:rPr>
                <w:rStyle w:val="documentparent-sectionright-box"/>
                <w:color w:val="000000"/>
                <w:sz w:val="20"/>
                <w:szCs w:val="20"/>
              </w:rPr>
            </w:pPr>
            <w:r>
              <w:rPr>
                <w:rStyle w:val="documentparent-sectionright-box"/>
                <w:color w:val="000000"/>
                <w:sz w:val="20"/>
                <w:szCs w:val="20"/>
              </w:rPr>
              <w:t xml:space="preserve">Coordinate and provide care </w:t>
            </w:r>
            <w:proofErr w:type="spellStart"/>
            <w:r>
              <w:rPr>
                <w:rStyle w:val="documentparent-sectionright-box"/>
                <w:color w:val="000000"/>
                <w:sz w:val="20"/>
                <w:szCs w:val="20"/>
              </w:rPr>
              <w:t>ultilizing</w:t>
            </w:r>
            <w:proofErr w:type="spellEnd"/>
            <w:r>
              <w:rPr>
                <w:rStyle w:val="documentparent-sectionright-box"/>
                <w:color w:val="000000"/>
                <w:sz w:val="20"/>
                <w:szCs w:val="20"/>
              </w:rPr>
              <w:t xml:space="preserve"> the critical thinking nursing </w:t>
            </w:r>
            <w:proofErr w:type="gramStart"/>
            <w:r>
              <w:rPr>
                <w:rStyle w:val="documentparent-sectionright-box"/>
                <w:color w:val="000000"/>
                <w:sz w:val="20"/>
                <w:szCs w:val="20"/>
              </w:rPr>
              <w:t>process</w:t>
            </w:r>
            <w:proofErr w:type="gramEnd"/>
          </w:p>
          <w:p w14:paraId="30100C4F" w14:textId="77777777" w:rsidR="00A52CC4" w:rsidRDefault="00000000">
            <w:pPr>
              <w:pStyle w:val="documentsinglecolumnli"/>
              <w:numPr>
                <w:ilvl w:val="0"/>
                <w:numId w:val="15"/>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Develop, implement, and evaluates current plan of </w:t>
            </w:r>
            <w:proofErr w:type="gramStart"/>
            <w:r>
              <w:rPr>
                <w:rStyle w:val="documentparent-sectionright-box"/>
                <w:color w:val="000000"/>
                <w:sz w:val="20"/>
                <w:szCs w:val="20"/>
              </w:rPr>
              <w:t>care</w:t>
            </w:r>
            <w:proofErr w:type="gramEnd"/>
          </w:p>
          <w:p w14:paraId="72B4EE6A" w14:textId="77777777" w:rsidR="00A52CC4" w:rsidRDefault="00000000">
            <w:pPr>
              <w:pStyle w:val="documentsinglecolumnli"/>
              <w:numPr>
                <w:ilvl w:val="0"/>
                <w:numId w:val="15"/>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Provide patient, family, and/or significant other teaching and education regarding current disease </w:t>
            </w:r>
            <w:proofErr w:type="gramStart"/>
            <w:r>
              <w:rPr>
                <w:rStyle w:val="documentparent-sectionright-box"/>
                <w:color w:val="000000"/>
                <w:sz w:val="20"/>
                <w:szCs w:val="20"/>
              </w:rPr>
              <w:t>process</w:t>
            </w:r>
            <w:proofErr w:type="gramEnd"/>
          </w:p>
          <w:p w14:paraId="222B4FCC" w14:textId="77777777" w:rsidR="00A52CC4" w:rsidRDefault="00000000">
            <w:pPr>
              <w:pStyle w:val="documentsinglecolumnli"/>
              <w:numPr>
                <w:ilvl w:val="0"/>
                <w:numId w:val="15"/>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Communicates and collaborates with IDT in providing patient </w:t>
            </w:r>
            <w:proofErr w:type="gramStart"/>
            <w:r>
              <w:rPr>
                <w:rStyle w:val="documentparent-sectionright-box"/>
                <w:color w:val="000000"/>
                <w:sz w:val="20"/>
                <w:szCs w:val="20"/>
              </w:rPr>
              <w:t>care</w:t>
            </w:r>
            <w:proofErr w:type="gramEnd"/>
          </w:p>
          <w:p w14:paraId="72A0FF2D" w14:textId="77777777" w:rsidR="00A52CC4" w:rsidRDefault="00000000">
            <w:pPr>
              <w:pStyle w:val="documentsectiontxt-bold"/>
              <w:pBdr>
                <w:top w:val="none" w:sz="0" w:space="11" w:color="auto"/>
              </w:pBdr>
              <w:spacing w:line="300" w:lineRule="atLeast"/>
              <w:rPr>
                <w:rStyle w:val="documentparent-sectionright-box"/>
                <w:color w:val="000000"/>
                <w:sz w:val="20"/>
                <w:szCs w:val="20"/>
              </w:rPr>
            </w:pPr>
            <w:r>
              <w:rPr>
                <w:rStyle w:val="documentjobtitle"/>
                <w:color w:val="000000"/>
                <w:sz w:val="20"/>
                <w:szCs w:val="20"/>
              </w:rPr>
              <w:t>ICU SD RN</w:t>
            </w:r>
            <w:r>
              <w:rPr>
                <w:rStyle w:val="span"/>
                <w:color w:val="000000"/>
                <w:sz w:val="20"/>
                <w:szCs w:val="20"/>
              </w:rPr>
              <w:t>,</w:t>
            </w:r>
            <w:r>
              <w:rPr>
                <w:rStyle w:val="documentparent-sectionright-box"/>
                <w:color w:val="000000"/>
                <w:sz w:val="20"/>
                <w:szCs w:val="20"/>
              </w:rPr>
              <w:t xml:space="preserve"> </w:t>
            </w:r>
            <w:r>
              <w:rPr>
                <w:rStyle w:val="span"/>
                <w:color w:val="000000"/>
                <w:spacing w:val="13"/>
                <w:sz w:val="20"/>
                <w:szCs w:val="20"/>
              </w:rPr>
              <w:t>Apr 2022 - Jul 2022</w:t>
            </w:r>
            <w:r>
              <w:rPr>
                <w:rStyle w:val="documentdateyear"/>
                <w:color w:val="000000"/>
                <w:sz w:val="20"/>
                <w:szCs w:val="20"/>
              </w:rPr>
              <w:t xml:space="preserve"> </w:t>
            </w:r>
          </w:p>
          <w:p w14:paraId="256A58C9" w14:textId="77777777" w:rsidR="00A52CC4" w:rsidRDefault="00000000">
            <w:pPr>
              <w:spacing w:line="300" w:lineRule="atLeast"/>
              <w:textAlignment w:val="auto"/>
              <w:rPr>
                <w:rStyle w:val="span"/>
                <w:color w:val="000000"/>
                <w:sz w:val="20"/>
                <w:szCs w:val="20"/>
              </w:rPr>
            </w:pPr>
            <w:r>
              <w:rPr>
                <w:rStyle w:val="span"/>
                <w:color w:val="000000"/>
                <w:sz w:val="20"/>
                <w:szCs w:val="20"/>
              </w:rPr>
              <w:t xml:space="preserve">Maxim Healthcare Staffing, Memphis, TN </w:t>
            </w:r>
          </w:p>
          <w:p w14:paraId="7BDCDF2C" w14:textId="77777777" w:rsidR="00A52CC4" w:rsidRDefault="00000000">
            <w:pPr>
              <w:pStyle w:val="documentsinglecolumnli"/>
              <w:numPr>
                <w:ilvl w:val="0"/>
                <w:numId w:val="16"/>
              </w:numPr>
              <w:spacing w:before="60" w:after="80" w:line="300" w:lineRule="atLeast"/>
              <w:ind w:left="200" w:hanging="200"/>
              <w:rPr>
                <w:rStyle w:val="documentparent-sectionright-box"/>
                <w:color w:val="000000"/>
                <w:sz w:val="20"/>
                <w:szCs w:val="20"/>
              </w:rPr>
            </w:pPr>
            <w:r>
              <w:rPr>
                <w:rStyle w:val="documentparent-sectionright-box"/>
                <w:color w:val="000000"/>
                <w:sz w:val="20"/>
                <w:szCs w:val="20"/>
              </w:rPr>
              <w:t xml:space="preserve">Coordinate and provide care </w:t>
            </w:r>
            <w:proofErr w:type="spellStart"/>
            <w:r>
              <w:rPr>
                <w:rStyle w:val="documentparent-sectionright-box"/>
                <w:color w:val="000000"/>
                <w:sz w:val="20"/>
                <w:szCs w:val="20"/>
              </w:rPr>
              <w:t>ultilizing</w:t>
            </w:r>
            <w:proofErr w:type="spellEnd"/>
            <w:r>
              <w:rPr>
                <w:rStyle w:val="documentparent-sectionright-box"/>
                <w:color w:val="000000"/>
                <w:sz w:val="20"/>
                <w:szCs w:val="20"/>
              </w:rPr>
              <w:t xml:space="preserve"> the critical thinking nursing </w:t>
            </w:r>
            <w:proofErr w:type="gramStart"/>
            <w:r>
              <w:rPr>
                <w:rStyle w:val="documentparent-sectionright-box"/>
                <w:color w:val="000000"/>
                <w:sz w:val="20"/>
                <w:szCs w:val="20"/>
              </w:rPr>
              <w:t>process</w:t>
            </w:r>
            <w:proofErr w:type="gramEnd"/>
          </w:p>
          <w:p w14:paraId="636A981D" w14:textId="77777777" w:rsidR="00A52CC4" w:rsidRDefault="00000000">
            <w:pPr>
              <w:pStyle w:val="documentsinglecolumnli"/>
              <w:numPr>
                <w:ilvl w:val="0"/>
                <w:numId w:val="16"/>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Develop, implement, and evaluates current plan of </w:t>
            </w:r>
            <w:proofErr w:type="gramStart"/>
            <w:r>
              <w:rPr>
                <w:rStyle w:val="documentparent-sectionright-box"/>
                <w:color w:val="000000"/>
                <w:sz w:val="20"/>
                <w:szCs w:val="20"/>
              </w:rPr>
              <w:t>care</w:t>
            </w:r>
            <w:proofErr w:type="gramEnd"/>
          </w:p>
          <w:p w14:paraId="0B5A7791" w14:textId="77777777" w:rsidR="00A52CC4" w:rsidRDefault="00000000">
            <w:pPr>
              <w:pStyle w:val="documentsinglecolumnli"/>
              <w:numPr>
                <w:ilvl w:val="0"/>
                <w:numId w:val="16"/>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Provide patient, family, and/or significant other teaching and education regarding current disease </w:t>
            </w:r>
            <w:proofErr w:type="gramStart"/>
            <w:r>
              <w:rPr>
                <w:rStyle w:val="documentparent-sectionright-box"/>
                <w:color w:val="000000"/>
                <w:sz w:val="20"/>
                <w:szCs w:val="20"/>
              </w:rPr>
              <w:t>process</w:t>
            </w:r>
            <w:proofErr w:type="gramEnd"/>
          </w:p>
          <w:p w14:paraId="28A99FCA" w14:textId="77777777" w:rsidR="00A52CC4" w:rsidRDefault="00000000">
            <w:pPr>
              <w:pStyle w:val="documentsinglecolumnli"/>
              <w:numPr>
                <w:ilvl w:val="0"/>
                <w:numId w:val="16"/>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Communicates and collaborates with IDT in providing patient </w:t>
            </w:r>
            <w:proofErr w:type="gramStart"/>
            <w:r>
              <w:rPr>
                <w:rStyle w:val="documentparent-sectionright-box"/>
                <w:color w:val="000000"/>
                <w:sz w:val="20"/>
                <w:szCs w:val="20"/>
              </w:rPr>
              <w:t>care</w:t>
            </w:r>
            <w:proofErr w:type="gramEnd"/>
          </w:p>
          <w:p w14:paraId="0E63BF02" w14:textId="77777777" w:rsidR="00A52CC4" w:rsidRDefault="00000000">
            <w:pPr>
              <w:pStyle w:val="documentsectiontxt-bold"/>
              <w:pBdr>
                <w:top w:val="none" w:sz="0" w:space="11" w:color="auto"/>
              </w:pBdr>
              <w:spacing w:line="300" w:lineRule="atLeast"/>
              <w:rPr>
                <w:rStyle w:val="documentparent-sectionright-box"/>
                <w:color w:val="000000"/>
                <w:sz w:val="20"/>
                <w:szCs w:val="20"/>
              </w:rPr>
            </w:pPr>
            <w:r>
              <w:rPr>
                <w:rStyle w:val="documentjobtitle"/>
                <w:color w:val="000000"/>
                <w:sz w:val="20"/>
                <w:szCs w:val="20"/>
              </w:rPr>
              <w:t>Home Therapy Program Manager</w:t>
            </w:r>
            <w:r>
              <w:rPr>
                <w:rStyle w:val="span"/>
                <w:color w:val="000000"/>
                <w:sz w:val="20"/>
                <w:szCs w:val="20"/>
              </w:rPr>
              <w:t>,</w:t>
            </w:r>
            <w:r>
              <w:rPr>
                <w:rStyle w:val="documentparent-sectionright-box"/>
                <w:color w:val="000000"/>
                <w:sz w:val="20"/>
                <w:szCs w:val="20"/>
              </w:rPr>
              <w:t xml:space="preserve"> </w:t>
            </w:r>
            <w:r>
              <w:rPr>
                <w:rStyle w:val="span"/>
                <w:color w:val="000000"/>
                <w:spacing w:val="13"/>
                <w:sz w:val="20"/>
                <w:szCs w:val="20"/>
              </w:rPr>
              <w:t>Jan 2014 - Jan 2020</w:t>
            </w:r>
            <w:r>
              <w:rPr>
                <w:rStyle w:val="documentdateyear"/>
                <w:color w:val="000000"/>
                <w:sz w:val="20"/>
                <w:szCs w:val="20"/>
              </w:rPr>
              <w:t xml:space="preserve"> </w:t>
            </w:r>
          </w:p>
          <w:p w14:paraId="23A3732A" w14:textId="77777777" w:rsidR="00A52CC4" w:rsidRDefault="00000000">
            <w:pPr>
              <w:spacing w:line="300" w:lineRule="atLeast"/>
              <w:textAlignment w:val="auto"/>
              <w:rPr>
                <w:rStyle w:val="span"/>
                <w:color w:val="000000"/>
                <w:sz w:val="20"/>
                <w:szCs w:val="20"/>
              </w:rPr>
            </w:pPr>
            <w:r>
              <w:rPr>
                <w:rStyle w:val="span"/>
                <w:color w:val="000000"/>
                <w:sz w:val="20"/>
                <w:szCs w:val="20"/>
              </w:rPr>
              <w:t xml:space="preserve">Fresenius Medical Care, Memphis, TN </w:t>
            </w:r>
          </w:p>
          <w:p w14:paraId="5085D804" w14:textId="77777777" w:rsidR="00A52CC4" w:rsidRDefault="00000000">
            <w:pPr>
              <w:pStyle w:val="documentsinglecolumnli"/>
              <w:numPr>
                <w:ilvl w:val="0"/>
                <w:numId w:val="17"/>
              </w:numPr>
              <w:spacing w:before="60" w:after="80" w:line="300" w:lineRule="atLeast"/>
              <w:ind w:left="200" w:hanging="200"/>
              <w:rPr>
                <w:rStyle w:val="documentparent-sectionright-box"/>
                <w:color w:val="000000"/>
                <w:sz w:val="20"/>
                <w:szCs w:val="20"/>
              </w:rPr>
            </w:pPr>
            <w:r>
              <w:rPr>
                <w:rStyle w:val="documentparent-sectionright-box"/>
                <w:color w:val="000000"/>
                <w:sz w:val="20"/>
                <w:szCs w:val="20"/>
              </w:rPr>
              <w:t>Assists in the identification, evaluation and selection of Home Dialysis training candidates, and Home Partners as appropriate for the FMS Home Dialysis Program</w:t>
            </w:r>
          </w:p>
          <w:p w14:paraId="39BCEF6A" w14:textId="77777777" w:rsidR="00A52CC4" w:rsidRDefault="00000000">
            <w:pPr>
              <w:pStyle w:val="documentsinglecolumnli"/>
              <w:numPr>
                <w:ilvl w:val="0"/>
                <w:numId w:val="17"/>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Provides ongoing education to patients regarding their renal dialysis, peritoneal or vascular access and home dialysis therapy, and other related health </w:t>
            </w:r>
            <w:proofErr w:type="gramStart"/>
            <w:r>
              <w:rPr>
                <w:rStyle w:val="documentparent-sectionright-box"/>
                <w:color w:val="000000"/>
                <w:sz w:val="20"/>
                <w:szCs w:val="20"/>
              </w:rPr>
              <w:t>conditions</w:t>
            </w:r>
            <w:proofErr w:type="gramEnd"/>
          </w:p>
          <w:p w14:paraId="203986CF" w14:textId="77777777" w:rsidR="00A52CC4" w:rsidRDefault="00000000">
            <w:pPr>
              <w:pStyle w:val="documentsinglecolumnli"/>
              <w:numPr>
                <w:ilvl w:val="0"/>
                <w:numId w:val="17"/>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Coordinates the transfer or discharge of patients to the hemodialysis or transplant clinic when needed and </w:t>
            </w:r>
            <w:proofErr w:type="gramStart"/>
            <w:r>
              <w:rPr>
                <w:rStyle w:val="documentparent-sectionright-box"/>
                <w:color w:val="000000"/>
                <w:sz w:val="20"/>
                <w:szCs w:val="20"/>
              </w:rPr>
              <w:t>appropriate</w:t>
            </w:r>
            <w:proofErr w:type="gramEnd"/>
          </w:p>
          <w:p w14:paraId="59F569BF" w14:textId="77777777" w:rsidR="00A52CC4" w:rsidRDefault="00000000">
            <w:pPr>
              <w:pStyle w:val="documentsinglecolumnli"/>
              <w:numPr>
                <w:ilvl w:val="0"/>
                <w:numId w:val="17"/>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Directs and manages all aspects of patient care for home therapy </w:t>
            </w:r>
            <w:proofErr w:type="gramStart"/>
            <w:r>
              <w:rPr>
                <w:rStyle w:val="documentparent-sectionright-box"/>
                <w:color w:val="000000"/>
                <w:sz w:val="20"/>
                <w:szCs w:val="20"/>
              </w:rPr>
              <w:t>patients</w:t>
            </w:r>
            <w:proofErr w:type="gramEnd"/>
          </w:p>
          <w:p w14:paraId="36E6A738" w14:textId="77777777" w:rsidR="00A52CC4" w:rsidRDefault="00000000">
            <w:pPr>
              <w:pStyle w:val="documentsinglecolumnli"/>
              <w:numPr>
                <w:ilvl w:val="0"/>
                <w:numId w:val="17"/>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Manages assigned program licensed, non-licensed, and technical personnel to include hiring, firing, and disciplinary actions as </w:t>
            </w:r>
            <w:proofErr w:type="gramStart"/>
            <w:r>
              <w:rPr>
                <w:rStyle w:val="documentparent-sectionright-box"/>
                <w:color w:val="000000"/>
                <w:sz w:val="20"/>
                <w:szCs w:val="20"/>
              </w:rPr>
              <w:t>appropriate</w:t>
            </w:r>
            <w:proofErr w:type="gramEnd"/>
          </w:p>
          <w:p w14:paraId="49A9D939" w14:textId="77777777" w:rsidR="00A52CC4" w:rsidRDefault="00000000">
            <w:pPr>
              <w:pStyle w:val="documentsinglecolumnli"/>
              <w:numPr>
                <w:ilvl w:val="0"/>
                <w:numId w:val="17"/>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Participates in development and maintenance of QAPI program that tracks performance in patient health </w:t>
            </w:r>
            <w:proofErr w:type="gramStart"/>
            <w:r>
              <w:rPr>
                <w:rStyle w:val="documentparent-sectionright-box"/>
                <w:color w:val="000000"/>
                <w:sz w:val="20"/>
                <w:szCs w:val="20"/>
              </w:rPr>
              <w:t>outcomes</w:t>
            </w:r>
            <w:proofErr w:type="gramEnd"/>
          </w:p>
          <w:p w14:paraId="13FF3D4C" w14:textId="77777777" w:rsidR="00A52CC4" w:rsidRDefault="00000000">
            <w:pPr>
              <w:pStyle w:val="documentsinglecolumnli"/>
              <w:numPr>
                <w:ilvl w:val="0"/>
                <w:numId w:val="17"/>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Develops and maintains strong Medical Director and physician </w:t>
            </w:r>
            <w:proofErr w:type="gramStart"/>
            <w:r>
              <w:rPr>
                <w:rStyle w:val="documentparent-sectionright-box"/>
                <w:color w:val="000000"/>
                <w:sz w:val="20"/>
                <w:szCs w:val="20"/>
              </w:rPr>
              <w:t>relationships</w:t>
            </w:r>
            <w:proofErr w:type="gramEnd"/>
          </w:p>
          <w:p w14:paraId="41DF3B11" w14:textId="77777777" w:rsidR="00A52CC4" w:rsidRDefault="00000000">
            <w:pPr>
              <w:pStyle w:val="documentsinglecolumnli"/>
              <w:numPr>
                <w:ilvl w:val="0"/>
                <w:numId w:val="17"/>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Responsible for the </w:t>
            </w:r>
            <w:proofErr w:type="gramStart"/>
            <w:r>
              <w:rPr>
                <w:rStyle w:val="documentparent-sectionright-box"/>
                <w:color w:val="000000"/>
                <w:sz w:val="20"/>
                <w:szCs w:val="20"/>
              </w:rPr>
              <w:t>day to day</w:t>
            </w:r>
            <w:proofErr w:type="gramEnd"/>
            <w:r>
              <w:rPr>
                <w:rStyle w:val="documentparent-sectionright-box"/>
                <w:color w:val="000000"/>
                <w:sz w:val="20"/>
                <w:szCs w:val="20"/>
              </w:rPr>
              <w:t xml:space="preserve"> management of multiple clinics including staffing, patient scheduling, and financial responsibility of clinics</w:t>
            </w:r>
          </w:p>
          <w:p w14:paraId="2BE9C655" w14:textId="77777777" w:rsidR="00A52CC4" w:rsidRDefault="00000000">
            <w:pPr>
              <w:pStyle w:val="documentsectiontxt-bold"/>
              <w:pBdr>
                <w:top w:val="none" w:sz="0" w:space="11" w:color="auto"/>
              </w:pBdr>
              <w:spacing w:line="300" w:lineRule="atLeast"/>
              <w:rPr>
                <w:rStyle w:val="documentparent-sectionright-box"/>
                <w:color w:val="000000"/>
                <w:sz w:val="20"/>
                <w:szCs w:val="20"/>
              </w:rPr>
            </w:pPr>
            <w:r>
              <w:rPr>
                <w:rStyle w:val="documentjobtitle"/>
                <w:color w:val="000000"/>
                <w:sz w:val="20"/>
                <w:szCs w:val="20"/>
              </w:rPr>
              <w:t>Dialysis Registered Nurse</w:t>
            </w:r>
            <w:r>
              <w:rPr>
                <w:rStyle w:val="span"/>
                <w:color w:val="000000"/>
                <w:sz w:val="20"/>
                <w:szCs w:val="20"/>
              </w:rPr>
              <w:t>,</w:t>
            </w:r>
            <w:r>
              <w:rPr>
                <w:rStyle w:val="documentparent-sectionright-box"/>
                <w:color w:val="000000"/>
                <w:sz w:val="20"/>
                <w:szCs w:val="20"/>
              </w:rPr>
              <w:t xml:space="preserve"> </w:t>
            </w:r>
            <w:r>
              <w:rPr>
                <w:rStyle w:val="span"/>
                <w:color w:val="000000"/>
                <w:spacing w:val="13"/>
                <w:sz w:val="20"/>
                <w:szCs w:val="20"/>
              </w:rPr>
              <w:t>Jan 2013 - Jan 2016</w:t>
            </w:r>
            <w:r>
              <w:rPr>
                <w:rStyle w:val="documentdateyear"/>
                <w:color w:val="000000"/>
                <w:sz w:val="20"/>
                <w:szCs w:val="20"/>
              </w:rPr>
              <w:t xml:space="preserve"> </w:t>
            </w:r>
          </w:p>
          <w:p w14:paraId="426A6579" w14:textId="77777777" w:rsidR="00A52CC4" w:rsidRDefault="00000000">
            <w:pPr>
              <w:spacing w:line="300" w:lineRule="atLeast"/>
              <w:textAlignment w:val="auto"/>
              <w:rPr>
                <w:rStyle w:val="span"/>
                <w:color w:val="000000"/>
                <w:sz w:val="20"/>
                <w:szCs w:val="20"/>
              </w:rPr>
            </w:pPr>
            <w:r>
              <w:rPr>
                <w:rStyle w:val="span"/>
                <w:color w:val="000000"/>
                <w:sz w:val="20"/>
                <w:szCs w:val="20"/>
              </w:rPr>
              <w:t xml:space="preserve">Methodist </w:t>
            </w:r>
            <w:proofErr w:type="spellStart"/>
            <w:r>
              <w:rPr>
                <w:rStyle w:val="span"/>
                <w:color w:val="000000"/>
                <w:sz w:val="20"/>
                <w:szCs w:val="20"/>
              </w:rPr>
              <w:t>Lebonheur</w:t>
            </w:r>
            <w:proofErr w:type="spellEnd"/>
            <w:r>
              <w:rPr>
                <w:rStyle w:val="span"/>
                <w:color w:val="000000"/>
                <w:sz w:val="20"/>
                <w:szCs w:val="20"/>
              </w:rPr>
              <w:t xml:space="preserve"> Healthcare, Memphis, TN </w:t>
            </w:r>
          </w:p>
          <w:p w14:paraId="06C3AE73" w14:textId="77777777" w:rsidR="00A52CC4" w:rsidRDefault="00000000">
            <w:pPr>
              <w:pStyle w:val="documentsinglecolumnli"/>
              <w:numPr>
                <w:ilvl w:val="0"/>
                <w:numId w:val="18"/>
              </w:numPr>
              <w:spacing w:before="60" w:after="80" w:line="300" w:lineRule="atLeast"/>
              <w:ind w:left="200" w:hanging="200"/>
              <w:rPr>
                <w:rStyle w:val="documentparent-sectionright-box"/>
                <w:color w:val="000000"/>
                <w:sz w:val="20"/>
                <w:szCs w:val="20"/>
              </w:rPr>
            </w:pPr>
            <w:r>
              <w:rPr>
                <w:rStyle w:val="documentparent-sectionright-box"/>
                <w:color w:val="000000"/>
                <w:sz w:val="20"/>
                <w:szCs w:val="20"/>
              </w:rPr>
              <w:t xml:space="preserve">Provide hemodialysis therapy to pediatric ESRD patients based on physician orders, assessment, and laboratory </w:t>
            </w:r>
            <w:proofErr w:type="gramStart"/>
            <w:r>
              <w:rPr>
                <w:rStyle w:val="documentparent-sectionright-box"/>
                <w:color w:val="000000"/>
                <w:sz w:val="20"/>
                <w:szCs w:val="20"/>
              </w:rPr>
              <w:t>findings</w:t>
            </w:r>
            <w:proofErr w:type="gramEnd"/>
          </w:p>
          <w:p w14:paraId="1C081CF0" w14:textId="77777777" w:rsidR="00A52CC4" w:rsidRDefault="00000000">
            <w:pPr>
              <w:pStyle w:val="documentsinglecolumnli"/>
              <w:numPr>
                <w:ilvl w:val="0"/>
                <w:numId w:val="18"/>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Provide CAPD therapy utilizing physician orders and </w:t>
            </w:r>
            <w:proofErr w:type="gramStart"/>
            <w:r>
              <w:rPr>
                <w:rStyle w:val="documentparent-sectionright-box"/>
                <w:color w:val="000000"/>
                <w:sz w:val="20"/>
                <w:szCs w:val="20"/>
              </w:rPr>
              <w:t>prescriptions</w:t>
            </w:r>
            <w:proofErr w:type="gramEnd"/>
          </w:p>
          <w:p w14:paraId="7E4AEEA3" w14:textId="77777777" w:rsidR="00A52CC4" w:rsidRDefault="00000000">
            <w:pPr>
              <w:pStyle w:val="documentsinglecolumnli"/>
              <w:numPr>
                <w:ilvl w:val="0"/>
                <w:numId w:val="18"/>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Communicate with parents, physicians, and interdisciplinary team regarding concerns and patient care </w:t>
            </w:r>
            <w:proofErr w:type="gramStart"/>
            <w:r>
              <w:rPr>
                <w:rStyle w:val="documentparent-sectionright-box"/>
                <w:color w:val="000000"/>
                <w:sz w:val="20"/>
                <w:szCs w:val="20"/>
              </w:rPr>
              <w:t>needs</w:t>
            </w:r>
            <w:proofErr w:type="gramEnd"/>
          </w:p>
          <w:p w14:paraId="1BB1E00C" w14:textId="77777777" w:rsidR="00A52CC4" w:rsidRDefault="00000000">
            <w:pPr>
              <w:pStyle w:val="documentsinglecolumnli"/>
              <w:numPr>
                <w:ilvl w:val="0"/>
                <w:numId w:val="18"/>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Participate in interdisciplinary team meetings and formulate care plans based on individual patient </w:t>
            </w:r>
            <w:proofErr w:type="gramStart"/>
            <w:r>
              <w:rPr>
                <w:rStyle w:val="documentparent-sectionright-box"/>
                <w:color w:val="000000"/>
                <w:sz w:val="20"/>
                <w:szCs w:val="20"/>
              </w:rPr>
              <w:t>needs</w:t>
            </w:r>
            <w:proofErr w:type="gramEnd"/>
          </w:p>
          <w:p w14:paraId="11ECF784" w14:textId="77777777" w:rsidR="00A52CC4" w:rsidRDefault="00000000">
            <w:pPr>
              <w:pStyle w:val="documentsinglecolumnli"/>
              <w:numPr>
                <w:ilvl w:val="0"/>
                <w:numId w:val="18"/>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Provide ongoing education regarding renal disease, prescribed treatment regimen, and treatment options regarding management of </w:t>
            </w:r>
            <w:proofErr w:type="gramStart"/>
            <w:r>
              <w:rPr>
                <w:rStyle w:val="documentparent-sectionright-box"/>
                <w:color w:val="000000"/>
                <w:sz w:val="20"/>
                <w:szCs w:val="20"/>
              </w:rPr>
              <w:t>ESRD</w:t>
            </w:r>
            <w:proofErr w:type="gramEnd"/>
          </w:p>
          <w:p w14:paraId="4AE03D8C" w14:textId="77777777" w:rsidR="00A52CC4" w:rsidRDefault="00000000">
            <w:pPr>
              <w:pStyle w:val="documentsectiontxt-bold"/>
              <w:pBdr>
                <w:top w:val="none" w:sz="0" w:space="11" w:color="auto"/>
              </w:pBdr>
              <w:spacing w:line="300" w:lineRule="atLeast"/>
              <w:rPr>
                <w:rStyle w:val="documentparent-sectionright-box"/>
                <w:color w:val="000000"/>
                <w:sz w:val="20"/>
                <w:szCs w:val="20"/>
              </w:rPr>
            </w:pPr>
            <w:r>
              <w:rPr>
                <w:rStyle w:val="documentjobtitle"/>
                <w:color w:val="000000"/>
                <w:sz w:val="20"/>
                <w:szCs w:val="20"/>
              </w:rPr>
              <w:t>Charge Nurse</w:t>
            </w:r>
            <w:r>
              <w:rPr>
                <w:rStyle w:val="span"/>
                <w:color w:val="000000"/>
                <w:sz w:val="20"/>
                <w:szCs w:val="20"/>
              </w:rPr>
              <w:t>,</w:t>
            </w:r>
            <w:r>
              <w:rPr>
                <w:rStyle w:val="documentparent-sectionright-box"/>
                <w:color w:val="000000"/>
                <w:sz w:val="20"/>
                <w:szCs w:val="20"/>
              </w:rPr>
              <w:t xml:space="preserve"> </w:t>
            </w:r>
            <w:r>
              <w:rPr>
                <w:rStyle w:val="span"/>
                <w:color w:val="000000"/>
                <w:spacing w:val="13"/>
                <w:sz w:val="20"/>
                <w:szCs w:val="20"/>
              </w:rPr>
              <w:t>Jan 2012 - Jan 2013</w:t>
            </w:r>
            <w:r>
              <w:rPr>
                <w:rStyle w:val="documentdateyear"/>
                <w:color w:val="000000"/>
                <w:sz w:val="20"/>
                <w:szCs w:val="20"/>
              </w:rPr>
              <w:t xml:space="preserve"> </w:t>
            </w:r>
          </w:p>
          <w:p w14:paraId="17A5FF59" w14:textId="77777777" w:rsidR="00A52CC4" w:rsidRDefault="00000000">
            <w:pPr>
              <w:spacing w:line="300" w:lineRule="atLeast"/>
              <w:textAlignment w:val="auto"/>
              <w:rPr>
                <w:rStyle w:val="span"/>
                <w:color w:val="000000"/>
                <w:sz w:val="20"/>
                <w:szCs w:val="20"/>
              </w:rPr>
            </w:pPr>
            <w:r>
              <w:rPr>
                <w:rStyle w:val="span"/>
                <w:color w:val="000000"/>
                <w:sz w:val="20"/>
                <w:szCs w:val="20"/>
              </w:rPr>
              <w:t xml:space="preserve">Fresenius Medical Care, Memphis, TN </w:t>
            </w:r>
          </w:p>
          <w:p w14:paraId="5641CADA" w14:textId="77777777" w:rsidR="00A52CC4" w:rsidRDefault="00000000">
            <w:pPr>
              <w:pStyle w:val="documentsinglecolumnli"/>
              <w:numPr>
                <w:ilvl w:val="0"/>
                <w:numId w:val="19"/>
              </w:numPr>
              <w:spacing w:before="60" w:after="80" w:line="300" w:lineRule="atLeast"/>
              <w:ind w:left="200" w:hanging="200"/>
              <w:rPr>
                <w:rStyle w:val="documentparent-sectionright-box"/>
                <w:color w:val="000000"/>
                <w:sz w:val="20"/>
                <w:szCs w:val="20"/>
              </w:rPr>
            </w:pPr>
            <w:r>
              <w:rPr>
                <w:rStyle w:val="documentparent-sectionright-box"/>
                <w:color w:val="000000"/>
                <w:sz w:val="20"/>
                <w:szCs w:val="20"/>
              </w:rPr>
              <w:t xml:space="preserve">Provide guidance, direction, and support to direct patient care </w:t>
            </w:r>
            <w:proofErr w:type="gramStart"/>
            <w:r>
              <w:rPr>
                <w:rStyle w:val="documentparent-sectionright-box"/>
                <w:color w:val="000000"/>
                <w:sz w:val="20"/>
                <w:szCs w:val="20"/>
              </w:rPr>
              <w:t>staff</w:t>
            </w:r>
            <w:proofErr w:type="gramEnd"/>
          </w:p>
          <w:p w14:paraId="350FFF03" w14:textId="77777777" w:rsidR="00A52CC4" w:rsidRDefault="00000000">
            <w:pPr>
              <w:pStyle w:val="documentsinglecolumnli"/>
              <w:numPr>
                <w:ilvl w:val="0"/>
                <w:numId w:val="19"/>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Provide informal and formal feedback input for the annual performance </w:t>
            </w:r>
            <w:proofErr w:type="gramStart"/>
            <w:r>
              <w:rPr>
                <w:rStyle w:val="documentparent-sectionright-box"/>
                <w:color w:val="000000"/>
                <w:sz w:val="20"/>
                <w:szCs w:val="20"/>
              </w:rPr>
              <w:t>evaluation</w:t>
            </w:r>
            <w:proofErr w:type="gramEnd"/>
          </w:p>
          <w:p w14:paraId="41B6EC8F" w14:textId="77777777" w:rsidR="00A52CC4" w:rsidRDefault="00000000">
            <w:pPr>
              <w:pStyle w:val="documentsinglecolumnli"/>
              <w:numPr>
                <w:ilvl w:val="0"/>
                <w:numId w:val="19"/>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Approve or disapprove time or personnel schedule </w:t>
            </w:r>
            <w:proofErr w:type="gramStart"/>
            <w:r>
              <w:rPr>
                <w:rStyle w:val="documentparent-sectionright-box"/>
                <w:color w:val="000000"/>
                <w:sz w:val="20"/>
                <w:szCs w:val="20"/>
              </w:rPr>
              <w:t>changes</w:t>
            </w:r>
            <w:proofErr w:type="gramEnd"/>
          </w:p>
          <w:p w14:paraId="219DF4F4" w14:textId="77777777" w:rsidR="00A52CC4" w:rsidRDefault="00000000">
            <w:pPr>
              <w:pStyle w:val="documentsinglecolumnli"/>
              <w:numPr>
                <w:ilvl w:val="0"/>
                <w:numId w:val="19"/>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Participate in department staffing and the appropriate hiring, firing, and disciplinary </w:t>
            </w:r>
            <w:proofErr w:type="gramStart"/>
            <w:r>
              <w:rPr>
                <w:rStyle w:val="documentparent-sectionright-box"/>
                <w:color w:val="000000"/>
                <w:sz w:val="20"/>
                <w:szCs w:val="20"/>
              </w:rPr>
              <w:t>actions</w:t>
            </w:r>
            <w:proofErr w:type="gramEnd"/>
          </w:p>
          <w:p w14:paraId="43CB07A9" w14:textId="77777777" w:rsidR="00A52CC4" w:rsidRDefault="00000000">
            <w:pPr>
              <w:pStyle w:val="documentsinglecolumnli"/>
              <w:numPr>
                <w:ilvl w:val="0"/>
                <w:numId w:val="19"/>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Assess daily patient care needs and develop and distribute patient care assignments </w:t>
            </w:r>
            <w:proofErr w:type="gramStart"/>
            <w:r>
              <w:rPr>
                <w:rStyle w:val="documentparent-sectionright-box"/>
                <w:color w:val="000000"/>
                <w:sz w:val="20"/>
                <w:szCs w:val="20"/>
              </w:rPr>
              <w:t>appropriately</w:t>
            </w:r>
            <w:proofErr w:type="gramEnd"/>
          </w:p>
          <w:p w14:paraId="5EF1C21F" w14:textId="77777777" w:rsidR="00A52CC4" w:rsidRDefault="00000000">
            <w:pPr>
              <w:pStyle w:val="documentsinglecolumnli"/>
              <w:numPr>
                <w:ilvl w:val="0"/>
                <w:numId w:val="19"/>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Communicate and assist with physicians and interdisciplinary team in making decisions to benefit patient </w:t>
            </w:r>
            <w:proofErr w:type="gramStart"/>
            <w:r>
              <w:rPr>
                <w:rStyle w:val="documentparent-sectionright-box"/>
                <w:color w:val="000000"/>
                <w:sz w:val="20"/>
                <w:szCs w:val="20"/>
              </w:rPr>
              <w:t>care</w:t>
            </w:r>
            <w:proofErr w:type="gramEnd"/>
          </w:p>
          <w:p w14:paraId="7BB11665" w14:textId="77777777" w:rsidR="00A52CC4" w:rsidRDefault="00000000">
            <w:pPr>
              <w:pStyle w:val="documentsectiontxt-bold"/>
              <w:pBdr>
                <w:top w:val="none" w:sz="0" w:space="11" w:color="auto"/>
              </w:pBdr>
              <w:spacing w:line="300" w:lineRule="atLeast"/>
              <w:rPr>
                <w:rStyle w:val="documentparent-sectionright-box"/>
                <w:color w:val="000000"/>
                <w:sz w:val="20"/>
                <w:szCs w:val="20"/>
              </w:rPr>
            </w:pPr>
            <w:r>
              <w:rPr>
                <w:rStyle w:val="documentjobtitle"/>
                <w:color w:val="000000"/>
                <w:sz w:val="20"/>
                <w:szCs w:val="20"/>
              </w:rPr>
              <w:t>Chronic Hemodialysis Nurse</w:t>
            </w:r>
            <w:r>
              <w:rPr>
                <w:rStyle w:val="span"/>
                <w:color w:val="000000"/>
                <w:sz w:val="20"/>
                <w:szCs w:val="20"/>
              </w:rPr>
              <w:t>,</w:t>
            </w:r>
            <w:r>
              <w:rPr>
                <w:rStyle w:val="documentparent-sectionright-box"/>
                <w:color w:val="000000"/>
                <w:sz w:val="20"/>
                <w:szCs w:val="20"/>
              </w:rPr>
              <w:t xml:space="preserve"> </w:t>
            </w:r>
            <w:r>
              <w:rPr>
                <w:rStyle w:val="span"/>
                <w:color w:val="000000"/>
                <w:spacing w:val="13"/>
                <w:sz w:val="20"/>
                <w:szCs w:val="20"/>
              </w:rPr>
              <w:t>Jan 2010 - Jan 2012</w:t>
            </w:r>
            <w:r>
              <w:rPr>
                <w:rStyle w:val="documentdateyear"/>
                <w:color w:val="000000"/>
                <w:sz w:val="20"/>
                <w:szCs w:val="20"/>
              </w:rPr>
              <w:t xml:space="preserve"> </w:t>
            </w:r>
          </w:p>
          <w:p w14:paraId="53B5198D" w14:textId="77777777" w:rsidR="00A52CC4" w:rsidRDefault="00000000">
            <w:pPr>
              <w:spacing w:line="300" w:lineRule="atLeast"/>
              <w:textAlignment w:val="auto"/>
              <w:rPr>
                <w:rStyle w:val="span"/>
                <w:color w:val="000000"/>
                <w:sz w:val="20"/>
                <w:szCs w:val="20"/>
              </w:rPr>
            </w:pPr>
            <w:proofErr w:type="spellStart"/>
            <w:r>
              <w:rPr>
                <w:rStyle w:val="span"/>
                <w:color w:val="000000"/>
                <w:sz w:val="20"/>
                <w:szCs w:val="20"/>
              </w:rPr>
              <w:t>Davita</w:t>
            </w:r>
            <w:proofErr w:type="spellEnd"/>
            <w:r>
              <w:rPr>
                <w:rStyle w:val="span"/>
                <w:color w:val="000000"/>
                <w:sz w:val="20"/>
                <w:szCs w:val="20"/>
              </w:rPr>
              <w:t xml:space="preserve"> Dialysis, Memphis, TN </w:t>
            </w:r>
          </w:p>
          <w:p w14:paraId="65A20F9C" w14:textId="77777777" w:rsidR="00A52CC4" w:rsidRDefault="00000000">
            <w:pPr>
              <w:pStyle w:val="documentsinglecolumnli"/>
              <w:numPr>
                <w:ilvl w:val="0"/>
                <w:numId w:val="20"/>
              </w:numPr>
              <w:spacing w:before="60" w:after="80" w:line="300" w:lineRule="atLeast"/>
              <w:ind w:left="200" w:hanging="200"/>
              <w:rPr>
                <w:rStyle w:val="documentparent-sectionright-box"/>
                <w:color w:val="000000"/>
                <w:sz w:val="20"/>
                <w:szCs w:val="20"/>
              </w:rPr>
            </w:pPr>
            <w:r>
              <w:rPr>
                <w:rStyle w:val="documentparent-sectionright-box"/>
                <w:color w:val="000000"/>
                <w:sz w:val="20"/>
                <w:szCs w:val="20"/>
              </w:rPr>
              <w:t xml:space="preserve">Provide hemodialysis therapy by formulating dialysis plan per physician orders, </w:t>
            </w:r>
            <w:proofErr w:type="gramStart"/>
            <w:r>
              <w:rPr>
                <w:rStyle w:val="documentparent-sectionright-box"/>
                <w:color w:val="000000"/>
                <w:sz w:val="20"/>
                <w:szCs w:val="20"/>
              </w:rPr>
              <w:t>weight</w:t>
            </w:r>
            <w:proofErr w:type="gramEnd"/>
            <w:r>
              <w:rPr>
                <w:rStyle w:val="documentparent-sectionright-box"/>
                <w:color w:val="000000"/>
                <w:sz w:val="20"/>
                <w:szCs w:val="20"/>
              </w:rPr>
              <w:t xml:space="preserve"> and rate to be </w:t>
            </w:r>
            <w:proofErr w:type="spellStart"/>
            <w:r>
              <w:rPr>
                <w:rStyle w:val="documentparent-sectionright-box"/>
                <w:color w:val="000000"/>
                <w:sz w:val="20"/>
                <w:szCs w:val="20"/>
              </w:rPr>
              <w:t>ulltrafiltrated</w:t>
            </w:r>
            <w:proofErr w:type="spellEnd"/>
            <w:r>
              <w:rPr>
                <w:rStyle w:val="documentparent-sectionright-box"/>
                <w:color w:val="000000"/>
                <w:sz w:val="20"/>
                <w:szCs w:val="20"/>
              </w:rPr>
              <w:t xml:space="preserve"> while ensuring safety measures are in place and complied with</w:t>
            </w:r>
          </w:p>
          <w:p w14:paraId="153DC843" w14:textId="77777777" w:rsidR="00A52CC4" w:rsidRDefault="00000000">
            <w:pPr>
              <w:pStyle w:val="documentsinglecolumnli"/>
              <w:numPr>
                <w:ilvl w:val="0"/>
                <w:numId w:val="20"/>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Perform and analyze patient assessments, laboratory data collection and bring concerns to attention of </w:t>
            </w:r>
            <w:proofErr w:type="gramStart"/>
            <w:r>
              <w:rPr>
                <w:rStyle w:val="documentparent-sectionright-box"/>
                <w:color w:val="000000"/>
                <w:sz w:val="20"/>
                <w:szCs w:val="20"/>
              </w:rPr>
              <w:t>physician</w:t>
            </w:r>
            <w:proofErr w:type="gramEnd"/>
          </w:p>
          <w:p w14:paraId="7E387E17" w14:textId="77777777" w:rsidR="00A52CC4" w:rsidRDefault="00000000">
            <w:pPr>
              <w:pStyle w:val="documentsinglecolumnli"/>
              <w:numPr>
                <w:ilvl w:val="0"/>
                <w:numId w:val="20"/>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Prepare and maintain dialysis machines and systems per </w:t>
            </w:r>
            <w:proofErr w:type="spellStart"/>
            <w:r>
              <w:rPr>
                <w:rStyle w:val="documentparent-sectionright-box"/>
                <w:color w:val="000000"/>
                <w:sz w:val="20"/>
                <w:szCs w:val="20"/>
              </w:rPr>
              <w:t>Davita</w:t>
            </w:r>
            <w:proofErr w:type="spellEnd"/>
            <w:r>
              <w:rPr>
                <w:rStyle w:val="documentparent-sectionright-box"/>
                <w:color w:val="000000"/>
                <w:sz w:val="20"/>
                <w:szCs w:val="20"/>
              </w:rPr>
              <w:t xml:space="preserve"> </w:t>
            </w:r>
            <w:proofErr w:type="gramStart"/>
            <w:r>
              <w:rPr>
                <w:rStyle w:val="documentparent-sectionright-box"/>
                <w:color w:val="000000"/>
                <w:sz w:val="20"/>
                <w:szCs w:val="20"/>
              </w:rPr>
              <w:t>policy</w:t>
            </w:r>
            <w:proofErr w:type="gramEnd"/>
          </w:p>
          <w:p w14:paraId="584A2AB2" w14:textId="77777777" w:rsidR="00A52CC4" w:rsidRDefault="00000000">
            <w:pPr>
              <w:pStyle w:val="documentsinglecolumnli"/>
              <w:numPr>
                <w:ilvl w:val="0"/>
                <w:numId w:val="20"/>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Provide ongoing education regarding renal disease, prescribed dialysis treatment and medical regimen and its impact on the patient's state of health and well </w:t>
            </w:r>
            <w:proofErr w:type="gramStart"/>
            <w:r>
              <w:rPr>
                <w:rStyle w:val="documentparent-sectionright-box"/>
                <w:color w:val="000000"/>
                <w:sz w:val="20"/>
                <w:szCs w:val="20"/>
              </w:rPr>
              <w:t>being</w:t>
            </w:r>
            <w:proofErr w:type="gramEnd"/>
          </w:p>
          <w:p w14:paraId="3054CFB3" w14:textId="77777777" w:rsidR="00A52CC4" w:rsidRDefault="00000000">
            <w:pPr>
              <w:pStyle w:val="documentsectiontxt-bold"/>
              <w:pBdr>
                <w:top w:val="none" w:sz="0" w:space="11" w:color="auto"/>
              </w:pBdr>
              <w:spacing w:line="300" w:lineRule="atLeast"/>
              <w:rPr>
                <w:rStyle w:val="documentparent-sectionright-box"/>
                <w:color w:val="000000"/>
                <w:sz w:val="20"/>
                <w:szCs w:val="20"/>
              </w:rPr>
            </w:pPr>
            <w:r>
              <w:rPr>
                <w:rStyle w:val="documentjobtitle"/>
                <w:color w:val="000000"/>
                <w:sz w:val="20"/>
                <w:szCs w:val="20"/>
              </w:rPr>
              <w:t>Registered Nurse</w:t>
            </w:r>
            <w:r>
              <w:rPr>
                <w:rStyle w:val="span"/>
                <w:color w:val="000000"/>
                <w:sz w:val="20"/>
                <w:szCs w:val="20"/>
              </w:rPr>
              <w:t>,</w:t>
            </w:r>
            <w:r>
              <w:rPr>
                <w:rStyle w:val="documentparent-sectionright-box"/>
                <w:color w:val="000000"/>
                <w:sz w:val="20"/>
                <w:szCs w:val="20"/>
              </w:rPr>
              <w:t xml:space="preserve"> </w:t>
            </w:r>
            <w:r>
              <w:rPr>
                <w:rStyle w:val="span"/>
                <w:color w:val="000000"/>
                <w:spacing w:val="13"/>
                <w:sz w:val="20"/>
                <w:szCs w:val="20"/>
              </w:rPr>
              <w:t>Jan 2008 - Jan 2012</w:t>
            </w:r>
            <w:r>
              <w:rPr>
                <w:rStyle w:val="documentdateyear"/>
                <w:color w:val="000000"/>
                <w:sz w:val="20"/>
                <w:szCs w:val="20"/>
              </w:rPr>
              <w:t xml:space="preserve"> </w:t>
            </w:r>
          </w:p>
          <w:p w14:paraId="40B0C21F" w14:textId="77777777" w:rsidR="00A52CC4" w:rsidRDefault="00000000">
            <w:pPr>
              <w:spacing w:line="300" w:lineRule="atLeast"/>
              <w:textAlignment w:val="auto"/>
              <w:rPr>
                <w:rStyle w:val="span"/>
                <w:color w:val="000000"/>
                <w:sz w:val="20"/>
                <w:szCs w:val="20"/>
              </w:rPr>
            </w:pPr>
            <w:r>
              <w:rPr>
                <w:rStyle w:val="span"/>
                <w:color w:val="000000"/>
                <w:sz w:val="20"/>
                <w:szCs w:val="20"/>
              </w:rPr>
              <w:t xml:space="preserve">Baptist Memorial Healthcare Corp, Southaven, MS </w:t>
            </w:r>
          </w:p>
          <w:p w14:paraId="5813ECA9" w14:textId="77777777" w:rsidR="00A52CC4" w:rsidRDefault="00000000">
            <w:pPr>
              <w:pStyle w:val="documentsinglecolumnli"/>
              <w:numPr>
                <w:ilvl w:val="0"/>
                <w:numId w:val="21"/>
              </w:numPr>
              <w:spacing w:before="60" w:after="80" w:line="300" w:lineRule="atLeast"/>
              <w:ind w:left="200" w:hanging="200"/>
              <w:rPr>
                <w:rStyle w:val="documentparent-sectionright-box"/>
                <w:color w:val="000000"/>
                <w:sz w:val="20"/>
                <w:szCs w:val="20"/>
              </w:rPr>
            </w:pPr>
            <w:r>
              <w:rPr>
                <w:rStyle w:val="documentparent-sectionright-box"/>
                <w:color w:val="000000"/>
                <w:sz w:val="20"/>
                <w:szCs w:val="20"/>
              </w:rPr>
              <w:t xml:space="preserve">Provide care to critically ill patients on an Intensive Care step-down </w:t>
            </w:r>
            <w:proofErr w:type="gramStart"/>
            <w:r>
              <w:rPr>
                <w:rStyle w:val="documentparent-sectionright-box"/>
                <w:color w:val="000000"/>
                <w:sz w:val="20"/>
                <w:szCs w:val="20"/>
              </w:rPr>
              <w:t>unit</w:t>
            </w:r>
            <w:proofErr w:type="gramEnd"/>
          </w:p>
          <w:p w14:paraId="0F6B0197" w14:textId="77777777" w:rsidR="00A52CC4" w:rsidRDefault="00000000">
            <w:pPr>
              <w:pStyle w:val="documentsinglecolumnli"/>
              <w:numPr>
                <w:ilvl w:val="0"/>
                <w:numId w:val="21"/>
              </w:numPr>
              <w:spacing w:after="80" w:line="300" w:lineRule="atLeast"/>
              <w:ind w:left="200" w:hanging="200"/>
              <w:rPr>
                <w:rStyle w:val="documentparent-sectionright-box"/>
                <w:color w:val="000000"/>
                <w:sz w:val="20"/>
                <w:szCs w:val="20"/>
              </w:rPr>
            </w:pPr>
            <w:r>
              <w:rPr>
                <w:rStyle w:val="documentparent-sectionright-box"/>
                <w:color w:val="000000"/>
                <w:sz w:val="20"/>
                <w:szCs w:val="20"/>
              </w:rPr>
              <w:t>Report patient care/condition/progress to patient's physician on a continuous basis</w:t>
            </w:r>
          </w:p>
          <w:p w14:paraId="1728AA71" w14:textId="77777777" w:rsidR="00A52CC4" w:rsidRDefault="00000000">
            <w:pPr>
              <w:pStyle w:val="documentsinglecolumnli"/>
              <w:numPr>
                <w:ilvl w:val="0"/>
                <w:numId w:val="21"/>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Demonstrate the proper use of </w:t>
            </w:r>
            <w:proofErr w:type="spellStart"/>
            <w:r>
              <w:rPr>
                <w:rStyle w:val="documentparent-sectionright-box"/>
                <w:color w:val="000000"/>
                <w:sz w:val="20"/>
                <w:szCs w:val="20"/>
              </w:rPr>
              <w:t>equipments</w:t>
            </w:r>
            <w:proofErr w:type="spellEnd"/>
            <w:r>
              <w:rPr>
                <w:rStyle w:val="documentparent-sectionright-box"/>
                <w:color w:val="000000"/>
                <w:sz w:val="20"/>
                <w:szCs w:val="20"/>
              </w:rPr>
              <w:t xml:space="preserve"> and knowledge of medicines when dealing with </w:t>
            </w:r>
            <w:proofErr w:type="gramStart"/>
            <w:r>
              <w:rPr>
                <w:rStyle w:val="documentparent-sectionright-box"/>
                <w:color w:val="000000"/>
                <w:sz w:val="20"/>
                <w:szCs w:val="20"/>
              </w:rPr>
              <w:t>patients</w:t>
            </w:r>
            <w:proofErr w:type="gramEnd"/>
          </w:p>
          <w:p w14:paraId="0E1F6774" w14:textId="77777777" w:rsidR="00A52CC4" w:rsidRDefault="00000000">
            <w:pPr>
              <w:pStyle w:val="documentsinglecolumnli"/>
              <w:numPr>
                <w:ilvl w:val="0"/>
                <w:numId w:val="21"/>
              </w:numPr>
              <w:spacing w:after="80" w:line="300" w:lineRule="atLeast"/>
              <w:ind w:left="200" w:hanging="200"/>
              <w:rPr>
                <w:rStyle w:val="documentparent-sectionright-box"/>
                <w:color w:val="000000"/>
                <w:sz w:val="20"/>
                <w:szCs w:val="20"/>
              </w:rPr>
            </w:pPr>
            <w:r>
              <w:rPr>
                <w:rStyle w:val="documentparent-sectionright-box"/>
                <w:color w:val="000000"/>
                <w:sz w:val="20"/>
                <w:szCs w:val="20"/>
              </w:rPr>
              <w:t>Implement patient care plan, in conjunction with patient and family, to assist them in achieving optimal resolution of needs/</w:t>
            </w:r>
            <w:proofErr w:type="gramStart"/>
            <w:r>
              <w:rPr>
                <w:rStyle w:val="documentparent-sectionright-box"/>
                <w:color w:val="000000"/>
                <w:sz w:val="20"/>
                <w:szCs w:val="20"/>
              </w:rPr>
              <w:t>problems</w:t>
            </w:r>
            <w:proofErr w:type="gramEnd"/>
          </w:p>
          <w:p w14:paraId="65D07BAB" w14:textId="77777777" w:rsidR="00A52CC4" w:rsidRDefault="00000000">
            <w:pPr>
              <w:pStyle w:val="documentsectiontxt-bold"/>
              <w:pBdr>
                <w:top w:val="none" w:sz="0" w:space="11" w:color="auto"/>
              </w:pBdr>
              <w:spacing w:line="300" w:lineRule="atLeast"/>
              <w:rPr>
                <w:rStyle w:val="documentparent-sectionright-box"/>
                <w:color w:val="000000"/>
                <w:sz w:val="20"/>
                <w:szCs w:val="20"/>
              </w:rPr>
            </w:pPr>
            <w:r>
              <w:rPr>
                <w:rStyle w:val="documentjobtitle"/>
                <w:color w:val="000000"/>
                <w:sz w:val="20"/>
                <w:szCs w:val="20"/>
              </w:rPr>
              <w:t>Nurse Extern</w:t>
            </w:r>
            <w:r>
              <w:rPr>
                <w:rStyle w:val="span"/>
                <w:color w:val="000000"/>
                <w:sz w:val="20"/>
                <w:szCs w:val="20"/>
              </w:rPr>
              <w:t>,</w:t>
            </w:r>
            <w:r>
              <w:rPr>
                <w:rStyle w:val="documentparent-sectionright-box"/>
                <w:color w:val="000000"/>
                <w:sz w:val="20"/>
                <w:szCs w:val="20"/>
              </w:rPr>
              <w:t xml:space="preserve"> </w:t>
            </w:r>
            <w:r>
              <w:rPr>
                <w:rStyle w:val="span"/>
                <w:color w:val="000000"/>
                <w:spacing w:val="13"/>
                <w:sz w:val="20"/>
                <w:szCs w:val="20"/>
              </w:rPr>
              <w:t>Jan 2007 - Jan 2008</w:t>
            </w:r>
            <w:r>
              <w:rPr>
                <w:rStyle w:val="documentdateyear"/>
                <w:color w:val="000000"/>
                <w:sz w:val="20"/>
                <w:szCs w:val="20"/>
              </w:rPr>
              <w:t xml:space="preserve"> </w:t>
            </w:r>
          </w:p>
          <w:p w14:paraId="0A25479C" w14:textId="77777777" w:rsidR="00A52CC4" w:rsidRDefault="00000000">
            <w:pPr>
              <w:spacing w:line="300" w:lineRule="atLeast"/>
              <w:textAlignment w:val="auto"/>
              <w:rPr>
                <w:rStyle w:val="span"/>
                <w:color w:val="000000"/>
                <w:sz w:val="20"/>
                <w:szCs w:val="20"/>
              </w:rPr>
            </w:pPr>
            <w:r>
              <w:rPr>
                <w:rStyle w:val="span"/>
                <w:color w:val="000000"/>
                <w:sz w:val="20"/>
                <w:szCs w:val="20"/>
              </w:rPr>
              <w:t xml:space="preserve">Regional Medical Center, Memphis, TN </w:t>
            </w:r>
          </w:p>
          <w:p w14:paraId="5338E225" w14:textId="77777777" w:rsidR="00A52CC4" w:rsidRDefault="00000000">
            <w:pPr>
              <w:pStyle w:val="documentsinglecolumnli"/>
              <w:numPr>
                <w:ilvl w:val="0"/>
                <w:numId w:val="22"/>
              </w:numPr>
              <w:spacing w:before="60" w:after="80" w:line="300" w:lineRule="atLeast"/>
              <w:ind w:left="200" w:hanging="200"/>
              <w:rPr>
                <w:rStyle w:val="documentparent-sectionright-box"/>
                <w:color w:val="000000"/>
                <w:sz w:val="20"/>
                <w:szCs w:val="20"/>
              </w:rPr>
            </w:pPr>
            <w:r>
              <w:rPr>
                <w:rStyle w:val="documentparent-sectionright-box"/>
                <w:color w:val="000000"/>
                <w:sz w:val="20"/>
                <w:szCs w:val="20"/>
              </w:rPr>
              <w:t xml:space="preserve">Observed, collected, and reviewed data for assigned </w:t>
            </w:r>
            <w:proofErr w:type="gramStart"/>
            <w:r>
              <w:rPr>
                <w:rStyle w:val="documentparent-sectionright-box"/>
                <w:color w:val="000000"/>
                <w:sz w:val="20"/>
                <w:szCs w:val="20"/>
              </w:rPr>
              <w:t>patient</w:t>
            </w:r>
            <w:proofErr w:type="gramEnd"/>
          </w:p>
          <w:p w14:paraId="4848814E" w14:textId="77777777" w:rsidR="00A52CC4" w:rsidRDefault="00000000">
            <w:pPr>
              <w:pStyle w:val="documentsinglecolumnli"/>
              <w:numPr>
                <w:ilvl w:val="0"/>
                <w:numId w:val="22"/>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Assisted doctors, senior nurses, and registered nurses in attending to </w:t>
            </w:r>
            <w:proofErr w:type="gramStart"/>
            <w:r>
              <w:rPr>
                <w:rStyle w:val="documentparent-sectionright-box"/>
                <w:color w:val="000000"/>
                <w:sz w:val="20"/>
                <w:szCs w:val="20"/>
              </w:rPr>
              <w:t>patients</w:t>
            </w:r>
            <w:proofErr w:type="gramEnd"/>
          </w:p>
          <w:p w14:paraId="20955B57" w14:textId="77777777" w:rsidR="00A52CC4" w:rsidRDefault="00000000">
            <w:pPr>
              <w:pStyle w:val="documentsinglecolumnli"/>
              <w:numPr>
                <w:ilvl w:val="0"/>
                <w:numId w:val="22"/>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Assisted with the care of newborn infants and </w:t>
            </w:r>
            <w:proofErr w:type="spellStart"/>
            <w:r>
              <w:rPr>
                <w:rStyle w:val="documentparent-sectionright-box"/>
                <w:color w:val="000000"/>
                <w:sz w:val="20"/>
                <w:szCs w:val="20"/>
              </w:rPr>
              <w:t>post partum</w:t>
            </w:r>
            <w:proofErr w:type="spellEnd"/>
            <w:r>
              <w:rPr>
                <w:rStyle w:val="documentparent-sectionright-box"/>
                <w:color w:val="000000"/>
                <w:sz w:val="20"/>
                <w:szCs w:val="20"/>
              </w:rPr>
              <w:t xml:space="preserve"> </w:t>
            </w:r>
            <w:proofErr w:type="gramStart"/>
            <w:r>
              <w:rPr>
                <w:rStyle w:val="documentparent-sectionright-box"/>
                <w:color w:val="000000"/>
                <w:sz w:val="20"/>
                <w:szCs w:val="20"/>
              </w:rPr>
              <w:t>patients</w:t>
            </w:r>
            <w:proofErr w:type="gramEnd"/>
          </w:p>
          <w:p w14:paraId="1CDDCF75" w14:textId="77777777" w:rsidR="00A52CC4" w:rsidRDefault="00000000">
            <w:pPr>
              <w:pStyle w:val="documentsinglecolumnli"/>
              <w:numPr>
                <w:ilvl w:val="0"/>
                <w:numId w:val="22"/>
              </w:numPr>
              <w:spacing w:after="80" w:line="300" w:lineRule="atLeast"/>
              <w:ind w:left="200" w:hanging="200"/>
              <w:rPr>
                <w:rStyle w:val="documentparent-sectionright-box"/>
                <w:color w:val="000000"/>
                <w:sz w:val="20"/>
                <w:szCs w:val="20"/>
              </w:rPr>
            </w:pPr>
            <w:r>
              <w:rPr>
                <w:rStyle w:val="documentparent-sectionright-box"/>
                <w:color w:val="000000"/>
                <w:sz w:val="20"/>
                <w:szCs w:val="20"/>
              </w:rPr>
              <w:t xml:space="preserve">Observed and reported significant changes in patients' statuses to the registered </w:t>
            </w:r>
            <w:proofErr w:type="gramStart"/>
            <w:r>
              <w:rPr>
                <w:rStyle w:val="documentparent-sectionright-box"/>
                <w:color w:val="000000"/>
                <w:sz w:val="20"/>
                <w:szCs w:val="20"/>
              </w:rPr>
              <w:t>nurses</w:t>
            </w:r>
            <w:proofErr w:type="gramEnd"/>
          </w:p>
          <w:p w14:paraId="046C6D7C" w14:textId="77777777" w:rsidR="00A52CC4" w:rsidRDefault="00000000">
            <w:pPr>
              <w:pStyle w:val="div"/>
              <w:spacing w:before="220" w:after="220" w:line="280" w:lineRule="atLeast"/>
              <w:rPr>
                <w:rStyle w:val="documentparent-sectionright-box"/>
                <w:b/>
                <w:bCs/>
                <w:caps/>
                <w:color w:val="2F527B"/>
              </w:rPr>
            </w:pPr>
            <w:r>
              <w:rPr>
                <w:rStyle w:val="documentparent-sectionright-box"/>
                <w:b/>
                <w:bCs/>
                <w:caps/>
                <w:color w:val="2F527B"/>
              </w:rPr>
              <w:t>Education</w:t>
            </w:r>
          </w:p>
          <w:p w14:paraId="4EB0E771" w14:textId="77777777" w:rsidR="00A52CC4" w:rsidRDefault="00000000">
            <w:pPr>
              <w:pStyle w:val="documentd-block"/>
              <w:spacing w:line="300" w:lineRule="atLeast"/>
              <w:rPr>
                <w:rStyle w:val="singlecolumnspanpaddedlinenth-child1"/>
                <w:color w:val="000000"/>
                <w:sz w:val="20"/>
                <w:szCs w:val="20"/>
              </w:rPr>
            </w:pPr>
            <w:r>
              <w:rPr>
                <w:rStyle w:val="documentsectiontxt-boldCharacter"/>
                <w:color w:val="000000"/>
                <w:sz w:val="20"/>
                <w:szCs w:val="20"/>
              </w:rPr>
              <w:t>Post Master's Family Nurse Practitioner</w:t>
            </w:r>
            <w:r>
              <w:rPr>
                <w:rStyle w:val="singlecolumnspanpaddedlinenth-child1"/>
                <w:color w:val="000000"/>
                <w:sz w:val="20"/>
                <w:szCs w:val="20"/>
              </w:rPr>
              <w:t xml:space="preserve"> </w:t>
            </w:r>
          </w:p>
          <w:p w14:paraId="73ABB922" w14:textId="77777777" w:rsidR="00A52CC4" w:rsidRDefault="00000000">
            <w:pPr>
              <w:spacing w:line="300" w:lineRule="atLeast"/>
              <w:textAlignment w:val="auto"/>
              <w:rPr>
                <w:rStyle w:val="span"/>
                <w:color w:val="000000"/>
                <w:sz w:val="20"/>
                <w:szCs w:val="20"/>
              </w:rPr>
            </w:pPr>
            <w:r>
              <w:rPr>
                <w:rStyle w:val="span"/>
                <w:color w:val="000000"/>
                <w:sz w:val="20"/>
                <w:szCs w:val="20"/>
              </w:rPr>
              <w:t xml:space="preserve">Carson Newman University, Jefferson City, TN, December 2022 </w:t>
            </w:r>
          </w:p>
          <w:p w14:paraId="1DEA3A73" w14:textId="77777777" w:rsidR="00A52CC4" w:rsidRDefault="00000000">
            <w:pPr>
              <w:pStyle w:val="documentd-block"/>
              <w:pBdr>
                <w:top w:val="none" w:sz="0" w:space="11" w:color="auto"/>
              </w:pBdr>
              <w:spacing w:line="300" w:lineRule="atLeast"/>
              <w:rPr>
                <w:rStyle w:val="singlecolumnspanpaddedlinenth-child1"/>
                <w:color w:val="000000"/>
                <w:sz w:val="20"/>
                <w:szCs w:val="20"/>
              </w:rPr>
            </w:pPr>
            <w:r>
              <w:rPr>
                <w:rStyle w:val="documentsectiontxt-boldCharacter"/>
                <w:color w:val="000000"/>
                <w:sz w:val="20"/>
                <w:szCs w:val="20"/>
              </w:rPr>
              <w:t xml:space="preserve">Master of Science: </w:t>
            </w:r>
            <w:r>
              <w:rPr>
                <w:rStyle w:val="span"/>
                <w:color w:val="000000"/>
                <w:sz w:val="20"/>
                <w:szCs w:val="20"/>
              </w:rPr>
              <w:t>Nursing Leadership and Management</w:t>
            </w:r>
          </w:p>
          <w:p w14:paraId="3DD1133D" w14:textId="77777777" w:rsidR="00A52CC4" w:rsidRDefault="00000000">
            <w:pPr>
              <w:spacing w:line="300" w:lineRule="atLeast"/>
              <w:textAlignment w:val="auto"/>
              <w:rPr>
                <w:rStyle w:val="span"/>
                <w:color w:val="000000"/>
                <w:sz w:val="20"/>
                <w:szCs w:val="20"/>
              </w:rPr>
            </w:pPr>
            <w:r>
              <w:rPr>
                <w:rStyle w:val="span"/>
                <w:color w:val="000000"/>
                <w:sz w:val="20"/>
                <w:szCs w:val="20"/>
              </w:rPr>
              <w:t xml:space="preserve">Walden University, Minnesota, MN, July 2015 </w:t>
            </w:r>
          </w:p>
          <w:p w14:paraId="18DBCD40" w14:textId="77777777" w:rsidR="00A52CC4" w:rsidRDefault="00000000">
            <w:pPr>
              <w:pStyle w:val="documentd-block"/>
              <w:pBdr>
                <w:top w:val="none" w:sz="0" w:space="11" w:color="auto"/>
              </w:pBdr>
              <w:spacing w:line="300" w:lineRule="atLeast"/>
              <w:rPr>
                <w:rStyle w:val="singlecolumnspanpaddedlinenth-child1"/>
                <w:color w:val="000000"/>
                <w:sz w:val="20"/>
                <w:szCs w:val="20"/>
              </w:rPr>
            </w:pPr>
            <w:r>
              <w:rPr>
                <w:rStyle w:val="documentsectiontxt-boldCharacter"/>
                <w:color w:val="000000"/>
                <w:sz w:val="20"/>
                <w:szCs w:val="20"/>
              </w:rPr>
              <w:t xml:space="preserve">Bachelor of Science: </w:t>
            </w:r>
            <w:r>
              <w:rPr>
                <w:rStyle w:val="span"/>
                <w:color w:val="000000"/>
                <w:sz w:val="20"/>
                <w:szCs w:val="20"/>
              </w:rPr>
              <w:t>Nursing</w:t>
            </w:r>
          </w:p>
          <w:p w14:paraId="435DCBAB" w14:textId="77777777" w:rsidR="00A52CC4" w:rsidRDefault="00000000">
            <w:pPr>
              <w:spacing w:line="300" w:lineRule="atLeast"/>
              <w:textAlignment w:val="auto"/>
              <w:rPr>
                <w:rStyle w:val="span"/>
                <w:color w:val="000000"/>
                <w:sz w:val="20"/>
                <w:szCs w:val="20"/>
              </w:rPr>
            </w:pPr>
            <w:r>
              <w:rPr>
                <w:rStyle w:val="span"/>
                <w:color w:val="000000"/>
                <w:sz w:val="20"/>
                <w:szCs w:val="20"/>
              </w:rPr>
              <w:t xml:space="preserve">Baptist College of Health Sciences, Memphis, TN, January 2008 </w:t>
            </w:r>
          </w:p>
          <w:p w14:paraId="005B3A8A" w14:textId="77777777" w:rsidR="00A52CC4" w:rsidRDefault="00000000">
            <w:pPr>
              <w:pStyle w:val="documentd-block"/>
              <w:pBdr>
                <w:top w:val="none" w:sz="0" w:space="11" w:color="auto"/>
              </w:pBdr>
              <w:spacing w:line="300" w:lineRule="atLeast"/>
              <w:rPr>
                <w:rStyle w:val="singlecolumnspanpaddedlinenth-child1"/>
                <w:color w:val="000000"/>
                <w:sz w:val="20"/>
                <w:szCs w:val="20"/>
              </w:rPr>
            </w:pPr>
            <w:r>
              <w:rPr>
                <w:rStyle w:val="documentsectiontxt-boldCharacter"/>
                <w:color w:val="000000"/>
                <w:sz w:val="20"/>
                <w:szCs w:val="20"/>
              </w:rPr>
              <w:t>BLS Certification</w:t>
            </w:r>
            <w:r>
              <w:rPr>
                <w:rStyle w:val="singlecolumnspanpaddedlinenth-child1"/>
                <w:color w:val="000000"/>
                <w:sz w:val="20"/>
                <w:szCs w:val="20"/>
              </w:rPr>
              <w:t xml:space="preserve"> </w:t>
            </w:r>
          </w:p>
          <w:p w14:paraId="46E16453" w14:textId="77777777" w:rsidR="00A52CC4" w:rsidRDefault="00000000">
            <w:pPr>
              <w:spacing w:line="300" w:lineRule="atLeast"/>
              <w:textAlignment w:val="auto"/>
              <w:rPr>
                <w:rStyle w:val="span"/>
                <w:color w:val="000000"/>
                <w:sz w:val="20"/>
                <w:szCs w:val="20"/>
              </w:rPr>
            </w:pPr>
            <w:r>
              <w:rPr>
                <w:rStyle w:val="span"/>
                <w:color w:val="000000"/>
                <w:sz w:val="20"/>
                <w:szCs w:val="20"/>
              </w:rPr>
              <w:t xml:space="preserve">American Heart Association, December 2022 </w:t>
            </w:r>
          </w:p>
          <w:p w14:paraId="4FD293BA" w14:textId="77777777" w:rsidR="00A52CC4" w:rsidRDefault="00000000">
            <w:pPr>
              <w:pStyle w:val="div"/>
              <w:spacing w:before="220" w:after="220" w:line="280" w:lineRule="atLeast"/>
              <w:rPr>
                <w:rStyle w:val="documentparent-sectionright-box"/>
                <w:b/>
                <w:bCs/>
                <w:caps/>
                <w:color w:val="2F527B"/>
              </w:rPr>
            </w:pPr>
            <w:r>
              <w:rPr>
                <w:rStyle w:val="documentparent-sectionright-box"/>
                <w:b/>
                <w:bCs/>
                <w:caps/>
                <w:color w:val="2F527B"/>
              </w:rPr>
              <w:t>Additional Information</w:t>
            </w:r>
          </w:p>
          <w:p w14:paraId="5C7A2B0C" w14:textId="77777777" w:rsidR="00A52CC4" w:rsidRDefault="00000000">
            <w:pPr>
              <w:pStyle w:val="documentsinglecolumnli"/>
              <w:numPr>
                <w:ilvl w:val="0"/>
                <w:numId w:val="23"/>
              </w:numPr>
              <w:spacing w:after="80" w:line="300" w:lineRule="atLeast"/>
              <w:ind w:left="200" w:hanging="200"/>
              <w:rPr>
                <w:rStyle w:val="documentparent-sectionright-box"/>
                <w:color w:val="000000"/>
                <w:sz w:val="20"/>
                <w:szCs w:val="20"/>
              </w:rPr>
            </w:pPr>
            <w:r>
              <w:rPr>
                <w:rStyle w:val="documentparent-sectionright-box"/>
                <w:color w:val="000000"/>
                <w:sz w:val="20"/>
                <w:szCs w:val="20"/>
              </w:rPr>
              <w:t>2</w:t>
            </w:r>
          </w:p>
        </w:tc>
        <w:tc>
          <w:tcPr>
            <w:tcW w:w="480" w:type="dxa"/>
            <w:tcMar>
              <w:top w:w="0" w:type="dxa"/>
              <w:left w:w="0" w:type="dxa"/>
              <w:bottom w:w="0" w:type="dxa"/>
              <w:right w:w="0" w:type="dxa"/>
            </w:tcMar>
            <w:vAlign w:val="bottom"/>
            <w:hideMark/>
          </w:tcPr>
          <w:p w14:paraId="55D25B73" w14:textId="77777777" w:rsidR="00A52CC4" w:rsidRDefault="00A52CC4">
            <w:pPr>
              <w:pStyle w:val="documentsinglecolumnli"/>
              <w:numPr>
                <w:ilvl w:val="0"/>
                <w:numId w:val="23"/>
              </w:numPr>
              <w:spacing w:after="80" w:line="300" w:lineRule="atLeast"/>
              <w:ind w:left="200" w:hanging="200"/>
              <w:rPr>
                <w:rStyle w:val="documentparent-sectionright-box"/>
                <w:color w:val="000000"/>
                <w:sz w:val="20"/>
                <w:szCs w:val="20"/>
              </w:rPr>
            </w:pPr>
          </w:p>
        </w:tc>
      </w:tr>
    </w:tbl>
    <w:p w14:paraId="04C16273" w14:textId="77777777" w:rsidR="00A52CC4" w:rsidRDefault="00A52CC4">
      <w:pPr>
        <w:rPr>
          <w:rStyle w:val="span"/>
          <w:caps/>
        </w:rPr>
      </w:pPr>
    </w:p>
    <w:sectPr w:rsidR="00A52CC4">
      <w:pgSz w:w="12240" w:h="15840"/>
      <w:pgMar w:top="480" w:right="0" w:bottom="4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87EC06D8">
      <w:start w:val="1"/>
      <w:numFmt w:val="bullet"/>
      <w:lvlText w:val=""/>
      <w:lvlJc w:val="left"/>
      <w:pPr>
        <w:ind w:left="720" w:hanging="360"/>
      </w:pPr>
      <w:rPr>
        <w:rFonts w:ascii="Symbol" w:hAnsi="Symbol"/>
        <w:position w:val="2"/>
        <w:sz w:val="18"/>
      </w:rPr>
    </w:lvl>
    <w:lvl w:ilvl="1" w:tplc="C50A8A5E">
      <w:start w:val="1"/>
      <w:numFmt w:val="bullet"/>
      <w:lvlText w:val="o"/>
      <w:lvlJc w:val="left"/>
      <w:pPr>
        <w:tabs>
          <w:tab w:val="num" w:pos="1440"/>
        </w:tabs>
        <w:ind w:left="1440" w:hanging="360"/>
      </w:pPr>
      <w:rPr>
        <w:rFonts w:ascii="Courier New" w:hAnsi="Courier New"/>
      </w:rPr>
    </w:lvl>
    <w:lvl w:ilvl="2" w:tplc="ABC2DD8A">
      <w:start w:val="1"/>
      <w:numFmt w:val="bullet"/>
      <w:lvlText w:val=""/>
      <w:lvlJc w:val="left"/>
      <w:pPr>
        <w:tabs>
          <w:tab w:val="num" w:pos="2160"/>
        </w:tabs>
        <w:ind w:left="2160" w:hanging="360"/>
      </w:pPr>
      <w:rPr>
        <w:rFonts w:ascii="Wingdings" w:hAnsi="Wingdings"/>
      </w:rPr>
    </w:lvl>
    <w:lvl w:ilvl="3" w:tplc="7F8EEA26">
      <w:start w:val="1"/>
      <w:numFmt w:val="bullet"/>
      <w:lvlText w:val=""/>
      <w:lvlJc w:val="left"/>
      <w:pPr>
        <w:tabs>
          <w:tab w:val="num" w:pos="2880"/>
        </w:tabs>
        <w:ind w:left="2880" w:hanging="360"/>
      </w:pPr>
      <w:rPr>
        <w:rFonts w:ascii="Symbol" w:hAnsi="Symbol"/>
      </w:rPr>
    </w:lvl>
    <w:lvl w:ilvl="4" w:tplc="71F06216">
      <w:start w:val="1"/>
      <w:numFmt w:val="bullet"/>
      <w:lvlText w:val="o"/>
      <w:lvlJc w:val="left"/>
      <w:pPr>
        <w:tabs>
          <w:tab w:val="num" w:pos="3600"/>
        </w:tabs>
        <w:ind w:left="3600" w:hanging="360"/>
      </w:pPr>
      <w:rPr>
        <w:rFonts w:ascii="Courier New" w:hAnsi="Courier New"/>
      </w:rPr>
    </w:lvl>
    <w:lvl w:ilvl="5" w:tplc="5A70FCC0">
      <w:start w:val="1"/>
      <w:numFmt w:val="bullet"/>
      <w:lvlText w:val=""/>
      <w:lvlJc w:val="left"/>
      <w:pPr>
        <w:tabs>
          <w:tab w:val="num" w:pos="4320"/>
        </w:tabs>
        <w:ind w:left="4320" w:hanging="360"/>
      </w:pPr>
      <w:rPr>
        <w:rFonts w:ascii="Wingdings" w:hAnsi="Wingdings"/>
      </w:rPr>
    </w:lvl>
    <w:lvl w:ilvl="6" w:tplc="DB307404">
      <w:start w:val="1"/>
      <w:numFmt w:val="bullet"/>
      <w:lvlText w:val=""/>
      <w:lvlJc w:val="left"/>
      <w:pPr>
        <w:tabs>
          <w:tab w:val="num" w:pos="5040"/>
        </w:tabs>
        <w:ind w:left="5040" w:hanging="360"/>
      </w:pPr>
      <w:rPr>
        <w:rFonts w:ascii="Symbol" w:hAnsi="Symbol"/>
      </w:rPr>
    </w:lvl>
    <w:lvl w:ilvl="7" w:tplc="3E34E4D0">
      <w:start w:val="1"/>
      <w:numFmt w:val="bullet"/>
      <w:lvlText w:val="o"/>
      <w:lvlJc w:val="left"/>
      <w:pPr>
        <w:tabs>
          <w:tab w:val="num" w:pos="5760"/>
        </w:tabs>
        <w:ind w:left="5760" w:hanging="360"/>
      </w:pPr>
      <w:rPr>
        <w:rFonts w:ascii="Courier New" w:hAnsi="Courier New"/>
      </w:rPr>
    </w:lvl>
    <w:lvl w:ilvl="8" w:tplc="B1B6139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C885CBE">
      <w:start w:val="1"/>
      <w:numFmt w:val="bullet"/>
      <w:lvlText w:val=""/>
      <w:lvlJc w:val="left"/>
      <w:pPr>
        <w:ind w:left="720" w:hanging="360"/>
      </w:pPr>
      <w:rPr>
        <w:rFonts w:ascii="Symbol" w:hAnsi="Symbol"/>
        <w:position w:val="2"/>
        <w:sz w:val="18"/>
      </w:rPr>
    </w:lvl>
    <w:lvl w:ilvl="1" w:tplc="63E60438">
      <w:start w:val="1"/>
      <w:numFmt w:val="bullet"/>
      <w:lvlText w:val="o"/>
      <w:lvlJc w:val="left"/>
      <w:pPr>
        <w:tabs>
          <w:tab w:val="num" w:pos="1440"/>
        </w:tabs>
        <w:ind w:left="1440" w:hanging="360"/>
      </w:pPr>
      <w:rPr>
        <w:rFonts w:ascii="Courier New" w:hAnsi="Courier New"/>
      </w:rPr>
    </w:lvl>
    <w:lvl w:ilvl="2" w:tplc="1D28DCDE">
      <w:start w:val="1"/>
      <w:numFmt w:val="bullet"/>
      <w:lvlText w:val=""/>
      <w:lvlJc w:val="left"/>
      <w:pPr>
        <w:tabs>
          <w:tab w:val="num" w:pos="2160"/>
        </w:tabs>
        <w:ind w:left="2160" w:hanging="360"/>
      </w:pPr>
      <w:rPr>
        <w:rFonts w:ascii="Wingdings" w:hAnsi="Wingdings"/>
      </w:rPr>
    </w:lvl>
    <w:lvl w:ilvl="3" w:tplc="B26413CE">
      <w:start w:val="1"/>
      <w:numFmt w:val="bullet"/>
      <w:lvlText w:val=""/>
      <w:lvlJc w:val="left"/>
      <w:pPr>
        <w:tabs>
          <w:tab w:val="num" w:pos="2880"/>
        </w:tabs>
        <w:ind w:left="2880" w:hanging="360"/>
      </w:pPr>
      <w:rPr>
        <w:rFonts w:ascii="Symbol" w:hAnsi="Symbol"/>
      </w:rPr>
    </w:lvl>
    <w:lvl w:ilvl="4" w:tplc="37D66256">
      <w:start w:val="1"/>
      <w:numFmt w:val="bullet"/>
      <w:lvlText w:val="o"/>
      <w:lvlJc w:val="left"/>
      <w:pPr>
        <w:tabs>
          <w:tab w:val="num" w:pos="3600"/>
        </w:tabs>
        <w:ind w:left="3600" w:hanging="360"/>
      </w:pPr>
      <w:rPr>
        <w:rFonts w:ascii="Courier New" w:hAnsi="Courier New"/>
      </w:rPr>
    </w:lvl>
    <w:lvl w:ilvl="5" w:tplc="18DC1372">
      <w:start w:val="1"/>
      <w:numFmt w:val="bullet"/>
      <w:lvlText w:val=""/>
      <w:lvlJc w:val="left"/>
      <w:pPr>
        <w:tabs>
          <w:tab w:val="num" w:pos="4320"/>
        </w:tabs>
        <w:ind w:left="4320" w:hanging="360"/>
      </w:pPr>
      <w:rPr>
        <w:rFonts w:ascii="Wingdings" w:hAnsi="Wingdings"/>
      </w:rPr>
    </w:lvl>
    <w:lvl w:ilvl="6" w:tplc="4FE43B74">
      <w:start w:val="1"/>
      <w:numFmt w:val="bullet"/>
      <w:lvlText w:val=""/>
      <w:lvlJc w:val="left"/>
      <w:pPr>
        <w:tabs>
          <w:tab w:val="num" w:pos="5040"/>
        </w:tabs>
        <w:ind w:left="5040" w:hanging="360"/>
      </w:pPr>
      <w:rPr>
        <w:rFonts w:ascii="Symbol" w:hAnsi="Symbol"/>
      </w:rPr>
    </w:lvl>
    <w:lvl w:ilvl="7" w:tplc="5C1C2BFC">
      <w:start w:val="1"/>
      <w:numFmt w:val="bullet"/>
      <w:lvlText w:val="o"/>
      <w:lvlJc w:val="left"/>
      <w:pPr>
        <w:tabs>
          <w:tab w:val="num" w:pos="5760"/>
        </w:tabs>
        <w:ind w:left="5760" w:hanging="360"/>
      </w:pPr>
      <w:rPr>
        <w:rFonts w:ascii="Courier New" w:hAnsi="Courier New"/>
      </w:rPr>
    </w:lvl>
    <w:lvl w:ilvl="8" w:tplc="E77ABD0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068847E">
      <w:start w:val="1"/>
      <w:numFmt w:val="bullet"/>
      <w:lvlText w:val=""/>
      <w:lvlJc w:val="left"/>
      <w:pPr>
        <w:ind w:left="720" w:hanging="360"/>
      </w:pPr>
      <w:rPr>
        <w:rFonts w:ascii="Symbol" w:hAnsi="Symbol"/>
        <w:position w:val="2"/>
        <w:sz w:val="18"/>
      </w:rPr>
    </w:lvl>
    <w:lvl w:ilvl="1" w:tplc="7CA8CC18">
      <w:start w:val="1"/>
      <w:numFmt w:val="bullet"/>
      <w:lvlText w:val="o"/>
      <w:lvlJc w:val="left"/>
      <w:pPr>
        <w:tabs>
          <w:tab w:val="num" w:pos="1440"/>
        </w:tabs>
        <w:ind w:left="1440" w:hanging="360"/>
      </w:pPr>
      <w:rPr>
        <w:rFonts w:ascii="Courier New" w:hAnsi="Courier New"/>
      </w:rPr>
    </w:lvl>
    <w:lvl w:ilvl="2" w:tplc="61FA0B9C">
      <w:start w:val="1"/>
      <w:numFmt w:val="bullet"/>
      <w:lvlText w:val=""/>
      <w:lvlJc w:val="left"/>
      <w:pPr>
        <w:tabs>
          <w:tab w:val="num" w:pos="2160"/>
        </w:tabs>
        <w:ind w:left="2160" w:hanging="360"/>
      </w:pPr>
      <w:rPr>
        <w:rFonts w:ascii="Wingdings" w:hAnsi="Wingdings"/>
      </w:rPr>
    </w:lvl>
    <w:lvl w:ilvl="3" w:tplc="A6FCC310">
      <w:start w:val="1"/>
      <w:numFmt w:val="bullet"/>
      <w:lvlText w:val=""/>
      <w:lvlJc w:val="left"/>
      <w:pPr>
        <w:tabs>
          <w:tab w:val="num" w:pos="2880"/>
        </w:tabs>
        <w:ind w:left="2880" w:hanging="360"/>
      </w:pPr>
      <w:rPr>
        <w:rFonts w:ascii="Symbol" w:hAnsi="Symbol"/>
      </w:rPr>
    </w:lvl>
    <w:lvl w:ilvl="4" w:tplc="E398CCEC">
      <w:start w:val="1"/>
      <w:numFmt w:val="bullet"/>
      <w:lvlText w:val="o"/>
      <w:lvlJc w:val="left"/>
      <w:pPr>
        <w:tabs>
          <w:tab w:val="num" w:pos="3600"/>
        </w:tabs>
        <w:ind w:left="3600" w:hanging="360"/>
      </w:pPr>
      <w:rPr>
        <w:rFonts w:ascii="Courier New" w:hAnsi="Courier New"/>
      </w:rPr>
    </w:lvl>
    <w:lvl w:ilvl="5" w:tplc="16946E6C">
      <w:start w:val="1"/>
      <w:numFmt w:val="bullet"/>
      <w:lvlText w:val=""/>
      <w:lvlJc w:val="left"/>
      <w:pPr>
        <w:tabs>
          <w:tab w:val="num" w:pos="4320"/>
        </w:tabs>
        <w:ind w:left="4320" w:hanging="360"/>
      </w:pPr>
      <w:rPr>
        <w:rFonts w:ascii="Wingdings" w:hAnsi="Wingdings"/>
      </w:rPr>
    </w:lvl>
    <w:lvl w:ilvl="6" w:tplc="BC7427A6">
      <w:start w:val="1"/>
      <w:numFmt w:val="bullet"/>
      <w:lvlText w:val=""/>
      <w:lvlJc w:val="left"/>
      <w:pPr>
        <w:tabs>
          <w:tab w:val="num" w:pos="5040"/>
        </w:tabs>
        <w:ind w:left="5040" w:hanging="360"/>
      </w:pPr>
      <w:rPr>
        <w:rFonts w:ascii="Symbol" w:hAnsi="Symbol"/>
      </w:rPr>
    </w:lvl>
    <w:lvl w:ilvl="7" w:tplc="67AA5398">
      <w:start w:val="1"/>
      <w:numFmt w:val="bullet"/>
      <w:lvlText w:val="o"/>
      <w:lvlJc w:val="left"/>
      <w:pPr>
        <w:tabs>
          <w:tab w:val="num" w:pos="5760"/>
        </w:tabs>
        <w:ind w:left="5760" w:hanging="360"/>
      </w:pPr>
      <w:rPr>
        <w:rFonts w:ascii="Courier New" w:hAnsi="Courier New"/>
      </w:rPr>
    </w:lvl>
    <w:lvl w:ilvl="8" w:tplc="7B94670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78362530">
      <w:start w:val="1"/>
      <w:numFmt w:val="bullet"/>
      <w:lvlText w:val=""/>
      <w:lvlJc w:val="left"/>
      <w:pPr>
        <w:ind w:left="720" w:hanging="360"/>
      </w:pPr>
      <w:rPr>
        <w:rFonts w:ascii="Symbol" w:hAnsi="Symbol"/>
        <w:position w:val="2"/>
        <w:sz w:val="18"/>
      </w:rPr>
    </w:lvl>
    <w:lvl w:ilvl="1" w:tplc="2BE8B642">
      <w:start w:val="1"/>
      <w:numFmt w:val="bullet"/>
      <w:lvlText w:val="o"/>
      <w:lvlJc w:val="left"/>
      <w:pPr>
        <w:tabs>
          <w:tab w:val="num" w:pos="1440"/>
        </w:tabs>
        <w:ind w:left="1440" w:hanging="360"/>
      </w:pPr>
      <w:rPr>
        <w:rFonts w:ascii="Courier New" w:hAnsi="Courier New"/>
      </w:rPr>
    </w:lvl>
    <w:lvl w:ilvl="2" w:tplc="B42445A0">
      <w:start w:val="1"/>
      <w:numFmt w:val="bullet"/>
      <w:lvlText w:val=""/>
      <w:lvlJc w:val="left"/>
      <w:pPr>
        <w:tabs>
          <w:tab w:val="num" w:pos="2160"/>
        </w:tabs>
        <w:ind w:left="2160" w:hanging="360"/>
      </w:pPr>
      <w:rPr>
        <w:rFonts w:ascii="Wingdings" w:hAnsi="Wingdings"/>
      </w:rPr>
    </w:lvl>
    <w:lvl w:ilvl="3" w:tplc="78A609CC">
      <w:start w:val="1"/>
      <w:numFmt w:val="bullet"/>
      <w:lvlText w:val=""/>
      <w:lvlJc w:val="left"/>
      <w:pPr>
        <w:tabs>
          <w:tab w:val="num" w:pos="2880"/>
        </w:tabs>
        <w:ind w:left="2880" w:hanging="360"/>
      </w:pPr>
      <w:rPr>
        <w:rFonts w:ascii="Symbol" w:hAnsi="Symbol"/>
      </w:rPr>
    </w:lvl>
    <w:lvl w:ilvl="4" w:tplc="3AF2C6C2">
      <w:start w:val="1"/>
      <w:numFmt w:val="bullet"/>
      <w:lvlText w:val="o"/>
      <w:lvlJc w:val="left"/>
      <w:pPr>
        <w:tabs>
          <w:tab w:val="num" w:pos="3600"/>
        </w:tabs>
        <w:ind w:left="3600" w:hanging="360"/>
      </w:pPr>
      <w:rPr>
        <w:rFonts w:ascii="Courier New" w:hAnsi="Courier New"/>
      </w:rPr>
    </w:lvl>
    <w:lvl w:ilvl="5" w:tplc="9B70AAA0">
      <w:start w:val="1"/>
      <w:numFmt w:val="bullet"/>
      <w:lvlText w:val=""/>
      <w:lvlJc w:val="left"/>
      <w:pPr>
        <w:tabs>
          <w:tab w:val="num" w:pos="4320"/>
        </w:tabs>
        <w:ind w:left="4320" w:hanging="360"/>
      </w:pPr>
      <w:rPr>
        <w:rFonts w:ascii="Wingdings" w:hAnsi="Wingdings"/>
      </w:rPr>
    </w:lvl>
    <w:lvl w:ilvl="6" w:tplc="26004312">
      <w:start w:val="1"/>
      <w:numFmt w:val="bullet"/>
      <w:lvlText w:val=""/>
      <w:lvlJc w:val="left"/>
      <w:pPr>
        <w:tabs>
          <w:tab w:val="num" w:pos="5040"/>
        </w:tabs>
        <w:ind w:left="5040" w:hanging="360"/>
      </w:pPr>
      <w:rPr>
        <w:rFonts w:ascii="Symbol" w:hAnsi="Symbol"/>
      </w:rPr>
    </w:lvl>
    <w:lvl w:ilvl="7" w:tplc="67F0FCB4">
      <w:start w:val="1"/>
      <w:numFmt w:val="bullet"/>
      <w:lvlText w:val="o"/>
      <w:lvlJc w:val="left"/>
      <w:pPr>
        <w:tabs>
          <w:tab w:val="num" w:pos="5760"/>
        </w:tabs>
        <w:ind w:left="5760" w:hanging="360"/>
      </w:pPr>
      <w:rPr>
        <w:rFonts w:ascii="Courier New" w:hAnsi="Courier New"/>
      </w:rPr>
    </w:lvl>
    <w:lvl w:ilvl="8" w:tplc="4ECA1AD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9F9A8514">
      <w:start w:val="1"/>
      <w:numFmt w:val="bullet"/>
      <w:lvlText w:val=""/>
      <w:lvlJc w:val="left"/>
      <w:pPr>
        <w:ind w:left="720" w:hanging="360"/>
      </w:pPr>
      <w:rPr>
        <w:rFonts w:ascii="Symbol" w:hAnsi="Symbol"/>
        <w:position w:val="2"/>
        <w:sz w:val="18"/>
      </w:rPr>
    </w:lvl>
    <w:lvl w:ilvl="1" w:tplc="F42CC49A">
      <w:start w:val="1"/>
      <w:numFmt w:val="bullet"/>
      <w:lvlText w:val="o"/>
      <w:lvlJc w:val="left"/>
      <w:pPr>
        <w:tabs>
          <w:tab w:val="num" w:pos="1440"/>
        </w:tabs>
        <w:ind w:left="1440" w:hanging="360"/>
      </w:pPr>
      <w:rPr>
        <w:rFonts w:ascii="Courier New" w:hAnsi="Courier New"/>
      </w:rPr>
    </w:lvl>
    <w:lvl w:ilvl="2" w:tplc="D5AE2186">
      <w:start w:val="1"/>
      <w:numFmt w:val="bullet"/>
      <w:lvlText w:val=""/>
      <w:lvlJc w:val="left"/>
      <w:pPr>
        <w:tabs>
          <w:tab w:val="num" w:pos="2160"/>
        </w:tabs>
        <w:ind w:left="2160" w:hanging="360"/>
      </w:pPr>
      <w:rPr>
        <w:rFonts w:ascii="Wingdings" w:hAnsi="Wingdings"/>
      </w:rPr>
    </w:lvl>
    <w:lvl w:ilvl="3" w:tplc="69AAFC42">
      <w:start w:val="1"/>
      <w:numFmt w:val="bullet"/>
      <w:lvlText w:val=""/>
      <w:lvlJc w:val="left"/>
      <w:pPr>
        <w:tabs>
          <w:tab w:val="num" w:pos="2880"/>
        </w:tabs>
        <w:ind w:left="2880" w:hanging="360"/>
      </w:pPr>
      <w:rPr>
        <w:rFonts w:ascii="Symbol" w:hAnsi="Symbol"/>
      </w:rPr>
    </w:lvl>
    <w:lvl w:ilvl="4" w:tplc="1FA8E426">
      <w:start w:val="1"/>
      <w:numFmt w:val="bullet"/>
      <w:lvlText w:val="o"/>
      <w:lvlJc w:val="left"/>
      <w:pPr>
        <w:tabs>
          <w:tab w:val="num" w:pos="3600"/>
        </w:tabs>
        <w:ind w:left="3600" w:hanging="360"/>
      </w:pPr>
      <w:rPr>
        <w:rFonts w:ascii="Courier New" w:hAnsi="Courier New"/>
      </w:rPr>
    </w:lvl>
    <w:lvl w:ilvl="5" w:tplc="3132BC9A">
      <w:start w:val="1"/>
      <w:numFmt w:val="bullet"/>
      <w:lvlText w:val=""/>
      <w:lvlJc w:val="left"/>
      <w:pPr>
        <w:tabs>
          <w:tab w:val="num" w:pos="4320"/>
        </w:tabs>
        <w:ind w:left="4320" w:hanging="360"/>
      </w:pPr>
      <w:rPr>
        <w:rFonts w:ascii="Wingdings" w:hAnsi="Wingdings"/>
      </w:rPr>
    </w:lvl>
    <w:lvl w:ilvl="6" w:tplc="F8A47812">
      <w:start w:val="1"/>
      <w:numFmt w:val="bullet"/>
      <w:lvlText w:val=""/>
      <w:lvlJc w:val="left"/>
      <w:pPr>
        <w:tabs>
          <w:tab w:val="num" w:pos="5040"/>
        </w:tabs>
        <w:ind w:left="5040" w:hanging="360"/>
      </w:pPr>
      <w:rPr>
        <w:rFonts w:ascii="Symbol" w:hAnsi="Symbol"/>
      </w:rPr>
    </w:lvl>
    <w:lvl w:ilvl="7" w:tplc="E3E43592">
      <w:start w:val="1"/>
      <w:numFmt w:val="bullet"/>
      <w:lvlText w:val="o"/>
      <w:lvlJc w:val="left"/>
      <w:pPr>
        <w:tabs>
          <w:tab w:val="num" w:pos="5760"/>
        </w:tabs>
        <w:ind w:left="5760" w:hanging="360"/>
      </w:pPr>
      <w:rPr>
        <w:rFonts w:ascii="Courier New" w:hAnsi="Courier New"/>
      </w:rPr>
    </w:lvl>
    <w:lvl w:ilvl="8" w:tplc="68643B0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481249F0">
      <w:start w:val="1"/>
      <w:numFmt w:val="bullet"/>
      <w:lvlText w:val=""/>
      <w:lvlJc w:val="left"/>
      <w:pPr>
        <w:ind w:left="720" w:hanging="360"/>
      </w:pPr>
      <w:rPr>
        <w:rFonts w:ascii="Symbol" w:hAnsi="Symbol"/>
        <w:position w:val="2"/>
        <w:sz w:val="18"/>
      </w:rPr>
    </w:lvl>
    <w:lvl w:ilvl="1" w:tplc="E4B0D938">
      <w:start w:val="1"/>
      <w:numFmt w:val="bullet"/>
      <w:lvlText w:val="o"/>
      <w:lvlJc w:val="left"/>
      <w:pPr>
        <w:tabs>
          <w:tab w:val="num" w:pos="1440"/>
        </w:tabs>
        <w:ind w:left="1440" w:hanging="360"/>
      </w:pPr>
      <w:rPr>
        <w:rFonts w:ascii="Courier New" w:hAnsi="Courier New"/>
      </w:rPr>
    </w:lvl>
    <w:lvl w:ilvl="2" w:tplc="E4B22BA4">
      <w:start w:val="1"/>
      <w:numFmt w:val="bullet"/>
      <w:lvlText w:val=""/>
      <w:lvlJc w:val="left"/>
      <w:pPr>
        <w:tabs>
          <w:tab w:val="num" w:pos="2160"/>
        </w:tabs>
        <w:ind w:left="2160" w:hanging="360"/>
      </w:pPr>
      <w:rPr>
        <w:rFonts w:ascii="Wingdings" w:hAnsi="Wingdings"/>
      </w:rPr>
    </w:lvl>
    <w:lvl w:ilvl="3" w:tplc="A1EC7EF4">
      <w:start w:val="1"/>
      <w:numFmt w:val="bullet"/>
      <w:lvlText w:val=""/>
      <w:lvlJc w:val="left"/>
      <w:pPr>
        <w:tabs>
          <w:tab w:val="num" w:pos="2880"/>
        </w:tabs>
        <w:ind w:left="2880" w:hanging="360"/>
      </w:pPr>
      <w:rPr>
        <w:rFonts w:ascii="Symbol" w:hAnsi="Symbol"/>
      </w:rPr>
    </w:lvl>
    <w:lvl w:ilvl="4" w:tplc="EE027714">
      <w:start w:val="1"/>
      <w:numFmt w:val="bullet"/>
      <w:lvlText w:val="o"/>
      <w:lvlJc w:val="left"/>
      <w:pPr>
        <w:tabs>
          <w:tab w:val="num" w:pos="3600"/>
        </w:tabs>
        <w:ind w:left="3600" w:hanging="360"/>
      </w:pPr>
      <w:rPr>
        <w:rFonts w:ascii="Courier New" w:hAnsi="Courier New"/>
      </w:rPr>
    </w:lvl>
    <w:lvl w:ilvl="5" w:tplc="DA50B36C">
      <w:start w:val="1"/>
      <w:numFmt w:val="bullet"/>
      <w:lvlText w:val=""/>
      <w:lvlJc w:val="left"/>
      <w:pPr>
        <w:tabs>
          <w:tab w:val="num" w:pos="4320"/>
        </w:tabs>
        <w:ind w:left="4320" w:hanging="360"/>
      </w:pPr>
      <w:rPr>
        <w:rFonts w:ascii="Wingdings" w:hAnsi="Wingdings"/>
      </w:rPr>
    </w:lvl>
    <w:lvl w:ilvl="6" w:tplc="E95E47FE">
      <w:start w:val="1"/>
      <w:numFmt w:val="bullet"/>
      <w:lvlText w:val=""/>
      <w:lvlJc w:val="left"/>
      <w:pPr>
        <w:tabs>
          <w:tab w:val="num" w:pos="5040"/>
        </w:tabs>
        <w:ind w:left="5040" w:hanging="360"/>
      </w:pPr>
      <w:rPr>
        <w:rFonts w:ascii="Symbol" w:hAnsi="Symbol"/>
      </w:rPr>
    </w:lvl>
    <w:lvl w:ilvl="7" w:tplc="2AE277DA">
      <w:start w:val="1"/>
      <w:numFmt w:val="bullet"/>
      <w:lvlText w:val="o"/>
      <w:lvlJc w:val="left"/>
      <w:pPr>
        <w:tabs>
          <w:tab w:val="num" w:pos="5760"/>
        </w:tabs>
        <w:ind w:left="5760" w:hanging="360"/>
      </w:pPr>
      <w:rPr>
        <w:rFonts w:ascii="Courier New" w:hAnsi="Courier New"/>
      </w:rPr>
    </w:lvl>
    <w:lvl w:ilvl="8" w:tplc="4136149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61B84BC4">
      <w:start w:val="1"/>
      <w:numFmt w:val="bullet"/>
      <w:lvlText w:val=""/>
      <w:lvlJc w:val="left"/>
      <w:pPr>
        <w:ind w:left="720" w:hanging="360"/>
      </w:pPr>
      <w:rPr>
        <w:rFonts w:ascii="Symbol" w:hAnsi="Symbol"/>
        <w:position w:val="2"/>
        <w:sz w:val="18"/>
      </w:rPr>
    </w:lvl>
    <w:lvl w:ilvl="1" w:tplc="04D6F948">
      <w:start w:val="1"/>
      <w:numFmt w:val="bullet"/>
      <w:lvlText w:val="o"/>
      <w:lvlJc w:val="left"/>
      <w:pPr>
        <w:tabs>
          <w:tab w:val="num" w:pos="1440"/>
        </w:tabs>
        <w:ind w:left="1440" w:hanging="360"/>
      </w:pPr>
      <w:rPr>
        <w:rFonts w:ascii="Courier New" w:hAnsi="Courier New"/>
      </w:rPr>
    </w:lvl>
    <w:lvl w:ilvl="2" w:tplc="E63E628C">
      <w:start w:val="1"/>
      <w:numFmt w:val="bullet"/>
      <w:lvlText w:val=""/>
      <w:lvlJc w:val="left"/>
      <w:pPr>
        <w:tabs>
          <w:tab w:val="num" w:pos="2160"/>
        </w:tabs>
        <w:ind w:left="2160" w:hanging="360"/>
      </w:pPr>
      <w:rPr>
        <w:rFonts w:ascii="Wingdings" w:hAnsi="Wingdings"/>
      </w:rPr>
    </w:lvl>
    <w:lvl w:ilvl="3" w:tplc="32348322">
      <w:start w:val="1"/>
      <w:numFmt w:val="bullet"/>
      <w:lvlText w:val=""/>
      <w:lvlJc w:val="left"/>
      <w:pPr>
        <w:tabs>
          <w:tab w:val="num" w:pos="2880"/>
        </w:tabs>
        <w:ind w:left="2880" w:hanging="360"/>
      </w:pPr>
      <w:rPr>
        <w:rFonts w:ascii="Symbol" w:hAnsi="Symbol"/>
      </w:rPr>
    </w:lvl>
    <w:lvl w:ilvl="4" w:tplc="13A28BD4">
      <w:start w:val="1"/>
      <w:numFmt w:val="bullet"/>
      <w:lvlText w:val="o"/>
      <w:lvlJc w:val="left"/>
      <w:pPr>
        <w:tabs>
          <w:tab w:val="num" w:pos="3600"/>
        </w:tabs>
        <w:ind w:left="3600" w:hanging="360"/>
      </w:pPr>
      <w:rPr>
        <w:rFonts w:ascii="Courier New" w:hAnsi="Courier New"/>
      </w:rPr>
    </w:lvl>
    <w:lvl w:ilvl="5" w:tplc="CF129620">
      <w:start w:val="1"/>
      <w:numFmt w:val="bullet"/>
      <w:lvlText w:val=""/>
      <w:lvlJc w:val="left"/>
      <w:pPr>
        <w:tabs>
          <w:tab w:val="num" w:pos="4320"/>
        </w:tabs>
        <w:ind w:left="4320" w:hanging="360"/>
      </w:pPr>
      <w:rPr>
        <w:rFonts w:ascii="Wingdings" w:hAnsi="Wingdings"/>
      </w:rPr>
    </w:lvl>
    <w:lvl w:ilvl="6" w:tplc="C3923F3C">
      <w:start w:val="1"/>
      <w:numFmt w:val="bullet"/>
      <w:lvlText w:val=""/>
      <w:lvlJc w:val="left"/>
      <w:pPr>
        <w:tabs>
          <w:tab w:val="num" w:pos="5040"/>
        </w:tabs>
        <w:ind w:left="5040" w:hanging="360"/>
      </w:pPr>
      <w:rPr>
        <w:rFonts w:ascii="Symbol" w:hAnsi="Symbol"/>
      </w:rPr>
    </w:lvl>
    <w:lvl w:ilvl="7" w:tplc="3CE46A70">
      <w:start w:val="1"/>
      <w:numFmt w:val="bullet"/>
      <w:lvlText w:val="o"/>
      <w:lvlJc w:val="left"/>
      <w:pPr>
        <w:tabs>
          <w:tab w:val="num" w:pos="5760"/>
        </w:tabs>
        <w:ind w:left="5760" w:hanging="360"/>
      </w:pPr>
      <w:rPr>
        <w:rFonts w:ascii="Courier New" w:hAnsi="Courier New"/>
      </w:rPr>
    </w:lvl>
    <w:lvl w:ilvl="8" w:tplc="B78E582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2CCCD88">
      <w:start w:val="1"/>
      <w:numFmt w:val="bullet"/>
      <w:lvlText w:val=""/>
      <w:lvlJc w:val="left"/>
      <w:pPr>
        <w:ind w:left="720" w:hanging="360"/>
      </w:pPr>
      <w:rPr>
        <w:rFonts w:ascii="Symbol" w:hAnsi="Symbol"/>
        <w:position w:val="2"/>
        <w:sz w:val="18"/>
      </w:rPr>
    </w:lvl>
    <w:lvl w:ilvl="1" w:tplc="840082E2">
      <w:start w:val="1"/>
      <w:numFmt w:val="bullet"/>
      <w:lvlText w:val="o"/>
      <w:lvlJc w:val="left"/>
      <w:pPr>
        <w:tabs>
          <w:tab w:val="num" w:pos="1440"/>
        </w:tabs>
        <w:ind w:left="1440" w:hanging="360"/>
      </w:pPr>
      <w:rPr>
        <w:rFonts w:ascii="Courier New" w:hAnsi="Courier New"/>
      </w:rPr>
    </w:lvl>
    <w:lvl w:ilvl="2" w:tplc="992483E4">
      <w:start w:val="1"/>
      <w:numFmt w:val="bullet"/>
      <w:lvlText w:val=""/>
      <w:lvlJc w:val="left"/>
      <w:pPr>
        <w:tabs>
          <w:tab w:val="num" w:pos="2160"/>
        </w:tabs>
        <w:ind w:left="2160" w:hanging="360"/>
      </w:pPr>
      <w:rPr>
        <w:rFonts w:ascii="Wingdings" w:hAnsi="Wingdings"/>
      </w:rPr>
    </w:lvl>
    <w:lvl w:ilvl="3" w:tplc="69AA2C46">
      <w:start w:val="1"/>
      <w:numFmt w:val="bullet"/>
      <w:lvlText w:val=""/>
      <w:lvlJc w:val="left"/>
      <w:pPr>
        <w:tabs>
          <w:tab w:val="num" w:pos="2880"/>
        </w:tabs>
        <w:ind w:left="2880" w:hanging="360"/>
      </w:pPr>
      <w:rPr>
        <w:rFonts w:ascii="Symbol" w:hAnsi="Symbol"/>
      </w:rPr>
    </w:lvl>
    <w:lvl w:ilvl="4" w:tplc="F13C4EAE">
      <w:start w:val="1"/>
      <w:numFmt w:val="bullet"/>
      <w:lvlText w:val="o"/>
      <w:lvlJc w:val="left"/>
      <w:pPr>
        <w:tabs>
          <w:tab w:val="num" w:pos="3600"/>
        </w:tabs>
        <w:ind w:left="3600" w:hanging="360"/>
      </w:pPr>
      <w:rPr>
        <w:rFonts w:ascii="Courier New" w:hAnsi="Courier New"/>
      </w:rPr>
    </w:lvl>
    <w:lvl w:ilvl="5" w:tplc="DCE4BF3E">
      <w:start w:val="1"/>
      <w:numFmt w:val="bullet"/>
      <w:lvlText w:val=""/>
      <w:lvlJc w:val="left"/>
      <w:pPr>
        <w:tabs>
          <w:tab w:val="num" w:pos="4320"/>
        </w:tabs>
        <w:ind w:left="4320" w:hanging="360"/>
      </w:pPr>
      <w:rPr>
        <w:rFonts w:ascii="Wingdings" w:hAnsi="Wingdings"/>
      </w:rPr>
    </w:lvl>
    <w:lvl w:ilvl="6" w:tplc="433A7D68">
      <w:start w:val="1"/>
      <w:numFmt w:val="bullet"/>
      <w:lvlText w:val=""/>
      <w:lvlJc w:val="left"/>
      <w:pPr>
        <w:tabs>
          <w:tab w:val="num" w:pos="5040"/>
        </w:tabs>
        <w:ind w:left="5040" w:hanging="360"/>
      </w:pPr>
      <w:rPr>
        <w:rFonts w:ascii="Symbol" w:hAnsi="Symbol"/>
      </w:rPr>
    </w:lvl>
    <w:lvl w:ilvl="7" w:tplc="8FD68676">
      <w:start w:val="1"/>
      <w:numFmt w:val="bullet"/>
      <w:lvlText w:val="o"/>
      <w:lvlJc w:val="left"/>
      <w:pPr>
        <w:tabs>
          <w:tab w:val="num" w:pos="5760"/>
        </w:tabs>
        <w:ind w:left="5760" w:hanging="360"/>
      </w:pPr>
      <w:rPr>
        <w:rFonts w:ascii="Courier New" w:hAnsi="Courier New"/>
      </w:rPr>
    </w:lvl>
    <w:lvl w:ilvl="8" w:tplc="C2DCF4E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0FD02598">
      <w:start w:val="1"/>
      <w:numFmt w:val="bullet"/>
      <w:lvlText w:val=""/>
      <w:lvlJc w:val="left"/>
      <w:pPr>
        <w:ind w:left="720" w:hanging="360"/>
      </w:pPr>
      <w:rPr>
        <w:rFonts w:ascii="Symbol" w:hAnsi="Symbol"/>
        <w:position w:val="2"/>
        <w:sz w:val="18"/>
      </w:rPr>
    </w:lvl>
    <w:lvl w:ilvl="1" w:tplc="94E2445C">
      <w:start w:val="1"/>
      <w:numFmt w:val="bullet"/>
      <w:lvlText w:val="o"/>
      <w:lvlJc w:val="left"/>
      <w:pPr>
        <w:tabs>
          <w:tab w:val="num" w:pos="1440"/>
        </w:tabs>
        <w:ind w:left="1440" w:hanging="360"/>
      </w:pPr>
      <w:rPr>
        <w:rFonts w:ascii="Courier New" w:hAnsi="Courier New"/>
      </w:rPr>
    </w:lvl>
    <w:lvl w:ilvl="2" w:tplc="DD18646C">
      <w:start w:val="1"/>
      <w:numFmt w:val="bullet"/>
      <w:lvlText w:val=""/>
      <w:lvlJc w:val="left"/>
      <w:pPr>
        <w:tabs>
          <w:tab w:val="num" w:pos="2160"/>
        </w:tabs>
        <w:ind w:left="2160" w:hanging="360"/>
      </w:pPr>
      <w:rPr>
        <w:rFonts w:ascii="Wingdings" w:hAnsi="Wingdings"/>
      </w:rPr>
    </w:lvl>
    <w:lvl w:ilvl="3" w:tplc="DF320DC0">
      <w:start w:val="1"/>
      <w:numFmt w:val="bullet"/>
      <w:lvlText w:val=""/>
      <w:lvlJc w:val="left"/>
      <w:pPr>
        <w:tabs>
          <w:tab w:val="num" w:pos="2880"/>
        </w:tabs>
        <w:ind w:left="2880" w:hanging="360"/>
      </w:pPr>
      <w:rPr>
        <w:rFonts w:ascii="Symbol" w:hAnsi="Symbol"/>
      </w:rPr>
    </w:lvl>
    <w:lvl w:ilvl="4" w:tplc="EDEC1AFC">
      <w:start w:val="1"/>
      <w:numFmt w:val="bullet"/>
      <w:lvlText w:val="o"/>
      <w:lvlJc w:val="left"/>
      <w:pPr>
        <w:tabs>
          <w:tab w:val="num" w:pos="3600"/>
        </w:tabs>
        <w:ind w:left="3600" w:hanging="360"/>
      </w:pPr>
      <w:rPr>
        <w:rFonts w:ascii="Courier New" w:hAnsi="Courier New"/>
      </w:rPr>
    </w:lvl>
    <w:lvl w:ilvl="5" w:tplc="A45A9F64">
      <w:start w:val="1"/>
      <w:numFmt w:val="bullet"/>
      <w:lvlText w:val=""/>
      <w:lvlJc w:val="left"/>
      <w:pPr>
        <w:tabs>
          <w:tab w:val="num" w:pos="4320"/>
        </w:tabs>
        <w:ind w:left="4320" w:hanging="360"/>
      </w:pPr>
      <w:rPr>
        <w:rFonts w:ascii="Wingdings" w:hAnsi="Wingdings"/>
      </w:rPr>
    </w:lvl>
    <w:lvl w:ilvl="6" w:tplc="36524392">
      <w:start w:val="1"/>
      <w:numFmt w:val="bullet"/>
      <w:lvlText w:val=""/>
      <w:lvlJc w:val="left"/>
      <w:pPr>
        <w:tabs>
          <w:tab w:val="num" w:pos="5040"/>
        </w:tabs>
        <w:ind w:left="5040" w:hanging="360"/>
      </w:pPr>
      <w:rPr>
        <w:rFonts w:ascii="Symbol" w:hAnsi="Symbol"/>
      </w:rPr>
    </w:lvl>
    <w:lvl w:ilvl="7" w:tplc="B308E036">
      <w:start w:val="1"/>
      <w:numFmt w:val="bullet"/>
      <w:lvlText w:val="o"/>
      <w:lvlJc w:val="left"/>
      <w:pPr>
        <w:tabs>
          <w:tab w:val="num" w:pos="5760"/>
        </w:tabs>
        <w:ind w:left="5760" w:hanging="360"/>
      </w:pPr>
      <w:rPr>
        <w:rFonts w:ascii="Courier New" w:hAnsi="Courier New"/>
      </w:rPr>
    </w:lvl>
    <w:lvl w:ilvl="8" w:tplc="0E8A126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EF23D0C">
      <w:start w:val="1"/>
      <w:numFmt w:val="bullet"/>
      <w:lvlText w:val=""/>
      <w:lvlJc w:val="left"/>
      <w:pPr>
        <w:ind w:left="720" w:hanging="360"/>
      </w:pPr>
      <w:rPr>
        <w:rFonts w:ascii="Symbol" w:hAnsi="Symbol"/>
        <w:position w:val="2"/>
        <w:sz w:val="18"/>
      </w:rPr>
    </w:lvl>
    <w:lvl w:ilvl="1" w:tplc="7236ECD6">
      <w:start w:val="1"/>
      <w:numFmt w:val="bullet"/>
      <w:lvlText w:val="o"/>
      <w:lvlJc w:val="left"/>
      <w:pPr>
        <w:tabs>
          <w:tab w:val="num" w:pos="1440"/>
        </w:tabs>
        <w:ind w:left="1440" w:hanging="360"/>
      </w:pPr>
      <w:rPr>
        <w:rFonts w:ascii="Courier New" w:hAnsi="Courier New"/>
      </w:rPr>
    </w:lvl>
    <w:lvl w:ilvl="2" w:tplc="8E420316">
      <w:start w:val="1"/>
      <w:numFmt w:val="bullet"/>
      <w:lvlText w:val=""/>
      <w:lvlJc w:val="left"/>
      <w:pPr>
        <w:tabs>
          <w:tab w:val="num" w:pos="2160"/>
        </w:tabs>
        <w:ind w:left="2160" w:hanging="360"/>
      </w:pPr>
      <w:rPr>
        <w:rFonts w:ascii="Wingdings" w:hAnsi="Wingdings"/>
      </w:rPr>
    </w:lvl>
    <w:lvl w:ilvl="3" w:tplc="9BEAEA6C">
      <w:start w:val="1"/>
      <w:numFmt w:val="bullet"/>
      <w:lvlText w:val=""/>
      <w:lvlJc w:val="left"/>
      <w:pPr>
        <w:tabs>
          <w:tab w:val="num" w:pos="2880"/>
        </w:tabs>
        <w:ind w:left="2880" w:hanging="360"/>
      </w:pPr>
      <w:rPr>
        <w:rFonts w:ascii="Symbol" w:hAnsi="Symbol"/>
      </w:rPr>
    </w:lvl>
    <w:lvl w:ilvl="4" w:tplc="DAEE6828">
      <w:start w:val="1"/>
      <w:numFmt w:val="bullet"/>
      <w:lvlText w:val="o"/>
      <w:lvlJc w:val="left"/>
      <w:pPr>
        <w:tabs>
          <w:tab w:val="num" w:pos="3600"/>
        </w:tabs>
        <w:ind w:left="3600" w:hanging="360"/>
      </w:pPr>
      <w:rPr>
        <w:rFonts w:ascii="Courier New" w:hAnsi="Courier New"/>
      </w:rPr>
    </w:lvl>
    <w:lvl w:ilvl="5" w:tplc="65087AA8">
      <w:start w:val="1"/>
      <w:numFmt w:val="bullet"/>
      <w:lvlText w:val=""/>
      <w:lvlJc w:val="left"/>
      <w:pPr>
        <w:tabs>
          <w:tab w:val="num" w:pos="4320"/>
        </w:tabs>
        <w:ind w:left="4320" w:hanging="360"/>
      </w:pPr>
      <w:rPr>
        <w:rFonts w:ascii="Wingdings" w:hAnsi="Wingdings"/>
      </w:rPr>
    </w:lvl>
    <w:lvl w:ilvl="6" w:tplc="25629DA2">
      <w:start w:val="1"/>
      <w:numFmt w:val="bullet"/>
      <w:lvlText w:val=""/>
      <w:lvlJc w:val="left"/>
      <w:pPr>
        <w:tabs>
          <w:tab w:val="num" w:pos="5040"/>
        </w:tabs>
        <w:ind w:left="5040" w:hanging="360"/>
      </w:pPr>
      <w:rPr>
        <w:rFonts w:ascii="Symbol" w:hAnsi="Symbol"/>
      </w:rPr>
    </w:lvl>
    <w:lvl w:ilvl="7" w:tplc="DF705B08">
      <w:start w:val="1"/>
      <w:numFmt w:val="bullet"/>
      <w:lvlText w:val="o"/>
      <w:lvlJc w:val="left"/>
      <w:pPr>
        <w:tabs>
          <w:tab w:val="num" w:pos="5760"/>
        </w:tabs>
        <w:ind w:left="5760" w:hanging="360"/>
      </w:pPr>
      <w:rPr>
        <w:rFonts w:ascii="Courier New" w:hAnsi="Courier New"/>
      </w:rPr>
    </w:lvl>
    <w:lvl w:ilvl="8" w:tplc="C8EEF1E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4427AB8">
      <w:start w:val="1"/>
      <w:numFmt w:val="bullet"/>
      <w:lvlText w:val=""/>
      <w:lvlJc w:val="left"/>
      <w:pPr>
        <w:ind w:left="720" w:hanging="360"/>
      </w:pPr>
      <w:rPr>
        <w:rFonts w:ascii="Symbol" w:hAnsi="Symbol"/>
        <w:position w:val="2"/>
        <w:sz w:val="18"/>
      </w:rPr>
    </w:lvl>
    <w:lvl w:ilvl="1" w:tplc="7EBEBC3C">
      <w:start w:val="1"/>
      <w:numFmt w:val="bullet"/>
      <w:lvlText w:val="o"/>
      <w:lvlJc w:val="left"/>
      <w:pPr>
        <w:tabs>
          <w:tab w:val="num" w:pos="1440"/>
        </w:tabs>
        <w:ind w:left="1440" w:hanging="360"/>
      </w:pPr>
      <w:rPr>
        <w:rFonts w:ascii="Courier New" w:hAnsi="Courier New"/>
      </w:rPr>
    </w:lvl>
    <w:lvl w:ilvl="2" w:tplc="CE74AE66">
      <w:start w:val="1"/>
      <w:numFmt w:val="bullet"/>
      <w:lvlText w:val=""/>
      <w:lvlJc w:val="left"/>
      <w:pPr>
        <w:tabs>
          <w:tab w:val="num" w:pos="2160"/>
        </w:tabs>
        <w:ind w:left="2160" w:hanging="360"/>
      </w:pPr>
      <w:rPr>
        <w:rFonts w:ascii="Wingdings" w:hAnsi="Wingdings"/>
      </w:rPr>
    </w:lvl>
    <w:lvl w:ilvl="3" w:tplc="FB164418">
      <w:start w:val="1"/>
      <w:numFmt w:val="bullet"/>
      <w:lvlText w:val=""/>
      <w:lvlJc w:val="left"/>
      <w:pPr>
        <w:tabs>
          <w:tab w:val="num" w:pos="2880"/>
        </w:tabs>
        <w:ind w:left="2880" w:hanging="360"/>
      </w:pPr>
      <w:rPr>
        <w:rFonts w:ascii="Symbol" w:hAnsi="Symbol"/>
      </w:rPr>
    </w:lvl>
    <w:lvl w:ilvl="4" w:tplc="9998F3F8">
      <w:start w:val="1"/>
      <w:numFmt w:val="bullet"/>
      <w:lvlText w:val="o"/>
      <w:lvlJc w:val="left"/>
      <w:pPr>
        <w:tabs>
          <w:tab w:val="num" w:pos="3600"/>
        </w:tabs>
        <w:ind w:left="3600" w:hanging="360"/>
      </w:pPr>
      <w:rPr>
        <w:rFonts w:ascii="Courier New" w:hAnsi="Courier New"/>
      </w:rPr>
    </w:lvl>
    <w:lvl w:ilvl="5" w:tplc="FEA213EC">
      <w:start w:val="1"/>
      <w:numFmt w:val="bullet"/>
      <w:lvlText w:val=""/>
      <w:lvlJc w:val="left"/>
      <w:pPr>
        <w:tabs>
          <w:tab w:val="num" w:pos="4320"/>
        </w:tabs>
        <w:ind w:left="4320" w:hanging="360"/>
      </w:pPr>
      <w:rPr>
        <w:rFonts w:ascii="Wingdings" w:hAnsi="Wingdings"/>
      </w:rPr>
    </w:lvl>
    <w:lvl w:ilvl="6" w:tplc="8A569EFE">
      <w:start w:val="1"/>
      <w:numFmt w:val="bullet"/>
      <w:lvlText w:val=""/>
      <w:lvlJc w:val="left"/>
      <w:pPr>
        <w:tabs>
          <w:tab w:val="num" w:pos="5040"/>
        </w:tabs>
        <w:ind w:left="5040" w:hanging="360"/>
      </w:pPr>
      <w:rPr>
        <w:rFonts w:ascii="Symbol" w:hAnsi="Symbol"/>
      </w:rPr>
    </w:lvl>
    <w:lvl w:ilvl="7" w:tplc="E5A22AF6">
      <w:start w:val="1"/>
      <w:numFmt w:val="bullet"/>
      <w:lvlText w:val="o"/>
      <w:lvlJc w:val="left"/>
      <w:pPr>
        <w:tabs>
          <w:tab w:val="num" w:pos="5760"/>
        </w:tabs>
        <w:ind w:left="5760" w:hanging="360"/>
      </w:pPr>
      <w:rPr>
        <w:rFonts w:ascii="Courier New" w:hAnsi="Courier New"/>
      </w:rPr>
    </w:lvl>
    <w:lvl w:ilvl="8" w:tplc="7A5EFEB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7F659FE">
      <w:start w:val="1"/>
      <w:numFmt w:val="bullet"/>
      <w:lvlText w:val=""/>
      <w:lvlJc w:val="left"/>
      <w:pPr>
        <w:ind w:left="720" w:hanging="360"/>
      </w:pPr>
      <w:rPr>
        <w:rFonts w:ascii="Symbol" w:hAnsi="Symbol"/>
        <w:position w:val="2"/>
        <w:sz w:val="18"/>
      </w:rPr>
    </w:lvl>
    <w:lvl w:ilvl="1" w:tplc="C8E6B9AE">
      <w:start w:val="1"/>
      <w:numFmt w:val="bullet"/>
      <w:lvlText w:val="o"/>
      <w:lvlJc w:val="left"/>
      <w:pPr>
        <w:tabs>
          <w:tab w:val="num" w:pos="1440"/>
        </w:tabs>
        <w:ind w:left="1440" w:hanging="360"/>
      </w:pPr>
      <w:rPr>
        <w:rFonts w:ascii="Courier New" w:hAnsi="Courier New"/>
      </w:rPr>
    </w:lvl>
    <w:lvl w:ilvl="2" w:tplc="DD48B738">
      <w:start w:val="1"/>
      <w:numFmt w:val="bullet"/>
      <w:lvlText w:val=""/>
      <w:lvlJc w:val="left"/>
      <w:pPr>
        <w:tabs>
          <w:tab w:val="num" w:pos="2160"/>
        </w:tabs>
        <w:ind w:left="2160" w:hanging="360"/>
      </w:pPr>
      <w:rPr>
        <w:rFonts w:ascii="Wingdings" w:hAnsi="Wingdings"/>
      </w:rPr>
    </w:lvl>
    <w:lvl w:ilvl="3" w:tplc="5D90F1EC">
      <w:start w:val="1"/>
      <w:numFmt w:val="bullet"/>
      <w:lvlText w:val=""/>
      <w:lvlJc w:val="left"/>
      <w:pPr>
        <w:tabs>
          <w:tab w:val="num" w:pos="2880"/>
        </w:tabs>
        <w:ind w:left="2880" w:hanging="360"/>
      </w:pPr>
      <w:rPr>
        <w:rFonts w:ascii="Symbol" w:hAnsi="Symbol"/>
      </w:rPr>
    </w:lvl>
    <w:lvl w:ilvl="4" w:tplc="8668CD50">
      <w:start w:val="1"/>
      <w:numFmt w:val="bullet"/>
      <w:lvlText w:val="o"/>
      <w:lvlJc w:val="left"/>
      <w:pPr>
        <w:tabs>
          <w:tab w:val="num" w:pos="3600"/>
        </w:tabs>
        <w:ind w:left="3600" w:hanging="360"/>
      </w:pPr>
      <w:rPr>
        <w:rFonts w:ascii="Courier New" w:hAnsi="Courier New"/>
      </w:rPr>
    </w:lvl>
    <w:lvl w:ilvl="5" w:tplc="1186857E">
      <w:start w:val="1"/>
      <w:numFmt w:val="bullet"/>
      <w:lvlText w:val=""/>
      <w:lvlJc w:val="left"/>
      <w:pPr>
        <w:tabs>
          <w:tab w:val="num" w:pos="4320"/>
        </w:tabs>
        <w:ind w:left="4320" w:hanging="360"/>
      </w:pPr>
      <w:rPr>
        <w:rFonts w:ascii="Wingdings" w:hAnsi="Wingdings"/>
      </w:rPr>
    </w:lvl>
    <w:lvl w:ilvl="6" w:tplc="98241A5A">
      <w:start w:val="1"/>
      <w:numFmt w:val="bullet"/>
      <w:lvlText w:val=""/>
      <w:lvlJc w:val="left"/>
      <w:pPr>
        <w:tabs>
          <w:tab w:val="num" w:pos="5040"/>
        </w:tabs>
        <w:ind w:left="5040" w:hanging="360"/>
      </w:pPr>
      <w:rPr>
        <w:rFonts w:ascii="Symbol" w:hAnsi="Symbol"/>
      </w:rPr>
    </w:lvl>
    <w:lvl w:ilvl="7" w:tplc="672A16C0">
      <w:start w:val="1"/>
      <w:numFmt w:val="bullet"/>
      <w:lvlText w:val="o"/>
      <w:lvlJc w:val="left"/>
      <w:pPr>
        <w:tabs>
          <w:tab w:val="num" w:pos="5760"/>
        </w:tabs>
        <w:ind w:left="5760" w:hanging="360"/>
      </w:pPr>
      <w:rPr>
        <w:rFonts w:ascii="Courier New" w:hAnsi="Courier New"/>
      </w:rPr>
    </w:lvl>
    <w:lvl w:ilvl="8" w:tplc="0980F71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ADA8816A">
      <w:start w:val="1"/>
      <w:numFmt w:val="bullet"/>
      <w:lvlText w:val=""/>
      <w:lvlJc w:val="left"/>
      <w:pPr>
        <w:ind w:left="720" w:hanging="360"/>
      </w:pPr>
      <w:rPr>
        <w:rFonts w:ascii="Symbol" w:hAnsi="Symbol"/>
        <w:position w:val="2"/>
        <w:sz w:val="18"/>
      </w:rPr>
    </w:lvl>
    <w:lvl w:ilvl="1" w:tplc="57A0F3FE">
      <w:start w:val="1"/>
      <w:numFmt w:val="bullet"/>
      <w:lvlText w:val="o"/>
      <w:lvlJc w:val="left"/>
      <w:pPr>
        <w:tabs>
          <w:tab w:val="num" w:pos="1440"/>
        </w:tabs>
        <w:ind w:left="1440" w:hanging="360"/>
      </w:pPr>
      <w:rPr>
        <w:rFonts w:ascii="Courier New" w:hAnsi="Courier New"/>
      </w:rPr>
    </w:lvl>
    <w:lvl w:ilvl="2" w:tplc="EC005146">
      <w:start w:val="1"/>
      <w:numFmt w:val="bullet"/>
      <w:lvlText w:val=""/>
      <w:lvlJc w:val="left"/>
      <w:pPr>
        <w:tabs>
          <w:tab w:val="num" w:pos="2160"/>
        </w:tabs>
        <w:ind w:left="2160" w:hanging="360"/>
      </w:pPr>
      <w:rPr>
        <w:rFonts w:ascii="Wingdings" w:hAnsi="Wingdings"/>
      </w:rPr>
    </w:lvl>
    <w:lvl w:ilvl="3" w:tplc="6124050A">
      <w:start w:val="1"/>
      <w:numFmt w:val="bullet"/>
      <w:lvlText w:val=""/>
      <w:lvlJc w:val="left"/>
      <w:pPr>
        <w:tabs>
          <w:tab w:val="num" w:pos="2880"/>
        </w:tabs>
        <w:ind w:left="2880" w:hanging="360"/>
      </w:pPr>
      <w:rPr>
        <w:rFonts w:ascii="Symbol" w:hAnsi="Symbol"/>
      </w:rPr>
    </w:lvl>
    <w:lvl w:ilvl="4" w:tplc="B67A0F66">
      <w:start w:val="1"/>
      <w:numFmt w:val="bullet"/>
      <w:lvlText w:val="o"/>
      <w:lvlJc w:val="left"/>
      <w:pPr>
        <w:tabs>
          <w:tab w:val="num" w:pos="3600"/>
        </w:tabs>
        <w:ind w:left="3600" w:hanging="360"/>
      </w:pPr>
      <w:rPr>
        <w:rFonts w:ascii="Courier New" w:hAnsi="Courier New"/>
      </w:rPr>
    </w:lvl>
    <w:lvl w:ilvl="5" w:tplc="02F6DED8">
      <w:start w:val="1"/>
      <w:numFmt w:val="bullet"/>
      <w:lvlText w:val=""/>
      <w:lvlJc w:val="left"/>
      <w:pPr>
        <w:tabs>
          <w:tab w:val="num" w:pos="4320"/>
        </w:tabs>
        <w:ind w:left="4320" w:hanging="360"/>
      </w:pPr>
      <w:rPr>
        <w:rFonts w:ascii="Wingdings" w:hAnsi="Wingdings"/>
      </w:rPr>
    </w:lvl>
    <w:lvl w:ilvl="6" w:tplc="BF5CC356">
      <w:start w:val="1"/>
      <w:numFmt w:val="bullet"/>
      <w:lvlText w:val=""/>
      <w:lvlJc w:val="left"/>
      <w:pPr>
        <w:tabs>
          <w:tab w:val="num" w:pos="5040"/>
        </w:tabs>
        <w:ind w:left="5040" w:hanging="360"/>
      </w:pPr>
      <w:rPr>
        <w:rFonts w:ascii="Symbol" w:hAnsi="Symbol"/>
      </w:rPr>
    </w:lvl>
    <w:lvl w:ilvl="7" w:tplc="6C0EDB6C">
      <w:start w:val="1"/>
      <w:numFmt w:val="bullet"/>
      <w:lvlText w:val="o"/>
      <w:lvlJc w:val="left"/>
      <w:pPr>
        <w:tabs>
          <w:tab w:val="num" w:pos="5760"/>
        </w:tabs>
        <w:ind w:left="5760" w:hanging="360"/>
      </w:pPr>
      <w:rPr>
        <w:rFonts w:ascii="Courier New" w:hAnsi="Courier New"/>
      </w:rPr>
    </w:lvl>
    <w:lvl w:ilvl="8" w:tplc="44AA7D7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16EE3062">
      <w:start w:val="1"/>
      <w:numFmt w:val="bullet"/>
      <w:lvlText w:val=""/>
      <w:lvlJc w:val="left"/>
      <w:pPr>
        <w:ind w:left="720" w:hanging="360"/>
      </w:pPr>
      <w:rPr>
        <w:rFonts w:ascii="Symbol" w:hAnsi="Symbol"/>
        <w:position w:val="2"/>
        <w:sz w:val="18"/>
      </w:rPr>
    </w:lvl>
    <w:lvl w:ilvl="1" w:tplc="84D6982C">
      <w:start w:val="1"/>
      <w:numFmt w:val="bullet"/>
      <w:lvlText w:val="o"/>
      <w:lvlJc w:val="left"/>
      <w:pPr>
        <w:tabs>
          <w:tab w:val="num" w:pos="1440"/>
        </w:tabs>
        <w:ind w:left="1440" w:hanging="360"/>
      </w:pPr>
      <w:rPr>
        <w:rFonts w:ascii="Courier New" w:hAnsi="Courier New"/>
      </w:rPr>
    </w:lvl>
    <w:lvl w:ilvl="2" w:tplc="64880C28">
      <w:start w:val="1"/>
      <w:numFmt w:val="bullet"/>
      <w:lvlText w:val=""/>
      <w:lvlJc w:val="left"/>
      <w:pPr>
        <w:tabs>
          <w:tab w:val="num" w:pos="2160"/>
        </w:tabs>
        <w:ind w:left="2160" w:hanging="360"/>
      </w:pPr>
      <w:rPr>
        <w:rFonts w:ascii="Wingdings" w:hAnsi="Wingdings"/>
      </w:rPr>
    </w:lvl>
    <w:lvl w:ilvl="3" w:tplc="C6065542">
      <w:start w:val="1"/>
      <w:numFmt w:val="bullet"/>
      <w:lvlText w:val=""/>
      <w:lvlJc w:val="left"/>
      <w:pPr>
        <w:tabs>
          <w:tab w:val="num" w:pos="2880"/>
        </w:tabs>
        <w:ind w:left="2880" w:hanging="360"/>
      </w:pPr>
      <w:rPr>
        <w:rFonts w:ascii="Symbol" w:hAnsi="Symbol"/>
      </w:rPr>
    </w:lvl>
    <w:lvl w:ilvl="4" w:tplc="290C0A1C">
      <w:start w:val="1"/>
      <w:numFmt w:val="bullet"/>
      <w:lvlText w:val="o"/>
      <w:lvlJc w:val="left"/>
      <w:pPr>
        <w:tabs>
          <w:tab w:val="num" w:pos="3600"/>
        </w:tabs>
        <w:ind w:left="3600" w:hanging="360"/>
      </w:pPr>
      <w:rPr>
        <w:rFonts w:ascii="Courier New" w:hAnsi="Courier New"/>
      </w:rPr>
    </w:lvl>
    <w:lvl w:ilvl="5" w:tplc="534C1B4E">
      <w:start w:val="1"/>
      <w:numFmt w:val="bullet"/>
      <w:lvlText w:val=""/>
      <w:lvlJc w:val="left"/>
      <w:pPr>
        <w:tabs>
          <w:tab w:val="num" w:pos="4320"/>
        </w:tabs>
        <w:ind w:left="4320" w:hanging="360"/>
      </w:pPr>
      <w:rPr>
        <w:rFonts w:ascii="Wingdings" w:hAnsi="Wingdings"/>
      </w:rPr>
    </w:lvl>
    <w:lvl w:ilvl="6" w:tplc="CE1C97BA">
      <w:start w:val="1"/>
      <w:numFmt w:val="bullet"/>
      <w:lvlText w:val=""/>
      <w:lvlJc w:val="left"/>
      <w:pPr>
        <w:tabs>
          <w:tab w:val="num" w:pos="5040"/>
        </w:tabs>
        <w:ind w:left="5040" w:hanging="360"/>
      </w:pPr>
      <w:rPr>
        <w:rFonts w:ascii="Symbol" w:hAnsi="Symbol"/>
      </w:rPr>
    </w:lvl>
    <w:lvl w:ilvl="7" w:tplc="530A3CE8">
      <w:start w:val="1"/>
      <w:numFmt w:val="bullet"/>
      <w:lvlText w:val="o"/>
      <w:lvlJc w:val="left"/>
      <w:pPr>
        <w:tabs>
          <w:tab w:val="num" w:pos="5760"/>
        </w:tabs>
        <w:ind w:left="5760" w:hanging="360"/>
      </w:pPr>
      <w:rPr>
        <w:rFonts w:ascii="Courier New" w:hAnsi="Courier New"/>
      </w:rPr>
    </w:lvl>
    <w:lvl w:ilvl="8" w:tplc="F1E6CAF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44BE9DA0">
      <w:start w:val="1"/>
      <w:numFmt w:val="bullet"/>
      <w:lvlText w:val=""/>
      <w:lvlJc w:val="left"/>
      <w:pPr>
        <w:ind w:left="720" w:hanging="360"/>
      </w:pPr>
      <w:rPr>
        <w:rFonts w:ascii="Symbol" w:hAnsi="Symbol"/>
        <w:position w:val="2"/>
        <w:sz w:val="18"/>
      </w:rPr>
    </w:lvl>
    <w:lvl w:ilvl="1" w:tplc="7DA6E4B8">
      <w:start w:val="1"/>
      <w:numFmt w:val="bullet"/>
      <w:lvlText w:val="o"/>
      <w:lvlJc w:val="left"/>
      <w:pPr>
        <w:tabs>
          <w:tab w:val="num" w:pos="1440"/>
        </w:tabs>
        <w:ind w:left="1440" w:hanging="360"/>
      </w:pPr>
      <w:rPr>
        <w:rFonts w:ascii="Courier New" w:hAnsi="Courier New"/>
      </w:rPr>
    </w:lvl>
    <w:lvl w:ilvl="2" w:tplc="F85EB88E">
      <w:start w:val="1"/>
      <w:numFmt w:val="bullet"/>
      <w:lvlText w:val=""/>
      <w:lvlJc w:val="left"/>
      <w:pPr>
        <w:tabs>
          <w:tab w:val="num" w:pos="2160"/>
        </w:tabs>
        <w:ind w:left="2160" w:hanging="360"/>
      </w:pPr>
      <w:rPr>
        <w:rFonts w:ascii="Wingdings" w:hAnsi="Wingdings"/>
      </w:rPr>
    </w:lvl>
    <w:lvl w:ilvl="3" w:tplc="A1F47810">
      <w:start w:val="1"/>
      <w:numFmt w:val="bullet"/>
      <w:lvlText w:val=""/>
      <w:lvlJc w:val="left"/>
      <w:pPr>
        <w:tabs>
          <w:tab w:val="num" w:pos="2880"/>
        </w:tabs>
        <w:ind w:left="2880" w:hanging="360"/>
      </w:pPr>
      <w:rPr>
        <w:rFonts w:ascii="Symbol" w:hAnsi="Symbol"/>
      </w:rPr>
    </w:lvl>
    <w:lvl w:ilvl="4" w:tplc="6EF2DCE2">
      <w:start w:val="1"/>
      <w:numFmt w:val="bullet"/>
      <w:lvlText w:val="o"/>
      <w:lvlJc w:val="left"/>
      <w:pPr>
        <w:tabs>
          <w:tab w:val="num" w:pos="3600"/>
        </w:tabs>
        <w:ind w:left="3600" w:hanging="360"/>
      </w:pPr>
      <w:rPr>
        <w:rFonts w:ascii="Courier New" w:hAnsi="Courier New"/>
      </w:rPr>
    </w:lvl>
    <w:lvl w:ilvl="5" w:tplc="89C48C0E">
      <w:start w:val="1"/>
      <w:numFmt w:val="bullet"/>
      <w:lvlText w:val=""/>
      <w:lvlJc w:val="left"/>
      <w:pPr>
        <w:tabs>
          <w:tab w:val="num" w:pos="4320"/>
        </w:tabs>
        <w:ind w:left="4320" w:hanging="360"/>
      </w:pPr>
      <w:rPr>
        <w:rFonts w:ascii="Wingdings" w:hAnsi="Wingdings"/>
      </w:rPr>
    </w:lvl>
    <w:lvl w:ilvl="6" w:tplc="84D2EBE6">
      <w:start w:val="1"/>
      <w:numFmt w:val="bullet"/>
      <w:lvlText w:val=""/>
      <w:lvlJc w:val="left"/>
      <w:pPr>
        <w:tabs>
          <w:tab w:val="num" w:pos="5040"/>
        </w:tabs>
        <w:ind w:left="5040" w:hanging="360"/>
      </w:pPr>
      <w:rPr>
        <w:rFonts w:ascii="Symbol" w:hAnsi="Symbol"/>
      </w:rPr>
    </w:lvl>
    <w:lvl w:ilvl="7" w:tplc="9222A2E2">
      <w:start w:val="1"/>
      <w:numFmt w:val="bullet"/>
      <w:lvlText w:val="o"/>
      <w:lvlJc w:val="left"/>
      <w:pPr>
        <w:tabs>
          <w:tab w:val="num" w:pos="5760"/>
        </w:tabs>
        <w:ind w:left="5760" w:hanging="360"/>
      </w:pPr>
      <w:rPr>
        <w:rFonts w:ascii="Courier New" w:hAnsi="Courier New"/>
      </w:rPr>
    </w:lvl>
    <w:lvl w:ilvl="8" w:tplc="48FEBC1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6830884C">
      <w:start w:val="1"/>
      <w:numFmt w:val="bullet"/>
      <w:lvlText w:val=""/>
      <w:lvlJc w:val="left"/>
      <w:pPr>
        <w:ind w:left="720" w:hanging="360"/>
      </w:pPr>
      <w:rPr>
        <w:rFonts w:ascii="Symbol" w:hAnsi="Symbol"/>
        <w:position w:val="2"/>
        <w:sz w:val="18"/>
      </w:rPr>
    </w:lvl>
    <w:lvl w:ilvl="1" w:tplc="51407704">
      <w:start w:val="1"/>
      <w:numFmt w:val="bullet"/>
      <w:lvlText w:val="o"/>
      <w:lvlJc w:val="left"/>
      <w:pPr>
        <w:tabs>
          <w:tab w:val="num" w:pos="1440"/>
        </w:tabs>
        <w:ind w:left="1440" w:hanging="360"/>
      </w:pPr>
      <w:rPr>
        <w:rFonts w:ascii="Courier New" w:hAnsi="Courier New"/>
      </w:rPr>
    </w:lvl>
    <w:lvl w:ilvl="2" w:tplc="320C8270">
      <w:start w:val="1"/>
      <w:numFmt w:val="bullet"/>
      <w:lvlText w:val=""/>
      <w:lvlJc w:val="left"/>
      <w:pPr>
        <w:tabs>
          <w:tab w:val="num" w:pos="2160"/>
        </w:tabs>
        <w:ind w:left="2160" w:hanging="360"/>
      </w:pPr>
      <w:rPr>
        <w:rFonts w:ascii="Wingdings" w:hAnsi="Wingdings"/>
      </w:rPr>
    </w:lvl>
    <w:lvl w:ilvl="3" w:tplc="90CEDC2E">
      <w:start w:val="1"/>
      <w:numFmt w:val="bullet"/>
      <w:lvlText w:val=""/>
      <w:lvlJc w:val="left"/>
      <w:pPr>
        <w:tabs>
          <w:tab w:val="num" w:pos="2880"/>
        </w:tabs>
        <w:ind w:left="2880" w:hanging="360"/>
      </w:pPr>
      <w:rPr>
        <w:rFonts w:ascii="Symbol" w:hAnsi="Symbol"/>
      </w:rPr>
    </w:lvl>
    <w:lvl w:ilvl="4" w:tplc="52ECC058">
      <w:start w:val="1"/>
      <w:numFmt w:val="bullet"/>
      <w:lvlText w:val="o"/>
      <w:lvlJc w:val="left"/>
      <w:pPr>
        <w:tabs>
          <w:tab w:val="num" w:pos="3600"/>
        </w:tabs>
        <w:ind w:left="3600" w:hanging="360"/>
      </w:pPr>
      <w:rPr>
        <w:rFonts w:ascii="Courier New" w:hAnsi="Courier New"/>
      </w:rPr>
    </w:lvl>
    <w:lvl w:ilvl="5" w:tplc="A2C4A784">
      <w:start w:val="1"/>
      <w:numFmt w:val="bullet"/>
      <w:lvlText w:val=""/>
      <w:lvlJc w:val="left"/>
      <w:pPr>
        <w:tabs>
          <w:tab w:val="num" w:pos="4320"/>
        </w:tabs>
        <w:ind w:left="4320" w:hanging="360"/>
      </w:pPr>
      <w:rPr>
        <w:rFonts w:ascii="Wingdings" w:hAnsi="Wingdings"/>
      </w:rPr>
    </w:lvl>
    <w:lvl w:ilvl="6" w:tplc="118C8278">
      <w:start w:val="1"/>
      <w:numFmt w:val="bullet"/>
      <w:lvlText w:val=""/>
      <w:lvlJc w:val="left"/>
      <w:pPr>
        <w:tabs>
          <w:tab w:val="num" w:pos="5040"/>
        </w:tabs>
        <w:ind w:left="5040" w:hanging="360"/>
      </w:pPr>
      <w:rPr>
        <w:rFonts w:ascii="Symbol" w:hAnsi="Symbol"/>
      </w:rPr>
    </w:lvl>
    <w:lvl w:ilvl="7" w:tplc="B6D0C0A2">
      <w:start w:val="1"/>
      <w:numFmt w:val="bullet"/>
      <w:lvlText w:val="o"/>
      <w:lvlJc w:val="left"/>
      <w:pPr>
        <w:tabs>
          <w:tab w:val="num" w:pos="5760"/>
        </w:tabs>
        <w:ind w:left="5760" w:hanging="360"/>
      </w:pPr>
      <w:rPr>
        <w:rFonts w:ascii="Courier New" w:hAnsi="Courier New"/>
      </w:rPr>
    </w:lvl>
    <w:lvl w:ilvl="8" w:tplc="7CBA724E">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60421A1A">
      <w:start w:val="1"/>
      <w:numFmt w:val="bullet"/>
      <w:lvlText w:val=""/>
      <w:lvlJc w:val="left"/>
      <w:pPr>
        <w:ind w:left="720" w:hanging="360"/>
      </w:pPr>
      <w:rPr>
        <w:rFonts w:ascii="Symbol" w:hAnsi="Symbol"/>
        <w:position w:val="2"/>
        <w:sz w:val="18"/>
      </w:rPr>
    </w:lvl>
    <w:lvl w:ilvl="1" w:tplc="CD6670B8">
      <w:start w:val="1"/>
      <w:numFmt w:val="bullet"/>
      <w:lvlText w:val="o"/>
      <w:lvlJc w:val="left"/>
      <w:pPr>
        <w:tabs>
          <w:tab w:val="num" w:pos="1440"/>
        </w:tabs>
        <w:ind w:left="1440" w:hanging="360"/>
      </w:pPr>
      <w:rPr>
        <w:rFonts w:ascii="Courier New" w:hAnsi="Courier New"/>
      </w:rPr>
    </w:lvl>
    <w:lvl w:ilvl="2" w:tplc="D63AEE68">
      <w:start w:val="1"/>
      <w:numFmt w:val="bullet"/>
      <w:lvlText w:val=""/>
      <w:lvlJc w:val="left"/>
      <w:pPr>
        <w:tabs>
          <w:tab w:val="num" w:pos="2160"/>
        </w:tabs>
        <w:ind w:left="2160" w:hanging="360"/>
      </w:pPr>
      <w:rPr>
        <w:rFonts w:ascii="Wingdings" w:hAnsi="Wingdings"/>
      </w:rPr>
    </w:lvl>
    <w:lvl w:ilvl="3" w:tplc="9E6C08D0">
      <w:start w:val="1"/>
      <w:numFmt w:val="bullet"/>
      <w:lvlText w:val=""/>
      <w:lvlJc w:val="left"/>
      <w:pPr>
        <w:tabs>
          <w:tab w:val="num" w:pos="2880"/>
        </w:tabs>
        <w:ind w:left="2880" w:hanging="360"/>
      </w:pPr>
      <w:rPr>
        <w:rFonts w:ascii="Symbol" w:hAnsi="Symbol"/>
      </w:rPr>
    </w:lvl>
    <w:lvl w:ilvl="4" w:tplc="4EB4A396">
      <w:start w:val="1"/>
      <w:numFmt w:val="bullet"/>
      <w:lvlText w:val="o"/>
      <w:lvlJc w:val="left"/>
      <w:pPr>
        <w:tabs>
          <w:tab w:val="num" w:pos="3600"/>
        </w:tabs>
        <w:ind w:left="3600" w:hanging="360"/>
      </w:pPr>
      <w:rPr>
        <w:rFonts w:ascii="Courier New" w:hAnsi="Courier New"/>
      </w:rPr>
    </w:lvl>
    <w:lvl w:ilvl="5" w:tplc="37AC333A">
      <w:start w:val="1"/>
      <w:numFmt w:val="bullet"/>
      <w:lvlText w:val=""/>
      <w:lvlJc w:val="left"/>
      <w:pPr>
        <w:tabs>
          <w:tab w:val="num" w:pos="4320"/>
        </w:tabs>
        <w:ind w:left="4320" w:hanging="360"/>
      </w:pPr>
      <w:rPr>
        <w:rFonts w:ascii="Wingdings" w:hAnsi="Wingdings"/>
      </w:rPr>
    </w:lvl>
    <w:lvl w:ilvl="6" w:tplc="B69AB3A0">
      <w:start w:val="1"/>
      <w:numFmt w:val="bullet"/>
      <w:lvlText w:val=""/>
      <w:lvlJc w:val="left"/>
      <w:pPr>
        <w:tabs>
          <w:tab w:val="num" w:pos="5040"/>
        </w:tabs>
        <w:ind w:left="5040" w:hanging="360"/>
      </w:pPr>
      <w:rPr>
        <w:rFonts w:ascii="Symbol" w:hAnsi="Symbol"/>
      </w:rPr>
    </w:lvl>
    <w:lvl w:ilvl="7" w:tplc="8A76771A">
      <w:start w:val="1"/>
      <w:numFmt w:val="bullet"/>
      <w:lvlText w:val="o"/>
      <w:lvlJc w:val="left"/>
      <w:pPr>
        <w:tabs>
          <w:tab w:val="num" w:pos="5760"/>
        </w:tabs>
        <w:ind w:left="5760" w:hanging="360"/>
      </w:pPr>
      <w:rPr>
        <w:rFonts w:ascii="Courier New" w:hAnsi="Courier New"/>
      </w:rPr>
    </w:lvl>
    <w:lvl w:ilvl="8" w:tplc="A04892D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0D5287A0">
      <w:start w:val="1"/>
      <w:numFmt w:val="bullet"/>
      <w:lvlText w:val=""/>
      <w:lvlJc w:val="left"/>
      <w:pPr>
        <w:ind w:left="720" w:hanging="360"/>
      </w:pPr>
      <w:rPr>
        <w:rFonts w:ascii="Symbol" w:hAnsi="Symbol"/>
        <w:position w:val="2"/>
        <w:sz w:val="18"/>
      </w:rPr>
    </w:lvl>
    <w:lvl w:ilvl="1" w:tplc="82B6E054">
      <w:start w:val="1"/>
      <w:numFmt w:val="bullet"/>
      <w:lvlText w:val="o"/>
      <w:lvlJc w:val="left"/>
      <w:pPr>
        <w:tabs>
          <w:tab w:val="num" w:pos="1440"/>
        </w:tabs>
        <w:ind w:left="1440" w:hanging="360"/>
      </w:pPr>
      <w:rPr>
        <w:rFonts w:ascii="Courier New" w:hAnsi="Courier New"/>
      </w:rPr>
    </w:lvl>
    <w:lvl w:ilvl="2" w:tplc="7DD0F496">
      <w:start w:val="1"/>
      <w:numFmt w:val="bullet"/>
      <w:lvlText w:val=""/>
      <w:lvlJc w:val="left"/>
      <w:pPr>
        <w:tabs>
          <w:tab w:val="num" w:pos="2160"/>
        </w:tabs>
        <w:ind w:left="2160" w:hanging="360"/>
      </w:pPr>
      <w:rPr>
        <w:rFonts w:ascii="Wingdings" w:hAnsi="Wingdings"/>
      </w:rPr>
    </w:lvl>
    <w:lvl w:ilvl="3" w:tplc="C00C0F8A">
      <w:start w:val="1"/>
      <w:numFmt w:val="bullet"/>
      <w:lvlText w:val=""/>
      <w:lvlJc w:val="left"/>
      <w:pPr>
        <w:tabs>
          <w:tab w:val="num" w:pos="2880"/>
        </w:tabs>
        <w:ind w:left="2880" w:hanging="360"/>
      </w:pPr>
      <w:rPr>
        <w:rFonts w:ascii="Symbol" w:hAnsi="Symbol"/>
      </w:rPr>
    </w:lvl>
    <w:lvl w:ilvl="4" w:tplc="8A3EDFA6">
      <w:start w:val="1"/>
      <w:numFmt w:val="bullet"/>
      <w:lvlText w:val="o"/>
      <w:lvlJc w:val="left"/>
      <w:pPr>
        <w:tabs>
          <w:tab w:val="num" w:pos="3600"/>
        </w:tabs>
        <w:ind w:left="3600" w:hanging="360"/>
      </w:pPr>
      <w:rPr>
        <w:rFonts w:ascii="Courier New" w:hAnsi="Courier New"/>
      </w:rPr>
    </w:lvl>
    <w:lvl w:ilvl="5" w:tplc="A6AE056E">
      <w:start w:val="1"/>
      <w:numFmt w:val="bullet"/>
      <w:lvlText w:val=""/>
      <w:lvlJc w:val="left"/>
      <w:pPr>
        <w:tabs>
          <w:tab w:val="num" w:pos="4320"/>
        </w:tabs>
        <w:ind w:left="4320" w:hanging="360"/>
      </w:pPr>
      <w:rPr>
        <w:rFonts w:ascii="Wingdings" w:hAnsi="Wingdings"/>
      </w:rPr>
    </w:lvl>
    <w:lvl w:ilvl="6" w:tplc="9CF25616">
      <w:start w:val="1"/>
      <w:numFmt w:val="bullet"/>
      <w:lvlText w:val=""/>
      <w:lvlJc w:val="left"/>
      <w:pPr>
        <w:tabs>
          <w:tab w:val="num" w:pos="5040"/>
        </w:tabs>
        <w:ind w:left="5040" w:hanging="360"/>
      </w:pPr>
      <w:rPr>
        <w:rFonts w:ascii="Symbol" w:hAnsi="Symbol"/>
      </w:rPr>
    </w:lvl>
    <w:lvl w:ilvl="7" w:tplc="E162FB46">
      <w:start w:val="1"/>
      <w:numFmt w:val="bullet"/>
      <w:lvlText w:val="o"/>
      <w:lvlJc w:val="left"/>
      <w:pPr>
        <w:tabs>
          <w:tab w:val="num" w:pos="5760"/>
        </w:tabs>
        <w:ind w:left="5760" w:hanging="360"/>
      </w:pPr>
      <w:rPr>
        <w:rFonts w:ascii="Courier New" w:hAnsi="Courier New"/>
      </w:rPr>
    </w:lvl>
    <w:lvl w:ilvl="8" w:tplc="61709D92">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0AEA13B4">
      <w:start w:val="1"/>
      <w:numFmt w:val="bullet"/>
      <w:lvlText w:val=""/>
      <w:lvlJc w:val="left"/>
      <w:pPr>
        <w:ind w:left="720" w:hanging="360"/>
      </w:pPr>
      <w:rPr>
        <w:rFonts w:ascii="Symbol" w:hAnsi="Symbol"/>
        <w:position w:val="2"/>
        <w:sz w:val="18"/>
      </w:rPr>
    </w:lvl>
    <w:lvl w:ilvl="1" w:tplc="40402422">
      <w:start w:val="1"/>
      <w:numFmt w:val="bullet"/>
      <w:lvlText w:val="o"/>
      <w:lvlJc w:val="left"/>
      <w:pPr>
        <w:tabs>
          <w:tab w:val="num" w:pos="1440"/>
        </w:tabs>
        <w:ind w:left="1440" w:hanging="360"/>
      </w:pPr>
      <w:rPr>
        <w:rFonts w:ascii="Courier New" w:hAnsi="Courier New"/>
      </w:rPr>
    </w:lvl>
    <w:lvl w:ilvl="2" w:tplc="B17ECB16">
      <w:start w:val="1"/>
      <w:numFmt w:val="bullet"/>
      <w:lvlText w:val=""/>
      <w:lvlJc w:val="left"/>
      <w:pPr>
        <w:tabs>
          <w:tab w:val="num" w:pos="2160"/>
        </w:tabs>
        <w:ind w:left="2160" w:hanging="360"/>
      </w:pPr>
      <w:rPr>
        <w:rFonts w:ascii="Wingdings" w:hAnsi="Wingdings"/>
      </w:rPr>
    </w:lvl>
    <w:lvl w:ilvl="3" w:tplc="B7885F5C">
      <w:start w:val="1"/>
      <w:numFmt w:val="bullet"/>
      <w:lvlText w:val=""/>
      <w:lvlJc w:val="left"/>
      <w:pPr>
        <w:tabs>
          <w:tab w:val="num" w:pos="2880"/>
        </w:tabs>
        <w:ind w:left="2880" w:hanging="360"/>
      </w:pPr>
      <w:rPr>
        <w:rFonts w:ascii="Symbol" w:hAnsi="Symbol"/>
      </w:rPr>
    </w:lvl>
    <w:lvl w:ilvl="4" w:tplc="B5EC9552">
      <w:start w:val="1"/>
      <w:numFmt w:val="bullet"/>
      <w:lvlText w:val="o"/>
      <w:lvlJc w:val="left"/>
      <w:pPr>
        <w:tabs>
          <w:tab w:val="num" w:pos="3600"/>
        </w:tabs>
        <w:ind w:left="3600" w:hanging="360"/>
      </w:pPr>
      <w:rPr>
        <w:rFonts w:ascii="Courier New" w:hAnsi="Courier New"/>
      </w:rPr>
    </w:lvl>
    <w:lvl w:ilvl="5" w:tplc="1134521E">
      <w:start w:val="1"/>
      <w:numFmt w:val="bullet"/>
      <w:lvlText w:val=""/>
      <w:lvlJc w:val="left"/>
      <w:pPr>
        <w:tabs>
          <w:tab w:val="num" w:pos="4320"/>
        </w:tabs>
        <w:ind w:left="4320" w:hanging="360"/>
      </w:pPr>
      <w:rPr>
        <w:rFonts w:ascii="Wingdings" w:hAnsi="Wingdings"/>
      </w:rPr>
    </w:lvl>
    <w:lvl w:ilvl="6" w:tplc="E028DB94">
      <w:start w:val="1"/>
      <w:numFmt w:val="bullet"/>
      <w:lvlText w:val=""/>
      <w:lvlJc w:val="left"/>
      <w:pPr>
        <w:tabs>
          <w:tab w:val="num" w:pos="5040"/>
        </w:tabs>
        <w:ind w:left="5040" w:hanging="360"/>
      </w:pPr>
      <w:rPr>
        <w:rFonts w:ascii="Symbol" w:hAnsi="Symbol"/>
      </w:rPr>
    </w:lvl>
    <w:lvl w:ilvl="7" w:tplc="728612FC">
      <w:start w:val="1"/>
      <w:numFmt w:val="bullet"/>
      <w:lvlText w:val="o"/>
      <w:lvlJc w:val="left"/>
      <w:pPr>
        <w:tabs>
          <w:tab w:val="num" w:pos="5760"/>
        </w:tabs>
        <w:ind w:left="5760" w:hanging="360"/>
      </w:pPr>
      <w:rPr>
        <w:rFonts w:ascii="Courier New" w:hAnsi="Courier New"/>
      </w:rPr>
    </w:lvl>
    <w:lvl w:ilvl="8" w:tplc="A88204AC">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DCF4385C">
      <w:start w:val="1"/>
      <w:numFmt w:val="bullet"/>
      <w:lvlText w:val=""/>
      <w:lvlJc w:val="left"/>
      <w:pPr>
        <w:ind w:left="720" w:hanging="360"/>
      </w:pPr>
      <w:rPr>
        <w:rFonts w:ascii="Symbol" w:hAnsi="Symbol"/>
        <w:position w:val="2"/>
        <w:sz w:val="18"/>
      </w:rPr>
    </w:lvl>
    <w:lvl w:ilvl="1" w:tplc="9060368A">
      <w:start w:val="1"/>
      <w:numFmt w:val="bullet"/>
      <w:lvlText w:val="o"/>
      <w:lvlJc w:val="left"/>
      <w:pPr>
        <w:tabs>
          <w:tab w:val="num" w:pos="1440"/>
        </w:tabs>
        <w:ind w:left="1440" w:hanging="360"/>
      </w:pPr>
      <w:rPr>
        <w:rFonts w:ascii="Courier New" w:hAnsi="Courier New"/>
      </w:rPr>
    </w:lvl>
    <w:lvl w:ilvl="2" w:tplc="9940D860">
      <w:start w:val="1"/>
      <w:numFmt w:val="bullet"/>
      <w:lvlText w:val=""/>
      <w:lvlJc w:val="left"/>
      <w:pPr>
        <w:tabs>
          <w:tab w:val="num" w:pos="2160"/>
        </w:tabs>
        <w:ind w:left="2160" w:hanging="360"/>
      </w:pPr>
      <w:rPr>
        <w:rFonts w:ascii="Wingdings" w:hAnsi="Wingdings"/>
      </w:rPr>
    </w:lvl>
    <w:lvl w:ilvl="3" w:tplc="7E564C02">
      <w:start w:val="1"/>
      <w:numFmt w:val="bullet"/>
      <w:lvlText w:val=""/>
      <w:lvlJc w:val="left"/>
      <w:pPr>
        <w:tabs>
          <w:tab w:val="num" w:pos="2880"/>
        </w:tabs>
        <w:ind w:left="2880" w:hanging="360"/>
      </w:pPr>
      <w:rPr>
        <w:rFonts w:ascii="Symbol" w:hAnsi="Symbol"/>
      </w:rPr>
    </w:lvl>
    <w:lvl w:ilvl="4" w:tplc="5378A9FE">
      <w:start w:val="1"/>
      <w:numFmt w:val="bullet"/>
      <w:lvlText w:val="o"/>
      <w:lvlJc w:val="left"/>
      <w:pPr>
        <w:tabs>
          <w:tab w:val="num" w:pos="3600"/>
        </w:tabs>
        <w:ind w:left="3600" w:hanging="360"/>
      </w:pPr>
      <w:rPr>
        <w:rFonts w:ascii="Courier New" w:hAnsi="Courier New"/>
      </w:rPr>
    </w:lvl>
    <w:lvl w:ilvl="5" w:tplc="03CCEBFA">
      <w:start w:val="1"/>
      <w:numFmt w:val="bullet"/>
      <w:lvlText w:val=""/>
      <w:lvlJc w:val="left"/>
      <w:pPr>
        <w:tabs>
          <w:tab w:val="num" w:pos="4320"/>
        </w:tabs>
        <w:ind w:left="4320" w:hanging="360"/>
      </w:pPr>
      <w:rPr>
        <w:rFonts w:ascii="Wingdings" w:hAnsi="Wingdings"/>
      </w:rPr>
    </w:lvl>
    <w:lvl w:ilvl="6" w:tplc="7638C0F6">
      <w:start w:val="1"/>
      <w:numFmt w:val="bullet"/>
      <w:lvlText w:val=""/>
      <w:lvlJc w:val="left"/>
      <w:pPr>
        <w:tabs>
          <w:tab w:val="num" w:pos="5040"/>
        </w:tabs>
        <w:ind w:left="5040" w:hanging="360"/>
      </w:pPr>
      <w:rPr>
        <w:rFonts w:ascii="Symbol" w:hAnsi="Symbol"/>
      </w:rPr>
    </w:lvl>
    <w:lvl w:ilvl="7" w:tplc="112E841C">
      <w:start w:val="1"/>
      <w:numFmt w:val="bullet"/>
      <w:lvlText w:val="o"/>
      <w:lvlJc w:val="left"/>
      <w:pPr>
        <w:tabs>
          <w:tab w:val="num" w:pos="5760"/>
        </w:tabs>
        <w:ind w:left="5760" w:hanging="360"/>
      </w:pPr>
      <w:rPr>
        <w:rFonts w:ascii="Courier New" w:hAnsi="Courier New"/>
      </w:rPr>
    </w:lvl>
    <w:lvl w:ilvl="8" w:tplc="CEE85AA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A3D48C22">
      <w:start w:val="1"/>
      <w:numFmt w:val="bullet"/>
      <w:lvlText w:val=""/>
      <w:lvlJc w:val="left"/>
      <w:pPr>
        <w:ind w:left="720" w:hanging="360"/>
      </w:pPr>
      <w:rPr>
        <w:rFonts w:ascii="Symbol" w:hAnsi="Symbol"/>
        <w:position w:val="2"/>
        <w:sz w:val="18"/>
      </w:rPr>
    </w:lvl>
    <w:lvl w:ilvl="1" w:tplc="59766ADC">
      <w:start w:val="1"/>
      <w:numFmt w:val="bullet"/>
      <w:lvlText w:val="o"/>
      <w:lvlJc w:val="left"/>
      <w:pPr>
        <w:tabs>
          <w:tab w:val="num" w:pos="1440"/>
        </w:tabs>
        <w:ind w:left="1440" w:hanging="360"/>
      </w:pPr>
      <w:rPr>
        <w:rFonts w:ascii="Courier New" w:hAnsi="Courier New"/>
      </w:rPr>
    </w:lvl>
    <w:lvl w:ilvl="2" w:tplc="EF3ED31E">
      <w:start w:val="1"/>
      <w:numFmt w:val="bullet"/>
      <w:lvlText w:val=""/>
      <w:lvlJc w:val="left"/>
      <w:pPr>
        <w:tabs>
          <w:tab w:val="num" w:pos="2160"/>
        </w:tabs>
        <w:ind w:left="2160" w:hanging="360"/>
      </w:pPr>
      <w:rPr>
        <w:rFonts w:ascii="Wingdings" w:hAnsi="Wingdings"/>
      </w:rPr>
    </w:lvl>
    <w:lvl w:ilvl="3" w:tplc="C4C42856">
      <w:start w:val="1"/>
      <w:numFmt w:val="bullet"/>
      <w:lvlText w:val=""/>
      <w:lvlJc w:val="left"/>
      <w:pPr>
        <w:tabs>
          <w:tab w:val="num" w:pos="2880"/>
        </w:tabs>
        <w:ind w:left="2880" w:hanging="360"/>
      </w:pPr>
      <w:rPr>
        <w:rFonts w:ascii="Symbol" w:hAnsi="Symbol"/>
      </w:rPr>
    </w:lvl>
    <w:lvl w:ilvl="4" w:tplc="E4AEA0F4">
      <w:start w:val="1"/>
      <w:numFmt w:val="bullet"/>
      <w:lvlText w:val="o"/>
      <w:lvlJc w:val="left"/>
      <w:pPr>
        <w:tabs>
          <w:tab w:val="num" w:pos="3600"/>
        </w:tabs>
        <w:ind w:left="3600" w:hanging="360"/>
      </w:pPr>
      <w:rPr>
        <w:rFonts w:ascii="Courier New" w:hAnsi="Courier New"/>
      </w:rPr>
    </w:lvl>
    <w:lvl w:ilvl="5" w:tplc="3720559A">
      <w:start w:val="1"/>
      <w:numFmt w:val="bullet"/>
      <w:lvlText w:val=""/>
      <w:lvlJc w:val="left"/>
      <w:pPr>
        <w:tabs>
          <w:tab w:val="num" w:pos="4320"/>
        </w:tabs>
        <w:ind w:left="4320" w:hanging="360"/>
      </w:pPr>
      <w:rPr>
        <w:rFonts w:ascii="Wingdings" w:hAnsi="Wingdings"/>
      </w:rPr>
    </w:lvl>
    <w:lvl w:ilvl="6" w:tplc="45B8372A">
      <w:start w:val="1"/>
      <w:numFmt w:val="bullet"/>
      <w:lvlText w:val=""/>
      <w:lvlJc w:val="left"/>
      <w:pPr>
        <w:tabs>
          <w:tab w:val="num" w:pos="5040"/>
        </w:tabs>
        <w:ind w:left="5040" w:hanging="360"/>
      </w:pPr>
      <w:rPr>
        <w:rFonts w:ascii="Symbol" w:hAnsi="Symbol"/>
      </w:rPr>
    </w:lvl>
    <w:lvl w:ilvl="7" w:tplc="8D104ABE">
      <w:start w:val="1"/>
      <w:numFmt w:val="bullet"/>
      <w:lvlText w:val="o"/>
      <w:lvlJc w:val="left"/>
      <w:pPr>
        <w:tabs>
          <w:tab w:val="num" w:pos="5760"/>
        </w:tabs>
        <w:ind w:left="5760" w:hanging="360"/>
      </w:pPr>
      <w:rPr>
        <w:rFonts w:ascii="Courier New" w:hAnsi="Courier New"/>
      </w:rPr>
    </w:lvl>
    <w:lvl w:ilvl="8" w:tplc="CD48E66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3530E76E">
      <w:start w:val="1"/>
      <w:numFmt w:val="bullet"/>
      <w:lvlText w:val=""/>
      <w:lvlJc w:val="left"/>
      <w:pPr>
        <w:ind w:left="720" w:hanging="360"/>
      </w:pPr>
      <w:rPr>
        <w:rFonts w:ascii="Symbol" w:hAnsi="Symbol"/>
        <w:position w:val="2"/>
        <w:sz w:val="18"/>
      </w:rPr>
    </w:lvl>
    <w:lvl w:ilvl="1" w:tplc="15165E96">
      <w:start w:val="1"/>
      <w:numFmt w:val="bullet"/>
      <w:lvlText w:val="o"/>
      <w:lvlJc w:val="left"/>
      <w:pPr>
        <w:tabs>
          <w:tab w:val="num" w:pos="1440"/>
        </w:tabs>
        <w:ind w:left="1440" w:hanging="360"/>
      </w:pPr>
      <w:rPr>
        <w:rFonts w:ascii="Courier New" w:hAnsi="Courier New"/>
      </w:rPr>
    </w:lvl>
    <w:lvl w:ilvl="2" w:tplc="27D0DF9E">
      <w:start w:val="1"/>
      <w:numFmt w:val="bullet"/>
      <w:lvlText w:val=""/>
      <w:lvlJc w:val="left"/>
      <w:pPr>
        <w:tabs>
          <w:tab w:val="num" w:pos="2160"/>
        </w:tabs>
        <w:ind w:left="2160" w:hanging="360"/>
      </w:pPr>
      <w:rPr>
        <w:rFonts w:ascii="Wingdings" w:hAnsi="Wingdings"/>
      </w:rPr>
    </w:lvl>
    <w:lvl w:ilvl="3" w:tplc="66F40326">
      <w:start w:val="1"/>
      <w:numFmt w:val="bullet"/>
      <w:lvlText w:val=""/>
      <w:lvlJc w:val="left"/>
      <w:pPr>
        <w:tabs>
          <w:tab w:val="num" w:pos="2880"/>
        </w:tabs>
        <w:ind w:left="2880" w:hanging="360"/>
      </w:pPr>
      <w:rPr>
        <w:rFonts w:ascii="Symbol" w:hAnsi="Symbol"/>
      </w:rPr>
    </w:lvl>
    <w:lvl w:ilvl="4" w:tplc="4260C75C">
      <w:start w:val="1"/>
      <w:numFmt w:val="bullet"/>
      <w:lvlText w:val="o"/>
      <w:lvlJc w:val="left"/>
      <w:pPr>
        <w:tabs>
          <w:tab w:val="num" w:pos="3600"/>
        </w:tabs>
        <w:ind w:left="3600" w:hanging="360"/>
      </w:pPr>
      <w:rPr>
        <w:rFonts w:ascii="Courier New" w:hAnsi="Courier New"/>
      </w:rPr>
    </w:lvl>
    <w:lvl w:ilvl="5" w:tplc="B3264F3A">
      <w:start w:val="1"/>
      <w:numFmt w:val="bullet"/>
      <w:lvlText w:val=""/>
      <w:lvlJc w:val="left"/>
      <w:pPr>
        <w:tabs>
          <w:tab w:val="num" w:pos="4320"/>
        </w:tabs>
        <w:ind w:left="4320" w:hanging="360"/>
      </w:pPr>
      <w:rPr>
        <w:rFonts w:ascii="Wingdings" w:hAnsi="Wingdings"/>
      </w:rPr>
    </w:lvl>
    <w:lvl w:ilvl="6" w:tplc="C884EB04">
      <w:start w:val="1"/>
      <w:numFmt w:val="bullet"/>
      <w:lvlText w:val=""/>
      <w:lvlJc w:val="left"/>
      <w:pPr>
        <w:tabs>
          <w:tab w:val="num" w:pos="5040"/>
        </w:tabs>
        <w:ind w:left="5040" w:hanging="360"/>
      </w:pPr>
      <w:rPr>
        <w:rFonts w:ascii="Symbol" w:hAnsi="Symbol"/>
      </w:rPr>
    </w:lvl>
    <w:lvl w:ilvl="7" w:tplc="B186F260">
      <w:start w:val="1"/>
      <w:numFmt w:val="bullet"/>
      <w:lvlText w:val="o"/>
      <w:lvlJc w:val="left"/>
      <w:pPr>
        <w:tabs>
          <w:tab w:val="num" w:pos="5760"/>
        </w:tabs>
        <w:ind w:left="5760" w:hanging="360"/>
      </w:pPr>
      <w:rPr>
        <w:rFonts w:ascii="Courier New" w:hAnsi="Courier New"/>
      </w:rPr>
    </w:lvl>
    <w:lvl w:ilvl="8" w:tplc="CEE4BE34">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EEA128E">
      <w:start w:val="1"/>
      <w:numFmt w:val="bullet"/>
      <w:lvlText w:val=""/>
      <w:lvlJc w:val="left"/>
      <w:pPr>
        <w:ind w:left="720" w:hanging="360"/>
      </w:pPr>
      <w:rPr>
        <w:rFonts w:ascii="Symbol" w:hAnsi="Symbol"/>
        <w:position w:val="2"/>
        <w:sz w:val="18"/>
      </w:rPr>
    </w:lvl>
    <w:lvl w:ilvl="1" w:tplc="4C6C6290">
      <w:start w:val="1"/>
      <w:numFmt w:val="bullet"/>
      <w:lvlText w:val="o"/>
      <w:lvlJc w:val="left"/>
      <w:pPr>
        <w:tabs>
          <w:tab w:val="num" w:pos="1440"/>
        </w:tabs>
        <w:ind w:left="1440" w:hanging="360"/>
      </w:pPr>
      <w:rPr>
        <w:rFonts w:ascii="Courier New" w:hAnsi="Courier New"/>
      </w:rPr>
    </w:lvl>
    <w:lvl w:ilvl="2" w:tplc="B0A8971A">
      <w:start w:val="1"/>
      <w:numFmt w:val="bullet"/>
      <w:lvlText w:val=""/>
      <w:lvlJc w:val="left"/>
      <w:pPr>
        <w:tabs>
          <w:tab w:val="num" w:pos="2160"/>
        </w:tabs>
        <w:ind w:left="2160" w:hanging="360"/>
      </w:pPr>
      <w:rPr>
        <w:rFonts w:ascii="Wingdings" w:hAnsi="Wingdings"/>
      </w:rPr>
    </w:lvl>
    <w:lvl w:ilvl="3" w:tplc="2DD2510C">
      <w:start w:val="1"/>
      <w:numFmt w:val="bullet"/>
      <w:lvlText w:val=""/>
      <w:lvlJc w:val="left"/>
      <w:pPr>
        <w:tabs>
          <w:tab w:val="num" w:pos="2880"/>
        </w:tabs>
        <w:ind w:left="2880" w:hanging="360"/>
      </w:pPr>
      <w:rPr>
        <w:rFonts w:ascii="Symbol" w:hAnsi="Symbol"/>
      </w:rPr>
    </w:lvl>
    <w:lvl w:ilvl="4" w:tplc="B5946634">
      <w:start w:val="1"/>
      <w:numFmt w:val="bullet"/>
      <w:lvlText w:val="o"/>
      <w:lvlJc w:val="left"/>
      <w:pPr>
        <w:tabs>
          <w:tab w:val="num" w:pos="3600"/>
        </w:tabs>
        <w:ind w:left="3600" w:hanging="360"/>
      </w:pPr>
      <w:rPr>
        <w:rFonts w:ascii="Courier New" w:hAnsi="Courier New"/>
      </w:rPr>
    </w:lvl>
    <w:lvl w:ilvl="5" w:tplc="324AA2B4">
      <w:start w:val="1"/>
      <w:numFmt w:val="bullet"/>
      <w:lvlText w:val=""/>
      <w:lvlJc w:val="left"/>
      <w:pPr>
        <w:tabs>
          <w:tab w:val="num" w:pos="4320"/>
        </w:tabs>
        <w:ind w:left="4320" w:hanging="360"/>
      </w:pPr>
      <w:rPr>
        <w:rFonts w:ascii="Wingdings" w:hAnsi="Wingdings"/>
      </w:rPr>
    </w:lvl>
    <w:lvl w:ilvl="6" w:tplc="794CFC40">
      <w:start w:val="1"/>
      <w:numFmt w:val="bullet"/>
      <w:lvlText w:val=""/>
      <w:lvlJc w:val="left"/>
      <w:pPr>
        <w:tabs>
          <w:tab w:val="num" w:pos="5040"/>
        </w:tabs>
        <w:ind w:left="5040" w:hanging="360"/>
      </w:pPr>
      <w:rPr>
        <w:rFonts w:ascii="Symbol" w:hAnsi="Symbol"/>
      </w:rPr>
    </w:lvl>
    <w:lvl w:ilvl="7" w:tplc="AA424498">
      <w:start w:val="1"/>
      <w:numFmt w:val="bullet"/>
      <w:lvlText w:val="o"/>
      <w:lvlJc w:val="left"/>
      <w:pPr>
        <w:tabs>
          <w:tab w:val="num" w:pos="5760"/>
        </w:tabs>
        <w:ind w:left="5760" w:hanging="360"/>
      </w:pPr>
      <w:rPr>
        <w:rFonts w:ascii="Courier New" w:hAnsi="Courier New"/>
      </w:rPr>
    </w:lvl>
    <w:lvl w:ilvl="8" w:tplc="0F9E868A">
      <w:start w:val="1"/>
      <w:numFmt w:val="bullet"/>
      <w:lvlText w:val=""/>
      <w:lvlJc w:val="left"/>
      <w:pPr>
        <w:tabs>
          <w:tab w:val="num" w:pos="6480"/>
        </w:tabs>
        <w:ind w:left="6480" w:hanging="360"/>
      </w:pPr>
      <w:rPr>
        <w:rFonts w:ascii="Wingdings" w:hAnsi="Wingdings"/>
      </w:rPr>
    </w:lvl>
  </w:abstractNum>
  <w:num w:numId="1" w16cid:durableId="95446816">
    <w:abstractNumId w:val="0"/>
  </w:num>
  <w:num w:numId="2" w16cid:durableId="2049791297">
    <w:abstractNumId w:val="1"/>
  </w:num>
  <w:num w:numId="3" w16cid:durableId="1821311314">
    <w:abstractNumId w:val="2"/>
  </w:num>
  <w:num w:numId="4" w16cid:durableId="1696534735">
    <w:abstractNumId w:val="3"/>
  </w:num>
  <w:num w:numId="5" w16cid:durableId="1135635585">
    <w:abstractNumId w:val="4"/>
  </w:num>
  <w:num w:numId="6" w16cid:durableId="595018872">
    <w:abstractNumId w:val="5"/>
  </w:num>
  <w:num w:numId="7" w16cid:durableId="657265583">
    <w:abstractNumId w:val="6"/>
  </w:num>
  <w:num w:numId="8" w16cid:durableId="1965260614">
    <w:abstractNumId w:val="7"/>
  </w:num>
  <w:num w:numId="9" w16cid:durableId="735585912">
    <w:abstractNumId w:val="8"/>
  </w:num>
  <w:num w:numId="10" w16cid:durableId="700128186">
    <w:abstractNumId w:val="9"/>
  </w:num>
  <w:num w:numId="11" w16cid:durableId="1016345031">
    <w:abstractNumId w:val="10"/>
  </w:num>
  <w:num w:numId="12" w16cid:durableId="678581008">
    <w:abstractNumId w:val="11"/>
  </w:num>
  <w:num w:numId="13" w16cid:durableId="2081362118">
    <w:abstractNumId w:val="12"/>
  </w:num>
  <w:num w:numId="14" w16cid:durableId="774640167">
    <w:abstractNumId w:val="13"/>
  </w:num>
  <w:num w:numId="15" w16cid:durableId="1234317923">
    <w:abstractNumId w:val="14"/>
  </w:num>
  <w:num w:numId="16" w16cid:durableId="1007026227">
    <w:abstractNumId w:val="15"/>
  </w:num>
  <w:num w:numId="17" w16cid:durableId="1017658193">
    <w:abstractNumId w:val="16"/>
  </w:num>
  <w:num w:numId="18" w16cid:durableId="77293808">
    <w:abstractNumId w:val="17"/>
  </w:num>
  <w:num w:numId="19" w16cid:durableId="1645088693">
    <w:abstractNumId w:val="18"/>
  </w:num>
  <w:num w:numId="20" w16cid:durableId="978875829">
    <w:abstractNumId w:val="19"/>
  </w:num>
  <w:num w:numId="21" w16cid:durableId="1349525780">
    <w:abstractNumId w:val="20"/>
  </w:num>
  <w:num w:numId="22" w16cid:durableId="826482754">
    <w:abstractNumId w:val="21"/>
  </w:num>
  <w:num w:numId="23" w16cid:durableId="8351913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C4"/>
    <w:rsid w:val="00024C20"/>
    <w:rsid w:val="00A5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45ED"/>
  <w15:docId w15:val="{393C8039-46B0-4235-90C2-B66FD0DA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ocumentfontsize">
    <w:name w:val="document_fontsize"/>
    <w:basedOn w:val="Normal"/>
    <w:pPr>
      <w:spacing w:line="300" w:lineRule="atLeast"/>
    </w:pPr>
    <w:rPr>
      <w:sz w:val="20"/>
      <w:szCs w:val="20"/>
    </w:rPr>
  </w:style>
  <w:style w:type="paragraph" w:customStyle="1" w:styleId="documenttop-section">
    <w:name w:val="document_top-section"/>
    <w:basedOn w:val="Normal"/>
    <w:pPr>
      <w:pBdr>
        <w:bottom w:val="none" w:sz="0" w:space="10" w:color="auto"/>
      </w:pBdr>
      <w:jc w:val="center"/>
    </w:pPr>
  </w:style>
  <w:style w:type="paragraph" w:customStyle="1" w:styleId="div">
    <w:name w:val="div"/>
    <w:basedOn w:val="Normal"/>
  </w:style>
  <w:style w:type="paragraph" w:customStyle="1" w:styleId="documenttop-sectionname-sec">
    <w:name w:val="document_top-section_name-sec"/>
    <w:basedOn w:val="Normal"/>
    <w:pPr>
      <w:pBdr>
        <w:left w:val="none" w:sz="0" w:space="24" w:color="auto"/>
        <w:right w:val="none" w:sz="0" w:space="24" w:color="auto"/>
      </w:pBdr>
    </w:pPr>
  </w:style>
  <w:style w:type="paragraph" w:customStyle="1" w:styleId="documentparagraph">
    <w:name w:val="document_paragraph"/>
    <w:basedOn w:val="Normal"/>
  </w:style>
  <w:style w:type="paragraph" w:customStyle="1" w:styleId="documentname">
    <w:name w:val="document_name"/>
    <w:basedOn w:val="Normal"/>
    <w:pPr>
      <w:pBdr>
        <w:bottom w:val="none" w:sz="0" w:space="10" w:color="auto"/>
      </w:pBdr>
      <w:spacing w:line="620" w:lineRule="atLeast"/>
      <w:jc w:val="center"/>
    </w:pPr>
    <w:rPr>
      <w:caps/>
      <w:color w:val="2F527B"/>
      <w:sz w:val="56"/>
      <w:szCs w:val="56"/>
    </w:rPr>
  </w:style>
  <w:style w:type="character" w:customStyle="1" w:styleId="span">
    <w:name w:val="span"/>
    <w:basedOn w:val="DefaultParagraphFont"/>
    <w:rPr>
      <w:bdr w:val="none" w:sz="0" w:space="0" w:color="auto"/>
      <w:vertAlign w:val="baseline"/>
    </w:rPr>
  </w:style>
  <w:style w:type="character" w:customStyle="1" w:styleId="documentaddress">
    <w:name w:val="document_address"/>
    <w:basedOn w:val="DefaultParagraphFont"/>
    <w:rPr>
      <w:color w:val="000000"/>
    </w:rPr>
  </w:style>
  <w:style w:type="table" w:customStyle="1" w:styleId="documentsection">
    <w:name w:val="document_section"/>
    <w:basedOn w:val="TableNormal"/>
    <w:tblPr/>
  </w:style>
  <w:style w:type="character" w:customStyle="1" w:styleId="leftRightPadding">
    <w:name w:val="leftRightPadding"/>
    <w:basedOn w:val="DefaultParagraphFont"/>
  </w:style>
  <w:style w:type="character" w:customStyle="1" w:styleId="documentleft-box">
    <w:name w:val="document_left-box"/>
    <w:basedOn w:val="DefaultParagraphFont"/>
  </w:style>
  <w:style w:type="paragraph" w:customStyle="1" w:styleId="documentleft-boxsectionnth-child1">
    <w:name w:val="document_left-box_section_nth-child(1)"/>
    <w:basedOn w:val="Normal"/>
  </w:style>
  <w:style w:type="paragraph" w:customStyle="1" w:styleId="documentleft-boxheading">
    <w:name w:val="document_left-box_heading"/>
    <w:basedOn w:val="Normal"/>
    <w:rPr>
      <w:caps/>
    </w:rPr>
  </w:style>
  <w:style w:type="paragraph" w:customStyle="1" w:styleId="documentleft-boxsectionfirstparagraph">
    <w:name w:val="document_left-box_section_firstparagraph"/>
    <w:basedOn w:val="Normal"/>
  </w:style>
  <w:style w:type="paragraph" w:customStyle="1" w:styleId="documentsinglecolumnli">
    <w:name w:val="document_singlecolumn_li"/>
    <w:basedOn w:val="Normal"/>
  </w:style>
  <w:style w:type="paragraph" w:customStyle="1" w:styleId="documentleft-boxParagraph">
    <w:name w:val="document_left-box Paragraph"/>
    <w:basedOn w:val="Normal"/>
    <w:pPr>
      <w:pBdr>
        <w:top w:val="none" w:sz="0" w:space="12" w:color="auto"/>
      </w:pBdr>
      <w:textAlignment w:val="top"/>
    </w:pPr>
  </w:style>
  <w:style w:type="character" w:customStyle="1" w:styleId="midCell">
    <w:name w:val="midCell"/>
    <w:basedOn w:val="DefaultParagraphFont"/>
  </w:style>
  <w:style w:type="character" w:customStyle="1" w:styleId="documentparent-sectionright-box">
    <w:name w:val="document_parent-section_right-box"/>
    <w:basedOn w:val="DefaultParagraphFont"/>
  </w:style>
  <w:style w:type="paragraph" w:customStyle="1" w:styleId="documentright-boxsectionnth-child1">
    <w:name w:val="document_right-box_section_nth-child(1)"/>
    <w:basedOn w:val="Normal"/>
  </w:style>
  <w:style w:type="paragraph" w:customStyle="1" w:styleId="documentheading">
    <w:name w:val="document_heading"/>
    <w:basedOn w:val="Normal"/>
    <w:pPr>
      <w:spacing w:line="280" w:lineRule="atLeast"/>
    </w:pPr>
    <w:rPr>
      <w:b/>
      <w:bCs/>
      <w:caps/>
      <w:color w:val="2F527B"/>
    </w:rPr>
  </w:style>
  <w:style w:type="paragraph" w:customStyle="1" w:styleId="documentright-boxsectionfirstparagraph">
    <w:name w:val="document_right-box_section_firstparagraph"/>
    <w:basedOn w:val="Normal"/>
  </w:style>
  <w:style w:type="paragraph" w:customStyle="1" w:styleId="p">
    <w:name w:val="p"/>
    <w:basedOn w:val="Normal"/>
  </w:style>
  <w:style w:type="paragraph" w:customStyle="1" w:styleId="documentsectionParagraph">
    <w:name w:val="document_section Paragraph"/>
    <w:basedOn w:val="Normal"/>
  </w:style>
  <w:style w:type="paragraph" w:customStyle="1" w:styleId="documentsectiontxt-bold">
    <w:name w:val="document_section_txt-bold"/>
    <w:basedOn w:val="Normal"/>
    <w:rPr>
      <w:b/>
      <w:bCs/>
    </w:rPr>
  </w:style>
  <w:style w:type="character" w:customStyle="1" w:styleId="documentjobtitle">
    <w:name w:val="document_jobtitle"/>
    <w:basedOn w:val="DefaultParagraphFont"/>
    <w:rPr>
      <w:spacing w:val="13"/>
    </w:rPr>
  </w:style>
  <w:style w:type="character" w:customStyle="1" w:styleId="documentdateyear">
    <w:name w:val="document_dateyear"/>
    <w:basedOn w:val="DefaultParagraphFont"/>
    <w:rPr>
      <w:spacing w:val="13"/>
    </w:rPr>
  </w:style>
  <w:style w:type="paragraph" w:customStyle="1" w:styleId="documentd-block">
    <w:name w:val="document_d-block"/>
    <w:basedOn w:val="Normal"/>
  </w:style>
  <w:style w:type="character" w:customStyle="1" w:styleId="singlecolumnspanpaddedlinenth-child1">
    <w:name w:val="singlecolumn_span_paddedline_nth-child(1)"/>
    <w:basedOn w:val="DefaultParagraphFont"/>
  </w:style>
  <w:style w:type="character" w:customStyle="1" w:styleId="documentsectiontxt-boldCharacter">
    <w:name w:val="document_section_txt-bold Character"/>
    <w:basedOn w:val="DefaultParagraphFont"/>
    <w:rPr>
      <w:b/>
      <w:bCs/>
    </w:rPr>
  </w:style>
  <w:style w:type="table" w:customStyle="1" w:styleId="documentparent-section">
    <w:name w:val="document_parent-section"/>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Arienne Morrow, MSN, FNP-BC</dc:title>
  <dc:creator>Dan Austin</dc:creator>
  <cp:lastModifiedBy>Dan Austin</cp:lastModifiedBy>
  <cp:revision>2</cp:revision>
  <dcterms:created xsi:type="dcterms:W3CDTF">2023-11-11T00:29:00Z</dcterms:created>
  <dcterms:modified xsi:type="dcterms:W3CDTF">2023-11-11T00:29:00Z</dcterms:modified>
</cp:coreProperties>
</file>