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divdocument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4260"/>
        <w:gridCol w:w="7980"/>
      </w:tblGrid>
      <w:tr w:rsidR="00967C98" w14:paraId="3E3F046F" w14:textId="77777777">
        <w:trPr>
          <w:trHeight w:val="15200"/>
          <w:tblCellSpacing w:w="0" w:type="dxa"/>
        </w:trPr>
        <w:tc>
          <w:tcPr>
            <w:tcW w:w="4260" w:type="dxa"/>
            <w:shd w:val="clear" w:color="auto" w:fill="FAEFEF"/>
            <w:tcMar>
              <w:top w:w="0" w:type="dxa"/>
              <w:left w:w="0" w:type="dxa"/>
              <w:bottom w:w="600" w:type="dxa"/>
              <w:right w:w="0" w:type="dxa"/>
            </w:tcMar>
            <w:hideMark/>
          </w:tcPr>
          <w:tbl>
            <w:tblPr>
              <w:tblStyle w:val="divdocumentleft-table"/>
              <w:tblW w:w="4260" w:type="dxa"/>
              <w:tblCellSpacing w:w="0" w:type="dxa"/>
              <w:tblLayout w:type="fixed"/>
              <w:tblCellMar>
                <w:left w:w="0" w:type="dxa"/>
                <w:right w:w="300" w:type="dxa"/>
              </w:tblCellMar>
              <w:tblLook w:val="05E0" w:firstRow="1" w:lastRow="1" w:firstColumn="1" w:lastColumn="1" w:noHBand="0" w:noVBand="1"/>
            </w:tblPr>
            <w:tblGrid>
              <w:gridCol w:w="4260"/>
            </w:tblGrid>
            <w:tr w:rsidR="00967C98" w14:paraId="103E51C1" w14:textId="77777777">
              <w:trPr>
                <w:trHeight w:hRule="exact" w:val="3931"/>
                <w:tblCellSpacing w:w="0" w:type="dxa"/>
              </w:trPr>
              <w:tc>
                <w:tcPr>
                  <w:tcW w:w="4260" w:type="dxa"/>
                  <w:shd w:val="clear" w:color="auto" w:fill="F2D8D6"/>
                  <w:tcMar>
                    <w:top w:w="600" w:type="dxa"/>
                    <w:left w:w="300" w:type="dxa"/>
                    <w:bottom w:w="400" w:type="dxa"/>
                    <w:right w:w="0" w:type="dxa"/>
                  </w:tcMar>
                  <w:hideMark/>
                </w:tcPr>
                <w:p w14:paraId="1283ABCE" w14:textId="77777777" w:rsidR="00967C98" w:rsidRDefault="00BB1917">
                  <w:pPr>
                    <w:pStyle w:val="div"/>
                    <w:spacing w:line="540" w:lineRule="exact"/>
                    <w:ind w:left="300" w:right="300"/>
                    <w:rPr>
                      <w:rStyle w:val="divdocumentleft-box"/>
                      <w:rFonts w:ascii="Trebuchet MS" w:eastAsia="Trebuchet MS" w:hAnsi="Trebuchet MS" w:cs="Trebuchet MS"/>
                      <w:b/>
                      <w:bCs/>
                      <w:caps/>
                      <w:color w:val="343B30"/>
                      <w:spacing w:val="10"/>
                      <w:sz w:val="56"/>
                      <w:szCs w:val="56"/>
                    </w:rPr>
                  </w:pPr>
                  <w:r>
                    <w:rPr>
                      <w:rStyle w:val="divdocumentleft-box"/>
                      <w:rFonts w:ascii="Trebuchet MS" w:eastAsia="Trebuchet MS" w:hAnsi="Trebuchet MS" w:cs="Trebuchet MS"/>
                      <w:b/>
                      <w:bCs/>
                      <w:caps/>
                      <w:color w:val="343B30"/>
                      <w:spacing w:val="10"/>
                      <w:sz w:val="56"/>
                      <w:szCs w:val="56"/>
                    </w:rPr>
                    <w:t>TaMeka</w:t>
                  </w:r>
                </w:p>
                <w:p w14:paraId="6062A758" w14:textId="77777777" w:rsidR="00967C98" w:rsidRDefault="00BB1917">
                  <w:pPr>
                    <w:pStyle w:val="div"/>
                    <w:spacing w:line="540" w:lineRule="exact"/>
                    <w:ind w:left="300" w:right="300"/>
                    <w:rPr>
                      <w:rStyle w:val="divdocumentleft-box"/>
                      <w:rFonts w:ascii="Trebuchet MS" w:eastAsia="Trebuchet MS" w:hAnsi="Trebuchet MS" w:cs="Trebuchet MS"/>
                      <w:b/>
                      <w:bCs/>
                      <w:caps/>
                      <w:color w:val="343B30"/>
                      <w:spacing w:val="10"/>
                      <w:sz w:val="56"/>
                      <w:szCs w:val="56"/>
                    </w:rPr>
                  </w:pPr>
                  <w:r>
                    <w:rPr>
                      <w:rStyle w:val="divdocumentleft-box"/>
                      <w:rFonts w:ascii="Trebuchet MS" w:eastAsia="Trebuchet MS" w:hAnsi="Trebuchet MS" w:cs="Trebuchet MS"/>
                      <w:b/>
                      <w:bCs/>
                      <w:caps/>
                      <w:color w:val="343B30"/>
                      <w:spacing w:val="10"/>
                      <w:sz w:val="56"/>
                      <w:szCs w:val="56"/>
                    </w:rPr>
                    <w:t>Smith</w:t>
                  </w:r>
                </w:p>
                <w:p w14:paraId="43BACCEF" w14:textId="77777777" w:rsidR="00967C98" w:rsidRDefault="00BB1917">
                  <w:pPr>
                    <w:pStyle w:val="div"/>
                    <w:spacing w:after="200" w:line="260" w:lineRule="atLeast"/>
                    <w:ind w:left="300" w:right="300"/>
                    <w:rPr>
                      <w:rStyle w:val="divdocumentleft-box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</w:pPr>
                  <w:r>
                    <w:rPr>
                      <w:rStyle w:val="divdocumentleft-box"/>
                      <w:rFonts w:ascii="Trebuchet MS" w:eastAsia="Trebuchet MS" w:hAnsi="Trebuchet MS" w:cs="Trebuchet MS"/>
                      <w:noProof/>
                      <w:color w:val="343B30"/>
                      <w:sz w:val="20"/>
                      <w:szCs w:val="20"/>
                    </w:rPr>
                    <w:drawing>
                      <wp:inline distT="0" distB="0" distL="0" distR="0" wp14:anchorId="36435112" wp14:editId="4F89E359">
                        <wp:extent cx="446794" cy="9492"/>
                        <wp:effectExtent l="0" t="0" r="0" b="0"/>
                        <wp:docPr id="100001" name="Picture 1000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77028976" name="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6794" cy="94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Style w:val="addresstable"/>
                    <w:tblW w:w="0" w:type="auto"/>
                    <w:tblCellSpacing w:w="0" w:type="dxa"/>
                    <w:tblInd w:w="3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5E0" w:firstRow="1" w:lastRow="1" w:firstColumn="1" w:lastColumn="1" w:noHBand="0" w:noVBand="1"/>
                  </w:tblPr>
                  <w:tblGrid>
                    <w:gridCol w:w="460"/>
                    <w:gridCol w:w="3400"/>
                  </w:tblGrid>
                  <w:tr w:rsidR="00967C98" w14:paraId="66AE5D02" w14:textId="77777777">
                    <w:trPr>
                      <w:tblCellSpacing w:w="0" w:type="dxa"/>
                    </w:trPr>
                    <w:tc>
                      <w:tcPr>
                        <w:tcW w:w="460" w:type="dxa"/>
                        <w:tcMar>
                          <w:top w:w="120" w:type="dxa"/>
                          <w:left w:w="0" w:type="dxa"/>
                          <w:bottom w:w="0" w:type="dxa"/>
                          <w:right w:w="40" w:type="dxa"/>
                        </w:tcMar>
                        <w:hideMark/>
                      </w:tcPr>
                      <w:p w14:paraId="7054D13A" w14:textId="77777777" w:rsidR="00967C98" w:rsidRDefault="00BB1917">
                        <w:pPr>
                          <w:rPr>
                            <w:rStyle w:val="divdocumentleft-box"/>
                            <w:rFonts w:ascii="Trebuchet MS" w:eastAsia="Trebuchet MS" w:hAnsi="Trebuchet MS" w:cs="Trebuchet MS"/>
                            <w:color w:val="343B30"/>
                            <w:sz w:val="20"/>
                            <w:szCs w:val="20"/>
                          </w:rPr>
                        </w:pPr>
                        <w:r>
                          <w:rPr>
                            <w:rStyle w:val="adrsfirstcell"/>
                            <w:rFonts w:ascii="Trebuchet MS" w:eastAsia="Trebuchet MS" w:hAnsi="Trebuchet MS" w:cs="Trebuchet MS"/>
                            <w:noProof/>
                            <w:color w:val="343B30"/>
                            <w:sz w:val="20"/>
                            <w:szCs w:val="20"/>
                          </w:rPr>
                          <w:drawing>
                            <wp:inline distT="0" distB="0" distL="0" distR="0" wp14:anchorId="77E3B5EE" wp14:editId="75C75B2D">
                              <wp:extent cx="218644" cy="218320"/>
                              <wp:effectExtent l="0" t="0" r="0" b="0"/>
                              <wp:docPr id="100002" name="Picture 1000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0541561" name="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644" cy="21832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400" w:type="dxa"/>
                        <w:tcMar>
                          <w:top w:w="120" w:type="dxa"/>
                          <w:left w:w="0" w:type="dxa"/>
                          <w:bottom w:w="0" w:type="dxa"/>
                          <w:right w:w="500" w:type="dxa"/>
                        </w:tcMar>
                        <w:vAlign w:val="center"/>
                        <w:hideMark/>
                      </w:tcPr>
                      <w:p w14:paraId="00EB8733" w14:textId="77777777" w:rsidR="00967C98" w:rsidRDefault="00BB1917">
                        <w:pPr>
                          <w:rPr>
                            <w:rStyle w:val="adrsfirstcell"/>
                            <w:rFonts w:ascii="Trebuchet MS" w:eastAsia="Trebuchet MS" w:hAnsi="Trebuchet MS" w:cs="Trebuchet MS"/>
                            <w:color w:val="343B30"/>
                            <w:sz w:val="20"/>
                            <w:szCs w:val="20"/>
                          </w:rPr>
                        </w:pPr>
                        <w:r>
                          <w:rPr>
                            <w:rStyle w:val="adrssecondcell"/>
                            <w:rFonts w:ascii="Trebuchet MS" w:eastAsia="Trebuchet MS" w:hAnsi="Trebuchet MS" w:cs="Trebuchet MS"/>
                            <w:color w:val="343B30"/>
                            <w:sz w:val="20"/>
                            <w:szCs w:val="20"/>
                          </w:rPr>
                          <w:t>tmeekasmith@rocketmail.com</w:t>
                        </w:r>
                      </w:p>
                    </w:tc>
                  </w:tr>
                  <w:tr w:rsidR="00967C98" w14:paraId="349FAE9D" w14:textId="77777777">
                    <w:trPr>
                      <w:tblCellSpacing w:w="0" w:type="dxa"/>
                    </w:trPr>
                    <w:tc>
                      <w:tcPr>
                        <w:tcW w:w="460" w:type="dxa"/>
                        <w:tcMar>
                          <w:top w:w="120" w:type="dxa"/>
                          <w:left w:w="0" w:type="dxa"/>
                          <w:bottom w:w="0" w:type="dxa"/>
                          <w:right w:w="40" w:type="dxa"/>
                        </w:tcMar>
                        <w:hideMark/>
                      </w:tcPr>
                      <w:p w14:paraId="4A32F962" w14:textId="77777777" w:rsidR="00967C98" w:rsidRDefault="00BB1917">
                        <w:pPr>
                          <w:rPr>
                            <w:rStyle w:val="adrssecondcell"/>
                            <w:rFonts w:ascii="Trebuchet MS" w:eastAsia="Trebuchet MS" w:hAnsi="Trebuchet MS" w:cs="Trebuchet MS"/>
                            <w:color w:val="343B30"/>
                            <w:sz w:val="20"/>
                            <w:szCs w:val="20"/>
                          </w:rPr>
                        </w:pPr>
                        <w:r>
                          <w:rPr>
                            <w:rStyle w:val="adrsfirstcell"/>
                            <w:rFonts w:ascii="Trebuchet MS" w:eastAsia="Trebuchet MS" w:hAnsi="Trebuchet MS" w:cs="Trebuchet MS"/>
                            <w:noProof/>
                            <w:color w:val="343B30"/>
                            <w:sz w:val="20"/>
                            <w:szCs w:val="20"/>
                          </w:rPr>
                          <w:drawing>
                            <wp:inline distT="0" distB="0" distL="0" distR="0" wp14:anchorId="7C01C6F4" wp14:editId="6B3A7759">
                              <wp:extent cx="218644" cy="218320"/>
                              <wp:effectExtent l="0" t="0" r="0" b="0"/>
                              <wp:docPr id="100003" name="Picture 1000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6180811" name="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644" cy="21832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400" w:type="dxa"/>
                        <w:tcMar>
                          <w:top w:w="120" w:type="dxa"/>
                          <w:left w:w="0" w:type="dxa"/>
                          <w:bottom w:w="0" w:type="dxa"/>
                          <w:right w:w="500" w:type="dxa"/>
                        </w:tcMar>
                        <w:vAlign w:val="center"/>
                        <w:hideMark/>
                      </w:tcPr>
                      <w:p w14:paraId="2095F9DF" w14:textId="77777777" w:rsidR="00967C98" w:rsidRDefault="00BB1917">
                        <w:pPr>
                          <w:rPr>
                            <w:rStyle w:val="adrsfirstcell"/>
                            <w:rFonts w:ascii="Trebuchet MS" w:eastAsia="Trebuchet MS" w:hAnsi="Trebuchet MS" w:cs="Trebuchet MS"/>
                            <w:color w:val="343B30"/>
                            <w:sz w:val="20"/>
                            <w:szCs w:val="20"/>
                          </w:rPr>
                        </w:pPr>
                        <w:r>
                          <w:rPr>
                            <w:rStyle w:val="adrssecondcell"/>
                            <w:rFonts w:ascii="Trebuchet MS" w:eastAsia="Trebuchet MS" w:hAnsi="Trebuchet MS" w:cs="Trebuchet MS"/>
                            <w:color w:val="343B30"/>
                            <w:sz w:val="20"/>
                            <w:szCs w:val="20"/>
                          </w:rPr>
                          <w:t>(850) 445-1197</w:t>
                        </w:r>
                      </w:p>
                    </w:tc>
                  </w:tr>
                  <w:tr w:rsidR="00967C98" w14:paraId="1E752E85" w14:textId="77777777">
                    <w:trPr>
                      <w:tblCellSpacing w:w="0" w:type="dxa"/>
                    </w:trPr>
                    <w:tc>
                      <w:tcPr>
                        <w:tcW w:w="460" w:type="dxa"/>
                        <w:tcMar>
                          <w:top w:w="120" w:type="dxa"/>
                          <w:left w:w="0" w:type="dxa"/>
                          <w:bottom w:w="0" w:type="dxa"/>
                          <w:right w:w="40" w:type="dxa"/>
                        </w:tcMar>
                        <w:hideMark/>
                      </w:tcPr>
                      <w:p w14:paraId="6CFA8543" w14:textId="77777777" w:rsidR="00967C98" w:rsidRDefault="00BB1917">
                        <w:pPr>
                          <w:rPr>
                            <w:rStyle w:val="adrssecondcell"/>
                            <w:rFonts w:ascii="Trebuchet MS" w:eastAsia="Trebuchet MS" w:hAnsi="Trebuchet MS" w:cs="Trebuchet MS"/>
                            <w:color w:val="343B30"/>
                            <w:sz w:val="20"/>
                            <w:szCs w:val="20"/>
                          </w:rPr>
                        </w:pPr>
                        <w:r>
                          <w:rPr>
                            <w:rStyle w:val="adrsfirstcell"/>
                            <w:rFonts w:ascii="Trebuchet MS" w:eastAsia="Trebuchet MS" w:hAnsi="Trebuchet MS" w:cs="Trebuchet MS"/>
                            <w:noProof/>
                            <w:color w:val="343B30"/>
                            <w:sz w:val="20"/>
                            <w:szCs w:val="20"/>
                          </w:rPr>
                          <w:drawing>
                            <wp:inline distT="0" distB="0" distL="0" distR="0" wp14:anchorId="3D018326" wp14:editId="7E111F58">
                              <wp:extent cx="218644" cy="218320"/>
                              <wp:effectExtent l="0" t="0" r="0" b="0"/>
                              <wp:docPr id="100004" name="Picture 10000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23999810" name="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644" cy="21832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400" w:type="dxa"/>
                        <w:tcMar>
                          <w:top w:w="120" w:type="dxa"/>
                          <w:left w:w="0" w:type="dxa"/>
                          <w:bottom w:w="0" w:type="dxa"/>
                          <w:right w:w="500" w:type="dxa"/>
                        </w:tcMar>
                        <w:vAlign w:val="center"/>
                        <w:hideMark/>
                      </w:tcPr>
                      <w:p w14:paraId="61D75F70" w14:textId="77777777" w:rsidR="00967C98" w:rsidRDefault="00BB1917">
                        <w:pPr>
                          <w:rPr>
                            <w:rStyle w:val="adrsfirstcell"/>
                            <w:rFonts w:ascii="Trebuchet MS" w:eastAsia="Trebuchet MS" w:hAnsi="Trebuchet MS" w:cs="Trebuchet MS"/>
                            <w:color w:val="343B30"/>
                            <w:sz w:val="20"/>
                            <w:szCs w:val="20"/>
                          </w:rPr>
                        </w:pPr>
                        <w:r>
                          <w:rPr>
                            <w:rStyle w:val="span"/>
                            <w:rFonts w:ascii="Trebuchet MS" w:eastAsia="Trebuchet MS" w:hAnsi="Trebuchet MS" w:cs="Trebuchet MS"/>
                            <w:color w:val="343B30"/>
                            <w:sz w:val="20"/>
                            <w:szCs w:val="20"/>
                          </w:rPr>
                          <w:t>Crawfordville, FL</w:t>
                        </w:r>
                        <w:r>
                          <w:rPr>
                            <w:rStyle w:val="adrssecondcell"/>
                            <w:rFonts w:ascii="Trebuchet MS" w:eastAsia="Trebuchet MS" w:hAnsi="Trebuchet MS" w:cs="Trebuchet MS"/>
                            <w:color w:val="343B3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Style w:val="span"/>
                            <w:rFonts w:ascii="Trebuchet MS" w:eastAsia="Trebuchet MS" w:hAnsi="Trebuchet MS" w:cs="Trebuchet MS"/>
                            <w:color w:val="343B30"/>
                            <w:sz w:val="20"/>
                            <w:szCs w:val="20"/>
                          </w:rPr>
                          <w:t>32327</w:t>
                        </w:r>
                      </w:p>
                    </w:tc>
                  </w:tr>
                </w:tbl>
                <w:p w14:paraId="10866E33" w14:textId="77777777" w:rsidR="00967C98" w:rsidRDefault="00967C98"/>
              </w:tc>
            </w:tr>
            <w:tr w:rsidR="00967C98" w14:paraId="28BE4A71" w14:textId="77777777">
              <w:trPr>
                <w:tblCellSpacing w:w="0" w:type="dxa"/>
              </w:trPr>
              <w:tc>
                <w:tcPr>
                  <w:tcW w:w="4260" w:type="dxa"/>
                  <w:shd w:val="clear" w:color="auto" w:fill="FAEFEF"/>
                  <w:tcMar>
                    <w:top w:w="600" w:type="dxa"/>
                    <w:left w:w="300" w:type="dxa"/>
                    <w:bottom w:w="0" w:type="dxa"/>
                    <w:right w:w="0" w:type="dxa"/>
                  </w:tcMar>
                  <w:hideMark/>
                </w:tcPr>
                <w:p w14:paraId="41D30792" w14:textId="77777777" w:rsidR="00967C98" w:rsidRDefault="00BB1917">
                  <w:pPr>
                    <w:pStyle w:val="divdocumentdivsectiontitle"/>
                    <w:spacing w:after="200" w:line="300" w:lineRule="atLeast"/>
                    <w:ind w:left="300" w:right="300"/>
                    <w:rPr>
                      <w:rStyle w:val="divdocumentleft-box"/>
                      <w:rFonts w:ascii="Trebuchet MS" w:eastAsia="Trebuchet MS" w:hAnsi="Trebuchet MS" w:cs="Trebuchet MS"/>
                      <w:b/>
                      <w:bCs/>
                      <w:caps/>
                      <w:color w:val="343B30"/>
                    </w:rPr>
                  </w:pPr>
                  <w:r>
                    <w:rPr>
                      <w:rStyle w:val="divdocumentleft-box"/>
                      <w:rFonts w:ascii="Trebuchet MS" w:eastAsia="Trebuchet MS" w:hAnsi="Trebuchet MS" w:cs="Trebuchet MS"/>
                      <w:b/>
                      <w:bCs/>
                      <w:caps/>
                      <w:color w:val="343B30"/>
                    </w:rPr>
                    <w:t>Skills</w:t>
                  </w:r>
                </w:p>
                <w:p w14:paraId="57D63731" w14:textId="77777777" w:rsidR="00967C98" w:rsidRDefault="00BB1917">
                  <w:pPr>
                    <w:pStyle w:val="divdocumentulli"/>
                    <w:numPr>
                      <w:ilvl w:val="0"/>
                      <w:numId w:val="1"/>
                    </w:numPr>
                    <w:pBdr>
                      <w:left w:val="none" w:sz="0" w:space="0" w:color="auto"/>
                    </w:pBdr>
                    <w:spacing w:line="260" w:lineRule="atLeast"/>
                    <w:ind w:left="540" w:right="300" w:hanging="232"/>
                    <w:rPr>
                      <w:rStyle w:val="divdocumentsinglecolumnpaddedline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</w:pPr>
                  <w:r>
                    <w:rPr>
                      <w:rStyle w:val="divdocumentsinglecolumnpaddedline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Problem resolution</w:t>
                  </w:r>
                </w:p>
                <w:p w14:paraId="501033C2" w14:textId="77777777" w:rsidR="00967C98" w:rsidRDefault="00BB1917">
                  <w:pPr>
                    <w:pStyle w:val="divdocumentulli"/>
                    <w:numPr>
                      <w:ilvl w:val="0"/>
                      <w:numId w:val="1"/>
                    </w:numPr>
                    <w:spacing w:line="260" w:lineRule="atLeast"/>
                    <w:ind w:left="540" w:right="300" w:hanging="232"/>
                    <w:rPr>
                      <w:rStyle w:val="divdocumentsinglecolumnpaddedline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</w:pPr>
                  <w:r>
                    <w:rPr>
                      <w:rStyle w:val="divdocumentsinglecolumnpaddedline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Documentation and reporting</w:t>
                  </w:r>
                </w:p>
                <w:p w14:paraId="189E74F7" w14:textId="77777777" w:rsidR="00967C98" w:rsidRDefault="00BB1917">
                  <w:pPr>
                    <w:pStyle w:val="divdocumentulli"/>
                    <w:numPr>
                      <w:ilvl w:val="0"/>
                      <w:numId w:val="1"/>
                    </w:numPr>
                    <w:spacing w:line="260" w:lineRule="atLeast"/>
                    <w:ind w:left="540" w:right="300" w:hanging="232"/>
                    <w:rPr>
                      <w:rStyle w:val="divdocumentsinglecolumnpaddedline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</w:pPr>
                  <w:r>
                    <w:rPr>
                      <w:rStyle w:val="divdocumentsinglecolumnpaddedline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Troubleshooting</w:t>
                  </w:r>
                </w:p>
                <w:p w14:paraId="11F9F941" w14:textId="77777777" w:rsidR="00967C98" w:rsidRDefault="00BB1917">
                  <w:pPr>
                    <w:pStyle w:val="divdocumentulli"/>
                    <w:numPr>
                      <w:ilvl w:val="0"/>
                      <w:numId w:val="1"/>
                    </w:numPr>
                    <w:spacing w:line="260" w:lineRule="atLeast"/>
                    <w:ind w:left="540" w:right="300" w:hanging="232"/>
                    <w:rPr>
                      <w:rStyle w:val="divdocumentsinglecolumnpaddedline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</w:pPr>
                  <w:r>
                    <w:rPr>
                      <w:rStyle w:val="divdocumentsinglecolumnpaddedline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Age-appropriate activities</w:t>
                  </w:r>
                </w:p>
                <w:p w14:paraId="3DDBFE11" w14:textId="77777777" w:rsidR="00967C98" w:rsidRDefault="00BB1917">
                  <w:pPr>
                    <w:pStyle w:val="divdocumentulli"/>
                    <w:numPr>
                      <w:ilvl w:val="0"/>
                      <w:numId w:val="1"/>
                    </w:numPr>
                    <w:spacing w:line="260" w:lineRule="atLeast"/>
                    <w:ind w:left="540" w:right="300" w:hanging="232"/>
                    <w:rPr>
                      <w:rStyle w:val="divdocumentsinglecolumnpaddedline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</w:pPr>
                  <w:r>
                    <w:rPr>
                      <w:rStyle w:val="divdocumentsinglecolumnpaddedline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Supervision</w:t>
                  </w:r>
                </w:p>
                <w:p w14:paraId="3BAEA8A5" w14:textId="77777777" w:rsidR="00967C98" w:rsidRDefault="00BB1917">
                  <w:pPr>
                    <w:pStyle w:val="divdocumentulli"/>
                    <w:numPr>
                      <w:ilvl w:val="0"/>
                      <w:numId w:val="1"/>
                    </w:numPr>
                    <w:spacing w:line="260" w:lineRule="atLeast"/>
                    <w:ind w:left="540" w:right="300" w:hanging="232"/>
                    <w:rPr>
                      <w:rStyle w:val="divdocumentsinglecolumnpaddedline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</w:pPr>
                  <w:r>
                    <w:rPr>
                      <w:rStyle w:val="divdocumentsinglecolumnpaddedline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Student progress reporting</w:t>
                  </w:r>
                </w:p>
                <w:p w14:paraId="36888CF2" w14:textId="77777777" w:rsidR="00967C98" w:rsidRDefault="00BB1917">
                  <w:pPr>
                    <w:pStyle w:val="divdocumentulli"/>
                    <w:numPr>
                      <w:ilvl w:val="0"/>
                      <w:numId w:val="1"/>
                    </w:numPr>
                    <w:spacing w:line="260" w:lineRule="atLeast"/>
                    <w:ind w:left="540" w:right="300" w:hanging="232"/>
                    <w:rPr>
                      <w:rStyle w:val="divdocumentsinglecolumnpaddedline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</w:pPr>
                  <w:r>
                    <w:rPr>
                      <w:rStyle w:val="divdocumentsinglecolumnpaddedline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Lesson planning</w:t>
                  </w:r>
                </w:p>
                <w:p w14:paraId="2F93F2F0" w14:textId="77777777" w:rsidR="00967C98" w:rsidRDefault="00BB1917">
                  <w:pPr>
                    <w:pStyle w:val="divdocumentulli"/>
                    <w:numPr>
                      <w:ilvl w:val="0"/>
                      <w:numId w:val="2"/>
                    </w:numPr>
                    <w:spacing w:line="260" w:lineRule="atLeast"/>
                    <w:ind w:left="540" w:right="300" w:hanging="232"/>
                    <w:rPr>
                      <w:rStyle w:val="divdocumentleft-box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</w:pPr>
                  <w:r>
                    <w:rPr>
                      <w:rStyle w:val="divdocumentleft-box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Student counseling</w:t>
                  </w:r>
                </w:p>
                <w:p w14:paraId="59DB9E8D" w14:textId="77777777" w:rsidR="00967C98" w:rsidRDefault="00BB1917">
                  <w:pPr>
                    <w:pStyle w:val="divdocumentulli"/>
                    <w:numPr>
                      <w:ilvl w:val="0"/>
                      <w:numId w:val="2"/>
                    </w:numPr>
                    <w:spacing w:line="260" w:lineRule="atLeast"/>
                    <w:ind w:left="540" w:right="300" w:hanging="232"/>
                    <w:rPr>
                      <w:rStyle w:val="divdocumentleft-box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</w:pPr>
                  <w:r>
                    <w:rPr>
                      <w:rStyle w:val="divdocumentleft-box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Supporting personal needs</w:t>
                  </w:r>
                </w:p>
                <w:p w14:paraId="595E7E5B" w14:textId="77777777" w:rsidR="00967C98" w:rsidRDefault="00BB1917">
                  <w:pPr>
                    <w:pStyle w:val="divdocumentulli"/>
                    <w:numPr>
                      <w:ilvl w:val="0"/>
                      <w:numId w:val="2"/>
                    </w:numPr>
                    <w:spacing w:line="260" w:lineRule="atLeast"/>
                    <w:ind w:left="540" w:right="300" w:hanging="232"/>
                    <w:rPr>
                      <w:rStyle w:val="divdocumentleft-box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</w:pPr>
                  <w:r>
                    <w:rPr>
                      <w:rStyle w:val="divdocumentleft-box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Patient privacy</w:t>
                  </w:r>
                </w:p>
                <w:p w14:paraId="192261EC" w14:textId="77777777" w:rsidR="00967C98" w:rsidRDefault="00BB1917">
                  <w:pPr>
                    <w:pStyle w:val="divdocumentulli"/>
                    <w:numPr>
                      <w:ilvl w:val="0"/>
                      <w:numId w:val="2"/>
                    </w:numPr>
                    <w:spacing w:line="260" w:lineRule="atLeast"/>
                    <w:ind w:left="540" w:right="300" w:hanging="232"/>
                    <w:rPr>
                      <w:rStyle w:val="divdocumentleft-box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</w:pPr>
                  <w:r>
                    <w:rPr>
                      <w:rStyle w:val="divdocumentleft-box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Dementia and Alzheimer's knowledge</w:t>
                  </w:r>
                </w:p>
                <w:p w14:paraId="57134DAF" w14:textId="77777777" w:rsidR="00967C98" w:rsidRDefault="00BB1917">
                  <w:pPr>
                    <w:pStyle w:val="divdocumentulli"/>
                    <w:numPr>
                      <w:ilvl w:val="0"/>
                      <w:numId w:val="2"/>
                    </w:numPr>
                    <w:spacing w:line="260" w:lineRule="atLeast"/>
                    <w:ind w:left="540" w:right="300" w:hanging="232"/>
                    <w:rPr>
                      <w:rStyle w:val="divdocumentleft-box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</w:pPr>
                  <w:r>
                    <w:rPr>
                      <w:rStyle w:val="divdocumentleft-box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Documenting behaviors</w:t>
                  </w:r>
                </w:p>
                <w:p w14:paraId="1A982032" w14:textId="77777777" w:rsidR="00967C98" w:rsidRDefault="00BB1917">
                  <w:pPr>
                    <w:pStyle w:val="divdocumentulli"/>
                    <w:numPr>
                      <w:ilvl w:val="0"/>
                      <w:numId w:val="2"/>
                    </w:numPr>
                    <w:spacing w:line="260" w:lineRule="atLeast"/>
                    <w:ind w:left="540" w:right="300" w:hanging="232"/>
                    <w:rPr>
                      <w:rStyle w:val="divdocumentleft-box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</w:pPr>
                  <w:r>
                    <w:rPr>
                      <w:rStyle w:val="divdocumentleft-box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Companionship and emotional support</w:t>
                  </w:r>
                </w:p>
                <w:p w14:paraId="5917EE09" w14:textId="77777777" w:rsidR="00967C98" w:rsidRDefault="00BB1917">
                  <w:pPr>
                    <w:pStyle w:val="divdocumentdivsectiontitle"/>
                    <w:spacing w:before="500" w:after="200" w:line="300" w:lineRule="atLeast"/>
                    <w:ind w:left="300" w:right="300"/>
                    <w:rPr>
                      <w:rStyle w:val="divdocumentleft-box"/>
                      <w:rFonts w:ascii="Trebuchet MS" w:eastAsia="Trebuchet MS" w:hAnsi="Trebuchet MS" w:cs="Trebuchet MS"/>
                      <w:b/>
                      <w:bCs/>
                      <w:caps/>
                      <w:color w:val="343B30"/>
                    </w:rPr>
                  </w:pPr>
                  <w:r>
                    <w:rPr>
                      <w:rStyle w:val="divdocumentleft-box"/>
                      <w:rFonts w:ascii="Trebuchet MS" w:eastAsia="Trebuchet MS" w:hAnsi="Trebuchet MS" w:cs="Trebuchet MS"/>
                      <w:b/>
                      <w:bCs/>
                      <w:caps/>
                      <w:color w:val="343B30"/>
                    </w:rPr>
                    <w:t>Education</w:t>
                  </w:r>
                </w:p>
                <w:p w14:paraId="0613C13D" w14:textId="77777777" w:rsidR="00967C98" w:rsidRDefault="00BB1917">
                  <w:pPr>
                    <w:pStyle w:val="divdocumentsinglecolumn"/>
                    <w:spacing w:line="260" w:lineRule="atLeast"/>
                    <w:ind w:left="300" w:right="300"/>
                    <w:rPr>
                      <w:rStyle w:val="divdocumentleft-box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</w:pPr>
                  <w:r>
                    <w:rPr>
                      <w:rStyle w:val="txtBold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 xml:space="preserve">Keiser Career College - </w:t>
                  </w:r>
                  <w:proofErr w:type="spellStart"/>
                  <w:r>
                    <w:rPr>
                      <w:rStyle w:val="txtBold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Tallahasse</w:t>
                  </w:r>
                  <w:proofErr w:type="spellEnd"/>
                  <w:r>
                    <w:rPr>
                      <w:rStyle w:val="txtBold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, Fl</w:t>
                  </w:r>
                  <w:r>
                    <w:rPr>
                      <w:rStyle w:val="divdocumentsinglecolumnpaddedline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 xml:space="preserve"> </w:t>
                  </w:r>
                </w:p>
                <w:p w14:paraId="3EE8FF34" w14:textId="77777777" w:rsidR="00967C98" w:rsidRDefault="00BB1917">
                  <w:pPr>
                    <w:pStyle w:val="divdocumentsinglecolumnpaddedlineParagraph"/>
                    <w:spacing w:line="260" w:lineRule="atLeast"/>
                    <w:ind w:left="300" w:right="300"/>
                    <w:rPr>
                      <w:rStyle w:val="divdocumentleft-box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Tallahassee, FL</w:t>
                  </w:r>
                  <w:proofErr w:type="gramStart"/>
                  <w:r>
                    <w:rPr>
                      <w:rStyle w:val="divdocumentseptr"/>
                      <w:rFonts w:ascii="Trebuchet MS" w:eastAsia="Trebuchet MS" w:hAnsi="Trebuchet MS" w:cs="Trebuchet MS"/>
                      <w:color w:val="343B30"/>
                    </w:rPr>
                    <w:t>• </w:t>
                  </w:r>
                  <w:r>
                    <w:rPr>
                      <w:rStyle w:val="divdocumentleft-box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01</w:t>
                  </w:r>
                  <w:proofErr w:type="gramEnd"/>
                  <w:r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/2005</w:t>
                  </w:r>
                </w:p>
                <w:p w14:paraId="0B9330A8" w14:textId="77777777" w:rsidR="00967C98" w:rsidRDefault="00BB1917">
                  <w:pPr>
                    <w:pStyle w:val="divdocumentsinglecolumnpaddedlineParagraph"/>
                    <w:spacing w:before="100" w:line="260" w:lineRule="atLeast"/>
                    <w:ind w:left="300" w:right="300"/>
                    <w:rPr>
                      <w:rStyle w:val="divdocumentleft-box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</w:pPr>
                  <w:r>
                    <w:rPr>
                      <w:rStyle w:val="txtBold"/>
                      <w:rFonts w:ascii="Trebuchet MS" w:eastAsia="Trebuchet MS" w:hAnsi="Trebuchet MS" w:cs="Trebuchet MS"/>
                      <w:i/>
                      <w:iCs/>
                      <w:color w:val="343B30"/>
                      <w:sz w:val="20"/>
                      <w:szCs w:val="20"/>
                    </w:rPr>
                    <w:t>Associate of Science</w:t>
                  </w:r>
                  <w:r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: Medical Assisting</w:t>
                  </w:r>
                  <w:r>
                    <w:rPr>
                      <w:rStyle w:val="divdocumentleft-box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273A8760" w14:textId="77777777" w:rsidR="00967C98" w:rsidRDefault="00967C98"/>
        </w:tc>
        <w:tc>
          <w:tcPr>
            <w:tcW w:w="7980" w:type="dxa"/>
            <w:shd w:val="clear" w:color="auto" w:fill="FFFFFF"/>
            <w:tcMar>
              <w:top w:w="0" w:type="dxa"/>
              <w:left w:w="0" w:type="dxa"/>
              <w:bottom w:w="600" w:type="dxa"/>
              <w:right w:w="0" w:type="dxa"/>
            </w:tcMar>
            <w:hideMark/>
          </w:tcPr>
          <w:tbl>
            <w:tblPr>
              <w:tblStyle w:val="divdocumentright-table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7980"/>
            </w:tblGrid>
            <w:tr w:rsidR="00967C98" w14:paraId="5E7431F1" w14:textId="77777777">
              <w:trPr>
                <w:trHeight w:hRule="exact" w:val="3931"/>
                <w:tblCellSpacing w:w="0" w:type="dxa"/>
              </w:trPr>
              <w:tc>
                <w:tcPr>
                  <w:tcW w:w="7980" w:type="dxa"/>
                  <w:shd w:val="clear" w:color="auto" w:fill="FCF7F7"/>
                  <w:tcMar>
                    <w:top w:w="600" w:type="dxa"/>
                    <w:left w:w="360" w:type="dxa"/>
                    <w:bottom w:w="400" w:type="dxa"/>
                    <w:right w:w="360" w:type="dxa"/>
                  </w:tcMar>
                  <w:vAlign w:val="center"/>
                  <w:hideMark/>
                </w:tcPr>
                <w:p w14:paraId="0B683BCE" w14:textId="77777777" w:rsidR="00967C98" w:rsidRDefault="00BB1917">
                  <w:pPr>
                    <w:pStyle w:val="divdocumentdivsectiontitle"/>
                    <w:spacing w:after="200" w:line="300" w:lineRule="atLeast"/>
                    <w:ind w:left="360" w:right="360"/>
                    <w:rPr>
                      <w:rStyle w:val="divdocumentright-box"/>
                      <w:rFonts w:ascii="Trebuchet MS" w:eastAsia="Trebuchet MS" w:hAnsi="Trebuchet MS" w:cs="Trebuchet MS"/>
                      <w:b/>
                      <w:bCs/>
                      <w:caps/>
                      <w:color w:val="343B30"/>
                    </w:rPr>
                  </w:pPr>
                  <w:r>
                    <w:rPr>
                      <w:rStyle w:val="divdocumentright-box"/>
                      <w:rFonts w:ascii="Trebuchet MS" w:eastAsia="Trebuchet MS" w:hAnsi="Trebuchet MS" w:cs="Trebuchet MS"/>
                      <w:b/>
                      <w:bCs/>
                      <w:caps/>
                      <w:color w:val="343B30"/>
                    </w:rPr>
                    <w:t>Professional Summary</w:t>
                  </w:r>
                </w:p>
                <w:p w14:paraId="38CAFDB7" w14:textId="77777777" w:rsidR="00967C98" w:rsidRDefault="00BB1917">
                  <w:pPr>
                    <w:pStyle w:val="p"/>
                    <w:spacing w:line="260" w:lineRule="atLeast"/>
                    <w:ind w:left="360" w:right="360"/>
                    <w:rPr>
                      <w:rStyle w:val="divdocumentright-box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</w:pPr>
                  <w:r>
                    <w:rPr>
                      <w:rStyle w:val="divdocumentright-box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Versatile Special Education Teacher with a focus on individual student needs across academia and emotional development. Empathetic and accommodating in the design and implementation of hands-on lessons, which cater to diverse learning abilities. Proficient in employing constant communication, patience, and positive reinforcement in team efforts to deliver exceptional educational tools, fostering academic achievement.</w:t>
                  </w:r>
                </w:p>
              </w:tc>
            </w:tr>
            <w:tr w:rsidR="00967C98" w14:paraId="05E54E67" w14:textId="77777777">
              <w:trPr>
                <w:tblCellSpacing w:w="0" w:type="dxa"/>
              </w:trPr>
              <w:tc>
                <w:tcPr>
                  <w:tcW w:w="7980" w:type="dxa"/>
                  <w:shd w:val="clear" w:color="auto" w:fill="FFFFFF"/>
                  <w:tcMar>
                    <w:top w:w="600" w:type="dxa"/>
                    <w:left w:w="360" w:type="dxa"/>
                    <w:bottom w:w="0" w:type="dxa"/>
                    <w:right w:w="360" w:type="dxa"/>
                  </w:tcMar>
                  <w:hideMark/>
                </w:tcPr>
                <w:p w14:paraId="2AACC9F0" w14:textId="77777777" w:rsidR="00967C98" w:rsidRDefault="00BB1917">
                  <w:pPr>
                    <w:pStyle w:val="divdocumentdivsectiontitle"/>
                    <w:spacing w:after="200" w:line="300" w:lineRule="atLeast"/>
                    <w:ind w:left="360" w:right="360"/>
                    <w:rPr>
                      <w:rStyle w:val="divdocumentparentContainerright-boxlast-box"/>
                      <w:rFonts w:ascii="Trebuchet MS" w:eastAsia="Trebuchet MS" w:hAnsi="Trebuchet MS" w:cs="Trebuchet MS"/>
                      <w:b/>
                      <w:bCs/>
                      <w:caps/>
                      <w:color w:val="343B30"/>
                      <w:shd w:val="clear" w:color="auto" w:fill="auto"/>
                    </w:rPr>
                  </w:pPr>
                  <w:r>
                    <w:rPr>
                      <w:rStyle w:val="divdocumentparentContainerright-boxlast-box"/>
                      <w:rFonts w:ascii="Trebuchet MS" w:eastAsia="Trebuchet MS" w:hAnsi="Trebuchet MS" w:cs="Trebuchet MS"/>
                      <w:b/>
                      <w:bCs/>
                      <w:caps/>
                      <w:color w:val="343B30"/>
                      <w:shd w:val="clear" w:color="auto" w:fill="auto"/>
                    </w:rPr>
                    <w:t>Work History</w:t>
                  </w:r>
                </w:p>
                <w:p w14:paraId="41CBB86E" w14:textId="77777777" w:rsidR="00967C98" w:rsidRDefault="00BB1917">
                  <w:pPr>
                    <w:pStyle w:val="divdocumentsinglecolumn"/>
                    <w:spacing w:line="260" w:lineRule="atLeast"/>
                    <w:ind w:left="360" w:right="360"/>
                    <w:rPr>
                      <w:rStyle w:val="divdocumentparentContainerright-boxlast-box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txtBold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Wakulla County School Board</w:t>
                  </w:r>
                  <w:r>
                    <w:rPr>
                      <w:rStyle w:val="divdocumentsinglecolumnpaddedline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 xml:space="preserve">- </w:t>
                  </w:r>
                  <w:r>
                    <w:rPr>
                      <w:rStyle w:val="txtBold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ESE/EBD Paraprofessional</w:t>
                  </w:r>
                  <w:r>
                    <w:rPr>
                      <w:rStyle w:val="divdocumentsinglecolumnpaddedline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divdocumentsinglecolumnpaddedline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br/>
                  </w:r>
                  <w:r>
                    <w:rPr>
                      <w:rStyle w:val="txtItl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Crawfordville</w:t>
                  </w:r>
                  <w:r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 xml:space="preserve">, </w:t>
                  </w:r>
                  <w:r>
                    <w:rPr>
                      <w:rStyle w:val="txtItl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FL</w:t>
                  </w:r>
                  <w:r>
                    <w:rPr>
                      <w:rStyle w:val="divdocumentsinglecolumnpaddedline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divdocumentseptr"/>
                      <w:rFonts w:ascii="Trebuchet MS" w:eastAsia="Trebuchet MS" w:hAnsi="Trebuchet MS" w:cs="Trebuchet MS"/>
                      <w:color w:val="343B30"/>
                    </w:rPr>
                    <w:t> • </w:t>
                  </w:r>
                  <w:r>
                    <w:rPr>
                      <w:rStyle w:val="divdocumentsinglecolumnpaddedline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txtItl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08/2017</w:t>
                  </w:r>
                  <w:r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 xml:space="preserve"> - </w:t>
                  </w:r>
                  <w:r>
                    <w:rPr>
                      <w:rStyle w:val="txtItl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Current</w:t>
                  </w:r>
                  <w:r>
                    <w:rPr>
                      <w:rStyle w:val="divdocumentsinglecolumnpaddedline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 xml:space="preserve"> </w:t>
                  </w:r>
                </w:p>
                <w:p w14:paraId="3F6F2F4D" w14:textId="77777777" w:rsidR="00967C98" w:rsidRDefault="00BB1917">
                  <w:pPr>
                    <w:pStyle w:val="divdocumentulli"/>
                    <w:numPr>
                      <w:ilvl w:val="0"/>
                      <w:numId w:val="3"/>
                    </w:numPr>
                    <w:spacing w:before="120" w:line="260" w:lineRule="atLeast"/>
                    <w:ind w:left="600" w:right="360" w:hanging="232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Delivered effective and differentiated classroom instruction to diverse range of developmentally challenged students.</w:t>
                  </w:r>
                </w:p>
                <w:p w14:paraId="2776608F" w14:textId="77777777" w:rsidR="00967C98" w:rsidRDefault="00BB1917">
                  <w:pPr>
                    <w:pStyle w:val="divdocumentulli"/>
                    <w:numPr>
                      <w:ilvl w:val="0"/>
                      <w:numId w:val="3"/>
                    </w:numPr>
                    <w:spacing w:line="260" w:lineRule="atLeast"/>
                    <w:ind w:left="600" w:right="360" w:hanging="232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Organized instruction material, including constructing bulletin boards and setting up work areas.</w:t>
                  </w:r>
                </w:p>
                <w:p w14:paraId="036321A6" w14:textId="77777777" w:rsidR="00967C98" w:rsidRDefault="00BB1917">
                  <w:pPr>
                    <w:pStyle w:val="divdocumentulli"/>
                    <w:numPr>
                      <w:ilvl w:val="0"/>
                      <w:numId w:val="3"/>
                    </w:numPr>
                    <w:spacing w:line="260" w:lineRule="atLeast"/>
                    <w:ind w:left="600" w:right="360" w:hanging="232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Redirected students using Positive Behavior Support (PBS).</w:t>
                  </w:r>
                </w:p>
                <w:p w14:paraId="0D0E8CAA" w14:textId="77777777" w:rsidR="00967C98" w:rsidRDefault="00BB1917">
                  <w:pPr>
                    <w:pStyle w:val="divdocumentulli"/>
                    <w:numPr>
                      <w:ilvl w:val="0"/>
                      <w:numId w:val="3"/>
                    </w:numPr>
                    <w:spacing w:line="260" w:lineRule="atLeast"/>
                    <w:ind w:left="600" w:right="360" w:hanging="232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Led activities that developed students' physical, emotional and social growth.</w:t>
                  </w:r>
                </w:p>
                <w:p w14:paraId="02370172" w14:textId="77777777" w:rsidR="00967C98" w:rsidRDefault="00BB1917">
                  <w:pPr>
                    <w:pStyle w:val="divdocumentulli"/>
                    <w:numPr>
                      <w:ilvl w:val="0"/>
                      <w:numId w:val="3"/>
                    </w:numPr>
                    <w:spacing w:line="260" w:lineRule="atLeast"/>
                    <w:ind w:left="600" w:right="360" w:hanging="232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Cultivated connections and strong student rapport to foster classroom engagement, in addition to recording student progress to inform parents and school administration.</w:t>
                  </w:r>
                </w:p>
                <w:p w14:paraId="133F21EC" w14:textId="77777777" w:rsidR="00967C98" w:rsidRDefault="00BB1917">
                  <w:pPr>
                    <w:pStyle w:val="divdocumentulli"/>
                    <w:numPr>
                      <w:ilvl w:val="0"/>
                      <w:numId w:val="3"/>
                    </w:numPr>
                    <w:spacing w:line="260" w:lineRule="atLeast"/>
                    <w:ind w:left="600" w:right="360" w:hanging="232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Instructed students in academic areas reading groups.</w:t>
                  </w:r>
                </w:p>
                <w:p w14:paraId="7805145A" w14:textId="77777777" w:rsidR="00967C98" w:rsidRDefault="00BB1917">
                  <w:pPr>
                    <w:pStyle w:val="divdocumentsinglecolumn"/>
                    <w:spacing w:before="200" w:line="260" w:lineRule="atLeast"/>
                    <w:ind w:left="360" w:right="360"/>
                    <w:rPr>
                      <w:rStyle w:val="divdocumentparentContainerright-boxlast-box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txtBold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Dupont-Smith Medical</w:t>
                  </w:r>
                  <w:r>
                    <w:rPr>
                      <w:rStyle w:val="divdocumentsinglecolumnpaddedline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 xml:space="preserve">- </w:t>
                  </w:r>
                  <w:r>
                    <w:rPr>
                      <w:rStyle w:val="txtBold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Certified Nursing Assistant</w:t>
                  </w:r>
                  <w:r>
                    <w:rPr>
                      <w:rStyle w:val="divdocumentsinglecolumnpaddedline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divdocumentsinglecolumnpaddedline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br/>
                  </w:r>
                  <w:r>
                    <w:rPr>
                      <w:rStyle w:val="txtItl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Crawfordville</w:t>
                  </w:r>
                  <w:r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 xml:space="preserve">, </w:t>
                  </w:r>
                  <w:r>
                    <w:rPr>
                      <w:rStyle w:val="txtItl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FL</w:t>
                  </w:r>
                  <w:r>
                    <w:rPr>
                      <w:rStyle w:val="divdocumentsinglecolumnpaddedline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divdocumentseptr"/>
                      <w:rFonts w:ascii="Trebuchet MS" w:eastAsia="Trebuchet MS" w:hAnsi="Trebuchet MS" w:cs="Trebuchet MS"/>
                      <w:color w:val="343B30"/>
                    </w:rPr>
                    <w:t> • </w:t>
                  </w:r>
                  <w:r>
                    <w:rPr>
                      <w:rStyle w:val="divdocumentsinglecolumnpaddedline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txtItl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01/2008</w:t>
                  </w:r>
                  <w:r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 xml:space="preserve"> - </w:t>
                  </w:r>
                  <w:r>
                    <w:rPr>
                      <w:rStyle w:val="txtItl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Current</w:t>
                  </w:r>
                  <w:r>
                    <w:rPr>
                      <w:rStyle w:val="divdocumentsinglecolumnpaddedline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 xml:space="preserve"> </w:t>
                  </w:r>
                </w:p>
                <w:p w14:paraId="75EACBAF" w14:textId="77777777" w:rsidR="00967C98" w:rsidRDefault="00BB1917">
                  <w:pPr>
                    <w:pStyle w:val="divdocumentulli"/>
                    <w:numPr>
                      <w:ilvl w:val="0"/>
                      <w:numId w:val="4"/>
                    </w:numPr>
                    <w:spacing w:before="120" w:line="260" w:lineRule="atLeast"/>
                    <w:ind w:left="600" w:right="360" w:hanging="232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Helped patients effectively manage routine bathing, grooming and other hygiene needs.</w:t>
                  </w:r>
                </w:p>
                <w:p w14:paraId="4B94F6AE" w14:textId="77777777" w:rsidR="00967C98" w:rsidRDefault="00BB1917">
                  <w:pPr>
                    <w:pStyle w:val="divdocumentulli"/>
                    <w:numPr>
                      <w:ilvl w:val="0"/>
                      <w:numId w:val="4"/>
                    </w:numPr>
                    <w:spacing w:line="260" w:lineRule="atLeast"/>
                    <w:ind w:left="600" w:right="360" w:hanging="232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Obtained client medical history, including medication information, symptoms and allergies.</w:t>
                  </w:r>
                </w:p>
                <w:p w14:paraId="2CC83FAA" w14:textId="77777777" w:rsidR="00967C98" w:rsidRDefault="00BB1917">
                  <w:pPr>
                    <w:pStyle w:val="divdocumentulli"/>
                    <w:numPr>
                      <w:ilvl w:val="0"/>
                      <w:numId w:val="4"/>
                    </w:numPr>
                    <w:spacing w:line="260" w:lineRule="atLeast"/>
                    <w:ind w:left="600" w:right="360" w:hanging="232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Facilitated activities of daily living, including personal hygiene management, feeding and ambulation.</w:t>
                  </w:r>
                </w:p>
                <w:p w14:paraId="193F170E" w14:textId="77777777" w:rsidR="00967C98" w:rsidRDefault="00BB1917">
                  <w:pPr>
                    <w:pStyle w:val="divdocumentulli"/>
                    <w:numPr>
                      <w:ilvl w:val="0"/>
                      <w:numId w:val="4"/>
                    </w:numPr>
                    <w:spacing w:line="260" w:lineRule="atLeast"/>
                    <w:ind w:left="600" w:right="360" w:hanging="232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Assisted patients with mobility needs, including moving to and from beds, organizing wheelchairs and preparing assistive devices.</w:t>
                  </w:r>
                </w:p>
                <w:p w14:paraId="246433B4" w14:textId="77777777" w:rsidR="00967C98" w:rsidRDefault="00BB1917">
                  <w:pPr>
                    <w:pStyle w:val="divdocumentulli"/>
                    <w:numPr>
                      <w:ilvl w:val="0"/>
                      <w:numId w:val="4"/>
                    </w:numPr>
                    <w:spacing w:line="260" w:lineRule="atLeast"/>
                    <w:ind w:left="600" w:right="360" w:hanging="232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Conferred with multidisciplinary healthcare team to help effectively manage patient conditions with regular testing and vitals assessments.</w:t>
                  </w:r>
                </w:p>
                <w:p w14:paraId="33203C09" w14:textId="77777777" w:rsidR="00967C98" w:rsidRDefault="00BB1917">
                  <w:pPr>
                    <w:pStyle w:val="divdocumentulli"/>
                    <w:numPr>
                      <w:ilvl w:val="0"/>
                      <w:numId w:val="4"/>
                    </w:numPr>
                    <w:spacing w:line="260" w:lineRule="atLeast"/>
                    <w:ind w:left="600" w:right="360" w:hanging="232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Checked patient vitals such as temperature, blood pressure and blood sugar to stay on top of symptoms and keep family informed of changes.</w:t>
                  </w:r>
                </w:p>
                <w:p w14:paraId="76ABEF39" w14:textId="77777777" w:rsidR="00967C98" w:rsidRDefault="00BB1917">
                  <w:pPr>
                    <w:pStyle w:val="divdocumentsinglecolumn"/>
                    <w:spacing w:before="200" w:line="260" w:lineRule="atLeast"/>
                    <w:ind w:left="360" w:right="360"/>
                    <w:rPr>
                      <w:rStyle w:val="divdocumentparentContainerright-boxlast-box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txtBold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Westminster Retirement</w:t>
                  </w:r>
                  <w:r>
                    <w:rPr>
                      <w:rStyle w:val="divdocumentsinglecolumnpaddedline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 xml:space="preserve">- </w:t>
                  </w:r>
                  <w:r>
                    <w:rPr>
                      <w:rStyle w:val="txtBold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Activities Assistant</w:t>
                  </w:r>
                  <w:r>
                    <w:rPr>
                      <w:rStyle w:val="divdocumentsinglecolumnpaddedline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divdocumentsinglecolumnpaddedline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br/>
                  </w:r>
                  <w:r>
                    <w:rPr>
                      <w:rStyle w:val="txtItl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Tallahassee</w:t>
                  </w:r>
                  <w:r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 xml:space="preserve">, </w:t>
                  </w:r>
                  <w:r>
                    <w:rPr>
                      <w:rStyle w:val="txtItl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FL</w:t>
                  </w:r>
                  <w:r>
                    <w:rPr>
                      <w:rStyle w:val="divdocumentsinglecolumnpaddedline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divdocumentseptr"/>
                      <w:rFonts w:ascii="Trebuchet MS" w:eastAsia="Trebuchet MS" w:hAnsi="Trebuchet MS" w:cs="Trebuchet MS"/>
                      <w:color w:val="343B30"/>
                    </w:rPr>
                    <w:t> • </w:t>
                  </w:r>
                  <w:r>
                    <w:rPr>
                      <w:rStyle w:val="divdocumentsinglecolumnpaddedline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txtItl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01/2017</w:t>
                  </w:r>
                  <w:r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 xml:space="preserve"> - </w:t>
                  </w:r>
                  <w:r>
                    <w:rPr>
                      <w:rStyle w:val="txtItl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08/2017</w:t>
                  </w:r>
                  <w:r>
                    <w:rPr>
                      <w:rStyle w:val="divdocumentsinglecolumnpaddedline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 xml:space="preserve"> </w:t>
                  </w:r>
                </w:p>
                <w:p w14:paraId="3D054243" w14:textId="77777777" w:rsidR="00967C98" w:rsidRDefault="00BB1917">
                  <w:pPr>
                    <w:pStyle w:val="divdocumentulli"/>
                    <w:numPr>
                      <w:ilvl w:val="0"/>
                      <w:numId w:val="5"/>
                    </w:numPr>
                    <w:spacing w:before="120" w:line="260" w:lineRule="atLeast"/>
                    <w:ind w:left="600" w:right="360" w:hanging="232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Helped residents build and maintain interpersonal relationships, social skills, mental abilities and confidence.</w:t>
                  </w:r>
                </w:p>
                <w:p w14:paraId="0DCBD531" w14:textId="77777777" w:rsidR="00967C98" w:rsidRDefault="00BB1917">
                  <w:pPr>
                    <w:pStyle w:val="divdocumentulli"/>
                    <w:numPr>
                      <w:ilvl w:val="0"/>
                      <w:numId w:val="5"/>
                    </w:numPr>
                    <w:spacing w:line="260" w:lineRule="atLeast"/>
                    <w:ind w:left="600" w:right="360" w:hanging="232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Supported safety of all individuals with disciplined enforcement of consistent policies.</w:t>
                  </w:r>
                </w:p>
                <w:p w14:paraId="5FBE6BE6" w14:textId="77777777" w:rsidR="00967C98" w:rsidRDefault="00BB1917">
                  <w:pPr>
                    <w:pStyle w:val="divdocumentulli"/>
                    <w:numPr>
                      <w:ilvl w:val="0"/>
                      <w:numId w:val="5"/>
                    </w:numPr>
                    <w:spacing w:line="260" w:lineRule="atLeast"/>
                    <w:ind w:left="600" w:right="360" w:hanging="232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Scheduled movies, entertainment and other special events.</w:t>
                  </w:r>
                </w:p>
                <w:p w14:paraId="273E521D" w14:textId="77777777" w:rsidR="00967C98" w:rsidRDefault="00BB1917">
                  <w:pPr>
                    <w:pStyle w:val="divdocumentulli"/>
                    <w:numPr>
                      <w:ilvl w:val="0"/>
                      <w:numId w:val="5"/>
                    </w:numPr>
                    <w:spacing w:line="260" w:lineRule="atLeast"/>
                    <w:ind w:left="600" w:right="360" w:hanging="232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Coordinated and lead activities for small groups of recreational users.</w:t>
                  </w:r>
                </w:p>
                <w:p w14:paraId="1CE0EA2B" w14:textId="77777777" w:rsidR="00967C98" w:rsidRDefault="00BB1917">
                  <w:pPr>
                    <w:pStyle w:val="divdocumentulli"/>
                    <w:numPr>
                      <w:ilvl w:val="0"/>
                      <w:numId w:val="5"/>
                    </w:numPr>
                    <w:spacing w:line="260" w:lineRule="atLeast"/>
                    <w:ind w:left="600" w:right="360" w:hanging="232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Instructed participants on safety techniques and specific activity requirements.</w:t>
                  </w:r>
                </w:p>
                <w:p w14:paraId="7B843FF8" w14:textId="77777777" w:rsidR="00967C98" w:rsidRDefault="00BB1917">
                  <w:pPr>
                    <w:pStyle w:val="divdocumentulli"/>
                    <w:numPr>
                      <w:ilvl w:val="0"/>
                      <w:numId w:val="5"/>
                    </w:numPr>
                    <w:spacing w:line="260" w:lineRule="atLeast"/>
                    <w:ind w:left="600" w:right="360" w:hanging="232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Enhanced activity strategies to help users of different ability levels engage in activities.</w:t>
                  </w:r>
                </w:p>
                <w:p w14:paraId="1B9710D2" w14:textId="77777777" w:rsidR="00967C98" w:rsidRDefault="00BB1917">
                  <w:pPr>
                    <w:pStyle w:val="divdocumentulli"/>
                    <w:numPr>
                      <w:ilvl w:val="0"/>
                      <w:numId w:val="5"/>
                    </w:numPr>
                    <w:spacing w:line="260" w:lineRule="atLeast"/>
                    <w:ind w:left="600" w:right="360" w:hanging="232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Documented preferences and helped develop relevant activities.</w:t>
                  </w:r>
                </w:p>
                <w:p w14:paraId="0D6D085B" w14:textId="77777777" w:rsidR="00967C98" w:rsidRDefault="00BB1917">
                  <w:pPr>
                    <w:pStyle w:val="divdocumentulli"/>
                    <w:numPr>
                      <w:ilvl w:val="0"/>
                      <w:numId w:val="5"/>
                    </w:numPr>
                    <w:spacing w:line="260" w:lineRule="atLeast"/>
                    <w:ind w:left="600" w:right="360" w:hanging="232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Designed customized client programs to meet individual fitness needs.</w:t>
                  </w:r>
                </w:p>
                <w:p w14:paraId="2AE64A26" w14:textId="77777777" w:rsidR="00967C98" w:rsidRDefault="00BB1917">
                  <w:pPr>
                    <w:pStyle w:val="divdocumentsinglecolumn"/>
                    <w:spacing w:before="200" w:line="260" w:lineRule="atLeast"/>
                    <w:ind w:left="360" w:right="360"/>
                    <w:rPr>
                      <w:rStyle w:val="divdocumentparentContainerright-boxlast-box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txtBold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Broadview ALF</w:t>
                  </w:r>
                  <w:r>
                    <w:rPr>
                      <w:rStyle w:val="divdocumentsinglecolumnpaddedline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 xml:space="preserve">- </w:t>
                  </w:r>
                  <w:r>
                    <w:rPr>
                      <w:rStyle w:val="txtBold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Activities Assistant</w:t>
                  </w:r>
                  <w:r>
                    <w:rPr>
                      <w:rStyle w:val="divdocumentsinglecolumnpaddedline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divdocumentsinglecolumnpaddedline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br/>
                  </w:r>
                  <w:r>
                    <w:rPr>
                      <w:rStyle w:val="txtItl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Crawfordville</w:t>
                  </w:r>
                  <w:r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 xml:space="preserve">, </w:t>
                  </w:r>
                  <w:r>
                    <w:rPr>
                      <w:rStyle w:val="txtItl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FL</w:t>
                  </w:r>
                  <w:r>
                    <w:rPr>
                      <w:rStyle w:val="divdocumentsinglecolumnpaddedline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divdocumentseptr"/>
                      <w:rFonts w:ascii="Trebuchet MS" w:eastAsia="Trebuchet MS" w:hAnsi="Trebuchet MS" w:cs="Trebuchet MS"/>
                      <w:color w:val="343B30"/>
                    </w:rPr>
                    <w:t> • </w:t>
                  </w:r>
                  <w:r>
                    <w:rPr>
                      <w:rStyle w:val="divdocumentsinglecolumnpaddedline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txtItl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01/2014</w:t>
                  </w:r>
                  <w:r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 xml:space="preserve"> - </w:t>
                  </w:r>
                  <w:r>
                    <w:rPr>
                      <w:rStyle w:val="txtItl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01/2017</w:t>
                  </w:r>
                  <w:r>
                    <w:rPr>
                      <w:rStyle w:val="divdocumentsinglecolumnpaddedline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 xml:space="preserve"> </w:t>
                  </w:r>
                </w:p>
                <w:p w14:paraId="5FB76B65" w14:textId="77777777" w:rsidR="00967C98" w:rsidRDefault="00BB1917">
                  <w:pPr>
                    <w:pStyle w:val="divdocumentulli"/>
                    <w:numPr>
                      <w:ilvl w:val="0"/>
                      <w:numId w:val="6"/>
                    </w:numPr>
                    <w:spacing w:before="120" w:line="260" w:lineRule="atLeast"/>
                    <w:ind w:left="600" w:right="360" w:hanging="232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Scheduled movies, entertainment and other special events.</w:t>
                  </w:r>
                </w:p>
                <w:p w14:paraId="1A9FE87F" w14:textId="77777777" w:rsidR="00967C98" w:rsidRDefault="00BB1917">
                  <w:pPr>
                    <w:pStyle w:val="divdocumentulli"/>
                    <w:numPr>
                      <w:ilvl w:val="0"/>
                      <w:numId w:val="6"/>
                    </w:numPr>
                    <w:spacing w:line="260" w:lineRule="atLeast"/>
                    <w:ind w:left="600" w:right="360" w:hanging="232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Coordinated and lead activities for small groups of recreational users.</w:t>
                  </w:r>
                </w:p>
                <w:p w14:paraId="03A70BB5" w14:textId="77777777" w:rsidR="00967C98" w:rsidRDefault="00BB1917">
                  <w:pPr>
                    <w:pStyle w:val="divdocumentulli"/>
                    <w:numPr>
                      <w:ilvl w:val="0"/>
                      <w:numId w:val="6"/>
                    </w:numPr>
                    <w:spacing w:line="260" w:lineRule="atLeast"/>
                    <w:ind w:left="600" w:right="360" w:hanging="232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Boosted diversity of recreational offerings by developing and overseeing new programs.</w:t>
                  </w:r>
                </w:p>
                <w:p w14:paraId="3A78E1BE" w14:textId="77777777" w:rsidR="00967C98" w:rsidRDefault="00BB1917">
                  <w:pPr>
                    <w:pStyle w:val="divdocumentulli"/>
                    <w:numPr>
                      <w:ilvl w:val="0"/>
                      <w:numId w:val="6"/>
                    </w:numPr>
                    <w:spacing w:line="260" w:lineRule="atLeast"/>
                    <w:ind w:left="600" w:right="360" w:hanging="232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Instructed participants on safety techniques and specific activity requirements.</w:t>
                  </w:r>
                </w:p>
                <w:p w14:paraId="4A78F856" w14:textId="77777777" w:rsidR="00967C98" w:rsidRDefault="00BB1917">
                  <w:pPr>
                    <w:pStyle w:val="divdocumentulli"/>
                    <w:numPr>
                      <w:ilvl w:val="0"/>
                      <w:numId w:val="6"/>
                    </w:numPr>
                    <w:spacing w:line="260" w:lineRule="atLeast"/>
                    <w:ind w:left="600" w:right="360" w:hanging="232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Provided respectful mobility assistance to individuals needing extra support.</w:t>
                  </w:r>
                </w:p>
                <w:p w14:paraId="1DDBCB91" w14:textId="77777777" w:rsidR="00967C98" w:rsidRDefault="00BB1917">
                  <w:pPr>
                    <w:pStyle w:val="divdocumentulli"/>
                    <w:numPr>
                      <w:ilvl w:val="0"/>
                      <w:numId w:val="6"/>
                    </w:numPr>
                    <w:spacing w:line="260" w:lineRule="atLeast"/>
                    <w:ind w:left="600" w:right="360" w:hanging="232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Coordinated off-site activities and accompanied residents throughout excursions.</w:t>
                  </w:r>
                </w:p>
                <w:p w14:paraId="141D48BA" w14:textId="77777777" w:rsidR="00967C98" w:rsidRDefault="00BB1917">
                  <w:pPr>
                    <w:pStyle w:val="divdocumentulli"/>
                    <w:numPr>
                      <w:ilvl w:val="0"/>
                      <w:numId w:val="6"/>
                    </w:numPr>
                    <w:spacing w:line="260" w:lineRule="atLeast"/>
                    <w:ind w:left="600" w:right="360" w:hanging="232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Promoted exceptional quality of life for all residents by innovating, organizing and conducting entertaining and stimulating activities.</w:t>
                  </w:r>
                </w:p>
                <w:p w14:paraId="427BD340" w14:textId="77777777" w:rsidR="00967C98" w:rsidRDefault="00BB1917">
                  <w:pPr>
                    <w:pStyle w:val="divdocumentulli"/>
                    <w:numPr>
                      <w:ilvl w:val="0"/>
                      <w:numId w:val="6"/>
                    </w:numPr>
                    <w:spacing w:line="260" w:lineRule="atLeast"/>
                    <w:ind w:left="600" w:right="360" w:hanging="232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Designed enjoyable and innovative customized training programs based upon fitness goals.</w:t>
                  </w:r>
                </w:p>
                <w:p w14:paraId="23640343" w14:textId="77777777" w:rsidR="00967C98" w:rsidRDefault="00BB1917">
                  <w:pPr>
                    <w:pStyle w:val="divdocumentsinglecolumn"/>
                    <w:spacing w:before="200" w:line="260" w:lineRule="atLeast"/>
                    <w:ind w:left="360" w:right="360"/>
                    <w:rPr>
                      <w:rStyle w:val="divdocumentparentContainerright-boxlast-box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  <w:shd w:val="clear" w:color="auto" w:fill="auto"/>
                    </w:rPr>
                  </w:pPr>
                  <w:proofErr w:type="spellStart"/>
                  <w:r>
                    <w:rPr>
                      <w:rStyle w:val="txtBold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Dr.Ibn</w:t>
                  </w:r>
                  <w:proofErr w:type="spellEnd"/>
                  <w:r>
                    <w:rPr>
                      <w:rStyle w:val="txtBold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 xml:space="preserve"> Imani</w:t>
                  </w:r>
                  <w:r>
                    <w:rPr>
                      <w:rStyle w:val="divdocumentsinglecolumnpaddedline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 xml:space="preserve">- </w:t>
                  </w:r>
                  <w:r>
                    <w:rPr>
                      <w:rStyle w:val="txtBold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Medical Assistant</w:t>
                  </w:r>
                  <w:r>
                    <w:rPr>
                      <w:rStyle w:val="divdocumentsinglecolumnpaddedline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divdocumentsinglecolumnpaddedline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br/>
                  </w:r>
                  <w:r>
                    <w:rPr>
                      <w:rStyle w:val="txtItl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Tallahassee</w:t>
                  </w:r>
                  <w:r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 xml:space="preserve">, </w:t>
                  </w:r>
                  <w:r>
                    <w:rPr>
                      <w:rStyle w:val="txtItl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FL</w:t>
                  </w:r>
                  <w:r>
                    <w:rPr>
                      <w:rStyle w:val="divdocumentsinglecolumnpaddedline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divdocumentseptr"/>
                      <w:rFonts w:ascii="Trebuchet MS" w:eastAsia="Trebuchet MS" w:hAnsi="Trebuchet MS" w:cs="Trebuchet MS"/>
                      <w:color w:val="343B30"/>
                    </w:rPr>
                    <w:t> • </w:t>
                  </w:r>
                  <w:r>
                    <w:rPr>
                      <w:rStyle w:val="divdocumentsinglecolumnpaddedline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txtItl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01/2008</w:t>
                  </w:r>
                  <w:r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 xml:space="preserve"> - </w:t>
                  </w:r>
                  <w:r>
                    <w:rPr>
                      <w:rStyle w:val="txtItl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01/2014</w:t>
                  </w:r>
                  <w:r>
                    <w:rPr>
                      <w:rStyle w:val="divdocumentsinglecolumnpaddedline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 xml:space="preserve"> </w:t>
                  </w:r>
                </w:p>
                <w:p w14:paraId="4EDDDFFB" w14:textId="77777777" w:rsidR="00967C98" w:rsidRDefault="00BB1917">
                  <w:pPr>
                    <w:pStyle w:val="divdocumentulli"/>
                    <w:numPr>
                      <w:ilvl w:val="0"/>
                      <w:numId w:val="7"/>
                    </w:numPr>
                    <w:spacing w:before="120" w:line="260" w:lineRule="atLeast"/>
                    <w:ind w:left="600" w:right="360" w:hanging="232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Prepared patients for X-rays, electrocardiograms, suture removal and dressing changes.</w:t>
                  </w:r>
                </w:p>
                <w:p w14:paraId="30E67454" w14:textId="77777777" w:rsidR="00967C98" w:rsidRDefault="00BB1917">
                  <w:pPr>
                    <w:pStyle w:val="divdocumentulli"/>
                    <w:numPr>
                      <w:ilvl w:val="0"/>
                      <w:numId w:val="7"/>
                    </w:numPr>
                    <w:spacing w:line="260" w:lineRule="atLeast"/>
                    <w:ind w:left="600" w:right="360" w:hanging="232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Implemented care and efficiency improvements to support and enhance office operations.</w:t>
                  </w:r>
                </w:p>
                <w:p w14:paraId="140993AF" w14:textId="77777777" w:rsidR="00967C98" w:rsidRDefault="00BB1917">
                  <w:pPr>
                    <w:pStyle w:val="divdocumentulli"/>
                    <w:numPr>
                      <w:ilvl w:val="0"/>
                      <w:numId w:val="7"/>
                    </w:numPr>
                    <w:spacing w:line="260" w:lineRule="atLeast"/>
                    <w:ind w:left="600" w:right="360" w:hanging="232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Prepared blood, urine, stool and sputum lab specimens for diagnostic evaluation.</w:t>
                  </w:r>
                </w:p>
                <w:p w14:paraId="4E7359E5" w14:textId="77777777" w:rsidR="00967C98" w:rsidRDefault="00BB1917">
                  <w:pPr>
                    <w:pStyle w:val="divdocumentulli"/>
                    <w:numPr>
                      <w:ilvl w:val="0"/>
                      <w:numId w:val="7"/>
                    </w:numPr>
                    <w:spacing w:line="260" w:lineRule="atLeast"/>
                    <w:ind w:left="600" w:right="360" w:hanging="232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Collected and documented patient medical information such as blood pressure and weight.</w:t>
                  </w:r>
                </w:p>
                <w:p w14:paraId="3A4C7E4F" w14:textId="77777777" w:rsidR="00967C98" w:rsidRDefault="00BB1917">
                  <w:pPr>
                    <w:pStyle w:val="divdocumentulli"/>
                    <w:numPr>
                      <w:ilvl w:val="0"/>
                      <w:numId w:val="7"/>
                    </w:numPr>
                    <w:spacing w:line="260" w:lineRule="atLeast"/>
                    <w:ind w:left="600" w:right="360" w:hanging="232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Oriented and trained new staff on proper procedures and policies.</w:t>
                  </w:r>
                </w:p>
                <w:p w14:paraId="2396678E" w14:textId="77777777" w:rsidR="00967C98" w:rsidRDefault="00BB1917">
                  <w:pPr>
                    <w:pStyle w:val="divdocumentulli"/>
                    <w:numPr>
                      <w:ilvl w:val="0"/>
                      <w:numId w:val="7"/>
                    </w:numPr>
                    <w:spacing w:line="260" w:lineRule="atLeast"/>
                    <w:ind w:left="600" w:right="360" w:hanging="232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Performed clerical duties, such as word processing, data entry, answering phones and filing.</w:t>
                  </w:r>
                </w:p>
                <w:p w14:paraId="5C0F77AB" w14:textId="77777777" w:rsidR="00967C98" w:rsidRDefault="00BB1917">
                  <w:pPr>
                    <w:pStyle w:val="divdocumentulli"/>
                    <w:numPr>
                      <w:ilvl w:val="0"/>
                      <w:numId w:val="7"/>
                    </w:numPr>
                    <w:spacing w:line="260" w:lineRule="atLeast"/>
                    <w:ind w:left="600" w:right="360" w:hanging="232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Promoted office efficiency, coordinating charts, completing insurance forms and helping patients with diverse needs.</w:t>
                  </w:r>
                </w:p>
                <w:p w14:paraId="586EC717" w14:textId="77777777" w:rsidR="00967C98" w:rsidRDefault="00BB1917">
                  <w:pPr>
                    <w:pStyle w:val="divdocumentulli"/>
                    <w:numPr>
                      <w:ilvl w:val="0"/>
                      <w:numId w:val="7"/>
                    </w:numPr>
                    <w:spacing w:line="260" w:lineRule="atLeast"/>
                    <w:ind w:left="600" w:right="360" w:hanging="232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Updated inventory, expiration and vaccine logs to maintain current tracking documentation.</w:t>
                  </w:r>
                </w:p>
                <w:p w14:paraId="2CD8B3BE" w14:textId="77777777" w:rsidR="00967C98" w:rsidRDefault="00BB1917">
                  <w:pPr>
                    <w:pStyle w:val="divdocumentulli"/>
                    <w:numPr>
                      <w:ilvl w:val="0"/>
                      <w:numId w:val="7"/>
                    </w:numPr>
                    <w:spacing w:line="260" w:lineRule="atLeast"/>
                    <w:ind w:left="600" w:right="360" w:hanging="232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Supported duties for diagnostic and technical treatment procedures, such as setting up and operating special medical equipment and apparatus.</w:t>
                  </w:r>
                </w:p>
                <w:p w14:paraId="10745991" w14:textId="77777777" w:rsidR="00967C98" w:rsidRDefault="00BB1917">
                  <w:pPr>
                    <w:pStyle w:val="divdocumentulli"/>
                    <w:numPr>
                      <w:ilvl w:val="0"/>
                      <w:numId w:val="7"/>
                    </w:numPr>
                    <w:spacing w:line="260" w:lineRule="atLeast"/>
                    <w:ind w:left="600" w:right="360" w:hanging="232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Collected all pertinent data and calculations to aid physician in interpreting results.</w:t>
                  </w:r>
                </w:p>
                <w:p w14:paraId="5A9CC579" w14:textId="77777777" w:rsidR="00967C98" w:rsidRDefault="00BB1917">
                  <w:pPr>
                    <w:pStyle w:val="divdocumentulli"/>
                    <w:numPr>
                      <w:ilvl w:val="0"/>
                      <w:numId w:val="7"/>
                    </w:numPr>
                    <w:spacing w:line="260" w:lineRule="atLeast"/>
                    <w:ind w:left="600" w:right="360" w:hanging="232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Explained procedures to patients to reduce anxieties and increase patient cooperation.</w:t>
                  </w:r>
                </w:p>
                <w:p w14:paraId="4B509CD5" w14:textId="77777777" w:rsidR="00967C98" w:rsidRDefault="00BB1917">
                  <w:pPr>
                    <w:pStyle w:val="divdocumentulli"/>
                    <w:numPr>
                      <w:ilvl w:val="0"/>
                      <w:numId w:val="7"/>
                    </w:numPr>
                    <w:spacing w:line="260" w:lineRule="atLeast"/>
                    <w:ind w:left="600" w:right="360" w:hanging="232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 xml:space="preserve">Documented vital signs and health history for patients </w:t>
                  </w:r>
                  <w:proofErr w:type="gramStart"/>
                  <w:r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every .</w:t>
                  </w:r>
                  <w:proofErr w:type="gramEnd"/>
                </w:p>
                <w:p w14:paraId="6E9D641A" w14:textId="77777777" w:rsidR="00967C98" w:rsidRDefault="00BB1917">
                  <w:pPr>
                    <w:pStyle w:val="divdocumentsinglecolumn"/>
                    <w:spacing w:before="200" w:line="260" w:lineRule="atLeast"/>
                    <w:ind w:left="360" w:right="360"/>
                    <w:rPr>
                      <w:rStyle w:val="divdocumentparentContainerright-boxlast-box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txtBold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Palm Grove Apt.</w:t>
                  </w:r>
                  <w:r>
                    <w:rPr>
                      <w:rStyle w:val="divdocumentsinglecolumnpaddedline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 xml:space="preserve">- </w:t>
                  </w:r>
                  <w:r>
                    <w:rPr>
                      <w:rStyle w:val="txtBold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Leasing Consultant</w:t>
                  </w:r>
                  <w:r>
                    <w:rPr>
                      <w:rStyle w:val="divdocumentsinglecolumnpaddedline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divdocumentsinglecolumnpaddedline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br/>
                  </w:r>
                  <w:r>
                    <w:rPr>
                      <w:rStyle w:val="txtItl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Tampa</w:t>
                  </w:r>
                  <w:r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 xml:space="preserve">, </w:t>
                  </w:r>
                  <w:r>
                    <w:rPr>
                      <w:rStyle w:val="txtItl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FL</w:t>
                  </w:r>
                  <w:r>
                    <w:rPr>
                      <w:rStyle w:val="divdocumentsinglecolumnpaddedline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divdocumentseptr"/>
                      <w:rFonts w:ascii="Trebuchet MS" w:eastAsia="Trebuchet MS" w:hAnsi="Trebuchet MS" w:cs="Trebuchet MS"/>
                      <w:color w:val="343B30"/>
                    </w:rPr>
                    <w:t> • </w:t>
                  </w:r>
                  <w:r>
                    <w:rPr>
                      <w:rStyle w:val="divdocumentsinglecolumnpaddedline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txtItl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01/2006</w:t>
                  </w:r>
                  <w:r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 xml:space="preserve"> - </w:t>
                  </w:r>
                  <w:r>
                    <w:rPr>
                      <w:rStyle w:val="txtItl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01/2008</w:t>
                  </w:r>
                  <w:r>
                    <w:rPr>
                      <w:rStyle w:val="divdocumentsinglecolumnpaddedline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 xml:space="preserve"> </w:t>
                  </w:r>
                </w:p>
                <w:p w14:paraId="271639A6" w14:textId="77777777" w:rsidR="00967C98" w:rsidRDefault="00BB1917">
                  <w:pPr>
                    <w:pStyle w:val="divdocumentulli"/>
                    <w:numPr>
                      <w:ilvl w:val="0"/>
                      <w:numId w:val="8"/>
                    </w:numPr>
                    <w:spacing w:before="120" w:line="260" w:lineRule="atLeast"/>
                    <w:ind w:left="600" w:right="360" w:hanging="232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Kept records accurate, detailed and fully compliant with reporting requirements to meet all state, local and federal housing requirements.</w:t>
                  </w:r>
                </w:p>
                <w:p w14:paraId="1AAE670E" w14:textId="77777777" w:rsidR="00967C98" w:rsidRDefault="00BB1917">
                  <w:pPr>
                    <w:pStyle w:val="divdocumentulli"/>
                    <w:numPr>
                      <w:ilvl w:val="0"/>
                      <w:numId w:val="8"/>
                    </w:numPr>
                    <w:spacing w:line="260" w:lineRule="atLeast"/>
                    <w:ind w:left="600" w:right="360" w:hanging="232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Collected rent and tracked resident payments and information.</w:t>
                  </w:r>
                </w:p>
                <w:p w14:paraId="2FB43E15" w14:textId="77777777" w:rsidR="00967C98" w:rsidRDefault="00BB1917">
                  <w:pPr>
                    <w:pStyle w:val="divdocumentulli"/>
                    <w:numPr>
                      <w:ilvl w:val="0"/>
                      <w:numId w:val="8"/>
                    </w:numPr>
                    <w:spacing w:line="260" w:lineRule="atLeast"/>
                    <w:ind w:left="600" w:right="360" w:hanging="232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Kept meticulous records of all correspondence between management and tenants.</w:t>
                  </w:r>
                </w:p>
                <w:p w14:paraId="30BE75BC" w14:textId="77777777" w:rsidR="00967C98" w:rsidRDefault="00BB1917">
                  <w:pPr>
                    <w:pStyle w:val="divdocumentulli"/>
                    <w:numPr>
                      <w:ilvl w:val="0"/>
                      <w:numId w:val="8"/>
                    </w:numPr>
                    <w:spacing w:line="260" w:lineRule="atLeast"/>
                    <w:ind w:left="600" w:right="360" w:hanging="232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Marketed property to local businesses through collateral, emails and phone calls.</w:t>
                  </w:r>
                </w:p>
                <w:p w14:paraId="15B7796D" w14:textId="77777777" w:rsidR="00967C98" w:rsidRDefault="00BB1917">
                  <w:pPr>
                    <w:pStyle w:val="divdocumentulli"/>
                    <w:numPr>
                      <w:ilvl w:val="0"/>
                      <w:numId w:val="8"/>
                    </w:numPr>
                    <w:spacing w:line="260" w:lineRule="atLeast"/>
                    <w:ind w:left="600" w:right="360" w:hanging="232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Toured property with prospective tenants and provided wealth of information in regards to its key features.</w:t>
                  </w:r>
                </w:p>
                <w:p w14:paraId="3ABA130E" w14:textId="77777777" w:rsidR="00967C98" w:rsidRDefault="00BB1917">
                  <w:pPr>
                    <w:pStyle w:val="divdocumentulli"/>
                    <w:numPr>
                      <w:ilvl w:val="0"/>
                      <w:numId w:val="8"/>
                    </w:numPr>
                    <w:spacing w:line="260" w:lineRule="atLeast"/>
                    <w:ind w:left="600" w:right="360" w:hanging="232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Oversaw monthly collections of over in funds, maintaining high payment rates by building positive relationships with tenants.</w:t>
                  </w:r>
                </w:p>
                <w:p w14:paraId="0F79CC5E" w14:textId="77777777" w:rsidR="00967C98" w:rsidRDefault="00BB1917">
                  <w:pPr>
                    <w:pStyle w:val="divdocumentulli"/>
                    <w:numPr>
                      <w:ilvl w:val="0"/>
                      <w:numId w:val="8"/>
                    </w:numPr>
                    <w:spacing w:line="260" w:lineRule="atLeast"/>
                    <w:ind w:left="600" w:right="360" w:hanging="232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Maintained operational facilities attractive to potential tenants by organizing regular maintenance, major repairs and capital improvement projects.</w:t>
                  </w:r>
                </w:p>
                <w:p w14:paraId="4EA1E22D" w14:textId="77777777" w:rsidR="00967C98" w:rsidRDefault="00BB1917">
                  <w:pPr>
                    <w:pStyle w:val="divdocumentulli"/>
                    <w:numPr>
                      <w:ilvl w:val="0"/>
                      <w:numId w:val="8"/>
                    </w:numPr>
                    <w:spacing w:line="260" w:lineRule="atLeast"/>
                    <w:ind w:left="600" w:right="360" w:hanging="232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Distributed and followed up on tenant renewal notices.</w:t>
                  </w:r>
                </w:p>
                <w:p w14:paraId="336EC2BF" w14:textId="77777777" w:rsidR="00967C98" w:rsidRDefault="00BB1917">
                  <w:pPr>
                    <w:pStyle w:val="divdocumentulli"/>
                    <w:numPr>
                      <w:ilvl w:val="0"/>
                      <w:numId w:val="8"/>
                    </w:numPr>
                    <w:spacing w:line="260" w:lineRule="atLeast"/>
                    <w:ind w:left="600" w:right="360" w:hanging="232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Performed background checks on apartment applicants.</w:t>
                  </w:r>
                </w:p>
                <w:p w14:paraId="3B31F087" w14:textId="77777777" w:rsidR="00967C98" w:rsidRDefault="00BB1917">
                  <w:pPr>
                    <w:pStyle w:val="divdocumentulli"/>
                    <w:numPr>
                      <w:ilvl w:val="0"/>
                      <w:numId w:val="8"/>
                    </w:numPr>
                    <w:spacing w:line="260" w:lineRule="atLeast"/>
                    <w:ind w:left="600" w:right="360" w:hanging="232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Resolved conflicts between tenants regarding noise, encroachments and parking.</w:t>
                  </w:r>
                </w:p>
              </w:tc>
            </w:tr>
          </w:tbl>
          <w:p w14:paraId="48FD7359" w14:textId="77777777" w:rsidR="00967C98" w:rsidRDefault="00967C98"/>
        </w:tc>
      </w:tr>
    </w:tbl>
    <w:p w14:paraId="1299EDC5" w14:textId="77777777" w:rsidR="00967C98" w:rsidRDefault="00BB1917">
      <w:pPr>
        <w:spacing w:line="20" w:lineRule="auto"/>
      </w:pPr>
      <w:r>
        <w:rPr>
          <w:color w:val="FFFFFF"/>
          <w:sz w:val="2"/>
        </w:rPr>
        <w:t>.</w:t>
      </w:r>
    </w:p>
    <w:sectPr w:rsidR="00967C98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25D82D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09CD1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9C887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B788ED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0F015C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A16B8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A900B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F08D24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422F8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0D4A4A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0CA92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5CCE4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A5680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5344DC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628C0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C862C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DD4033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7DA5C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304E80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246C3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60C8A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784FD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73C89B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0C080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F0C79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77E146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76051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1C2638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294CA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A4C9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3FA57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5FAC6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B42B7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F6E19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E8A2D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9C21C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4C8AB5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13071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D906C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A7CA9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554F16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E9451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88696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EDCB2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F7C74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B7DAC9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BCADC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964EA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EDCC5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82449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0C427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45C59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FCC8B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F90F0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83CC8F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384D4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16E4C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8D6C8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9C6967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D506B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8CEC7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1D876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CEC3A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B3B22E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25856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8E2A7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F24A5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3CB8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1680A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23C1D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5D09D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D56F0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522211756">
    <w:abstractNumId w:val="0"/>
  </w:num>
  <w:num w:numId="2" w16cid:durableId="1099594622">
    <w:abstractNumId w:val="1"/>
  </w:num>
  <w:num w:numId="3" w16cid:durableId="1864971991">
    <w:abstractNumId w:val="2"/>
  </w:num>
  <w:num w:numId="4" w16cid:durableId="1309362339">
    <w:abstractNumId w:val="3"/>
  </w:num>
  <w:num w:numId="5" w16cid:durableId="128985965">
    <w:abstractNumId w:val="4"/>
  </w:num>
  <w:num w:numId="6" w16cid:durableId="1018460191">
    <w:abstractNumId w:val="5"/>
  </w:num>
  <w:num w:numId="7" w16cid:durableId="2133402408">
    <w:abstractNumId w:val="6"/>
  </w:num>
  <w:num w:numId="8" w16cid:durableId="1252468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C98"/>
    <w:rsid w:val="00521DD2"/>
    <w:rsid w:val="00967C98"/>
    <w:rsid w:val="00AB4E88"/>
    <w:rsid w:val="00BB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AC7B7"/>
  <w15:docId w15:val="{4BB96E46-CCC6-479F-85E1-A3A0125A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ivdocumentdivdocumentleftcell">
    <w:name w:val="div_document_div_documentleftcell"/>
    <w:basedOn w:val="DefaultParagraphFont"/>
  </w:style>
  <w:style w:type="character" w:customStyle="1" w:styleId="divdocumentleft-box">
    <w:name w:val="div_document_left-box"/>
    <w:basedOn w:val="DefaultParagraphFont"/>
  </w:style>
  <w:style w:type="paragraph" w:customStyle="1" w:styleId="divdocumentleft-boxsectionnth-child1">
    <w:name w:val="div_document_left-box &gt; section_nth-child(1)"/>
    <w:basedOn w:val="Normal"/>
  </w:style>
  <w:style w:type="paragraph" w:customStyle="1" w:styleId="divdocumentdivfirstparagraph">
    <w:name w:val="div_document_div_firstparagraph"/>
    <w:basedOn w:val="Normal"/>
  </w:style>
  <w:style w:type="paragraph" w:customStyle="1" w:styleId="divdocumentname">
    <w:name w:val="div_document_name"/>
    <w:basedOn w:val="Normal"/>
    <w:pPr>
      <w:spacing w:line="540" w:lineRule="atLeast"/>
    </w:pPr>
    <w:rPr>
      <w:b/>
      <w:bCs/>
      <w:caps/>
      <w:spacing w:val="10"/>
      <w:sz w:val="56"/>
      <w:szCs w:val="56"/>
    </w:rPr>
  </w:style>
  <w:style w:type="paragraph" w:customStyle="1" w:styleId="div">
    <w:name w:val="div"/>
    <w:basedOn w:val="Normal"/>
  </w:style>
  <w:style w:type="character" w:customStyle="1" w:styleId="divCharacter">
    <w:name w:val="div Character"/>
    <w:basedOn w:val="DefaultParagraphFont"/>
    <w:rPr>
      <w:sz w:val="24"/>
      <w:szCs w:val="24"/>
      <w:bdr w:val="none" w:sz="0" w:space="0" w:color="auto"/>
      <w:vertAlign w:val="baseline"/>
    </w:rPr>
  </w:style>
  <w:style w:type="paragraph" w:customStyle="1" w:styleId="divdocumentdivtopsectionsection">
    <w:name w:val="div_document_div_topsection_section"/>
    <w:basedOn w:val="Normal"/>
  </w:style>
  <w:style w:type="paragraph" w:customStyle="1" w:styleId="divaddress">
    <w:name w:val="div_address"/>
    <w:basedOn w:val="div"/>
    <w:pPr>
      <w:spacing w:line="260" w:lineRule="atLeast"/>
    </w:pPr>
    <w:rPr>
      <w:sz w:val="20"/>
      <w:szCs w:val="20"/>
    </w:rPr>
  </w:style>
  <w:style w:type="character" w:customStyle="1" w:styleId="adrsfirstcell">
    <w:name w:val="adrsfirstcell"/>
    <w:basedOn w:val="DefaultParagraphFont"/>
  </w:style>
  <w:style w:type="character" w:customStyle="1" w:styleId="adrssecondcell">
    <w:name w:val="adrssecondcell"/>
    <w:basedOn w:val="DefaultParagraphFont"/>
  </w:style>
  <w:style w:type="character" w:customStyle="1" w:styleId="span">
    <w:name w:val="span"/>
    <w:basedOn w:val="DefaultParagraphFont"/>
    <w:rPr>
      <w:sz w:val="24"/>
      <w:szCs w:val="24"/>
      <w:bdr w:val="none" w:sz="0" w:space="0" w:color="auto"/>
      <w:vertAlign w:val="baseline"/>
    </w:rPr>
  </w:style>
  <w:style w:type="table" w:customStyle="1" w:styleId="addresstable">
    <w:name w:val="addresstable"/>
    <w:basedOn w:val="TableNormal"/>
    <w:tblPr/>
  </w:style>
  <w:style w:type="paragraph" w:customStyle="1" w:styleId="divdocumentleft-boxParagraph">
    <w:name w:val="div_document_left-box Paragraph"/>
    <w:basedOn w:val="Normal"/>
  </w:style>
  <w:style w:type="paragraph" w:customStyle="1" w:styleId="divdocumenttopsectionrowParentContainernth-last-child1sectionnth-child1heading">
    <w:name w:val="div_document_topsection_rowParentContainer_nth-last-child(1)_section_nth-child(1)_heading"/>
    <w:basedOn w:val="Normal"/>
  </w:style>
  <w:style w:type="paragraph" w:customStyle="1" w:styleId="divdocumentdivsectiontitle">
    <w:name w:val="div_document_div_sectiontitle"/>
    <w:basedOn w:val="Normal"/>
    <w:rPr>
      <w:spacing w:val="20"/>
    </w:rPr>
  </w:style>
  <w:style w:type="paragraph" w:customStyle="1" w:styleId="divdocumentsinglecolumn">
    <w:name w:val="div_document_singlecolumn"/>
    <w:basedOn w:val="Normal"/>
  </w:style>
  <w:style w:type="character" w:customStyle="1" w:styleId="divdocumentsinglecolumnpaddedline">
    <w:name w:val="div_document_singlecolumn_paddedline"/>
    <w:basedOn w:val="DefaultParagraphFont"/>
  </w:style>
  <w:style w:type="paragraph" w:customStyle="1" w:styleId="divdocumentulli">
    <w:name w:val="div_document_ul_li"/>
    <w:basedOn w:val="Normal"/>
    <w:pPr>
      <w:pBdr>
        <w:left w:val="none" w:sz="0" w:space="2" w:color="auto"/>
      </w:pBdr>
    </w:pPr>
  </w:style>
  <w:style w:type="paragraph" w:customStyle="1" w:styleId="divdocumentsinglecolumnpaddedlineParagraph">
    <w:name w:val="div_document_singlecolumn_paddedline Paragraph"/>
    <w:basedOn w:val="Normal"/>
  </w:style>
  <w:style w:type="paragraph" w:customStyle="1" w:styleId="divdocumentsectionheading">
    <w:name w:val="div_document_section_heading"/>
    <w:basedOn w:val="Normal"/>
  </w:style>
  <w:style w:type="character" w:customStyle="1" w:styleId="txtBold">
    <w:name w:val="txtBold"/>
    <w:basedOn w:val="DefaultParagraphFont"/>
    <w:rPr>
      <w:b/>
      <w:bCs/>
    </w:rPr>
  </w:style>
  <w:style w:type="character" w:customStyle="1" w:styleId="divdocumentseptr">
    <w:name w:val="div_document_septr"/>
    <w:basedOn w:val="DefaultParagraphFont"/>
    <w:rPr>
      <w:sz w:val="18"/>
      <w:szCs w:val="18"/>
    </w:rPr>
  </w:style>
  <w:style w:type="table" w:customStyle="1" w:styleId="divdocumentleft-table">
    <w:name w:val="div_document_left-table"/>
    <w:basedOn w:val="TableNormal"/>
    <w:tblPr/>
  </w:style>
  <w:style w:type="character" w:customStyle="1" w:styleId="divdocumentdivdocumentrightcell">
    <w:name w:val="div_document_div_documentrightcell"/>
    <w:basedOn w:val="DefaultParagraphFont"/>
  </w:style>
  <w:style w:type="character" w:customStyle="1" w:styleId="divdocumentright-box">
    <w:name w:val="div_document_right-box"/>
    <w:basedOn w:val="DefaultParagraphFont"/>
  </w:style>
  <w:style w:type="paragraph" w:customStyle="1" w:styleId="divdocumenttopsectionright-boxsectionnth-last-child1">
    <w:name w:val="div_document_topsection_right-box_section_nth-last-child(1)"/>
    <w:basedOn w:val="Normal"/>
  </w:style>
  <w:style w:type="paragraph" w:customStyle="1" w:styleId="divdocumentparentContainerrowParentContainernth-child1sectionheading">
    <w:name w:val="div_document_parentContainer_rowParentContainer_nth-child(1)_section_heading"/>
    <w:basedOn w:val="Normal"/>
  </w:style>
  <w:style w:type="paragraph" w:customStyle="1" w:styleId="p">
    <w:name w:val="p"/>
    <w:basedOn w:val="Normal"/>
  </w:style>
  <w:style w:type="paragraph" w:customStyle="1" w:styleId="divdocumentright-boxParagraph">
    <w:name w:val="div_document_right-box Paragraph"/>
    <w:basedOn w:val="Normal"/>
  </w:style>
  <w:style w:type="character" w:customStyle="1" w:styleId="divdocumentparentContainerright-boxlast-box">
    <w:name w:val="div_document_parentContainer_right-box_last-box"/>
    <w:basedOn w:val="DefaultParagraphFont"/>
    <w:rPr>
      <w:shd w:val="clear" w:color="auto" w:fill="FFFFFF"/>
    </w:rPr>
  </w:style>
  <w:style w:type="character" w:customStyle="1" w:styleId="txtItl">
    <w:name w:val="txtItl"/>
    <w:basedOn w:val="DefaultParagraphFont"/>
    <w:rPr>
      <w:i/>
      <w:iCs/>
    </w:rPr>
  </w:style>
  <w:style w:type="paragraph" w:customStyle="1" w:styleId="divdocumentdivparagraph">
    <w:name w:val="div_document_div_paragraph"/>
    <w:basedOn w:val="Normal"/>
  </w:style>
  <w:style w:type="paragraph" w:customStyle="1" w:styleId="divdocumentparentContainerright-boxlast-boxParagraph">
    <w:name w:val="div_document_parentContainer_right-box_last-box Paragraph"/>
    <w:basedOn w:val="Normal"/>
    <w:pPr>
      <w:shd w:val="clear" w:color="auto" w:fill="FFFFFF"/>
    </w:pPr>
    <w:rPr>
      <w:shd w:val="clear" w:color="auto" w:fill="FFFFFF"/>
    </w:rPr>
  </w:style>
  <w:style w:type="table" w:customStyle="1" w:styleId="divdocumentright-table">
    <w:name w:val="div_document_right-table"/>
    <w:basedOn w:val="TableNormal"/>
    <w:tblPr/>
  </w:style>
  <w:style w:type="table" w:customStyle="1" w:styleId="divdocument">
    <w:name w:val="div_document"/>
    <w:basedOn w:val="TableNormal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TaMekaSmith</vt:lpstr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 Austin</dc:creator>
  <cp:lastModifiedBy>Dan Austin</cp:lastModifiedBy>
  <cp:revision>2</cp:revision>
  <dcterms:created xsi:type="dcterms:W3CDTF">2023-11-25T04:28:00Z</dcterms:created>
  <dcterms:modified xsi:type="dcterms:W3CDTF">2023-11-25T04:28:00Z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1ye=0">
    <vt:lpwstr>DEwAAB+LCAAAAAAABAAUmjW25EAQBA8kQ0ymmEbM8sTMrNPvX19Od1dlRswbhBARVERYBBVYGBcIjsRxCqZolEdYjIcRXAAbTrstjqR80Wl2+d2g5GHabrtmWnBNCSE4WQJfmL6owpHzzJcYOoAvlJh+ob1c6aYRXymY5gnaUhuyqobIUM1RaE+vAwncU3IdUOKMUBTKofGQjQt75QeIkui9LenHWa6Yxk8csUGjs6FAZbeV8Ln5SjufS/6OdG8</vt:lpwstr>
  </property>
  <property fmtid="{D5CDD505-2E9C-101B-9397-08002B2CF9AE}" pid="3" name="x1ye=1">
    <vt:lpwstr>HoF8nNNDe5b7PB8IzN1yCgYm+ggVim86z/jxF8zdmicwYpf19DVQMIL8O8GuMvX2ybQjDXdulW12St26cYQPZN3ydqSv4PduzWb94Sn6dxNQ8yXo9jH+tRNZkCfs0m/F7X8aMLdGL7uP8Y0ikXfoaNalSgTJ+cC1pi7ZLXfXCnsEvegQqG/Qc0SDhBOr5D43u8hnxYWs5Ht82ABXKgzZnFK5Y52ajbVdj0oL0trU7j6aYyyXgIsYshfmmxpjNRY</vt:lpwstr>
  </property>
  <property fmtid="{D5CDD505-2E9C-101B-9397-08002B2CF9AE}" pid="4" name="x1ye=10">
    <vt:lpwstr>nOAXKtyda5rxIzbXb6G0oyO5no9lhcbs3CBEq7NYWlprk1GxUQjlnvB3HFkTimTd2xnihbU0GtOfuFOHzfka1RmWq6Nhrl9oNblFHDhcuhN1XejO21B5v0OZi5v+UsoueF/qZq9eEjoARxE6JbM6H1b6g+UcYF2LdOxzcpoyIFjfPQPzSAA1i2eedTOPyp1XsHcW+bpJvxQoYqrniSodN6ykf6iADFby9KP1DjQHyyYElhOqQiesxl+OQJiZqyV</vt:lpwstr>
  </property>
  <property fmtid="{D5CDD505-2E9C-101B-9397-08002B2CF9AE}" pid="5" name="x1ye=11">
    <vt:lpwstr>fAkuXQk24G1Ok45q/LncpME+keHHdWjGjgthrqluF89rNViauuAHB4dRpwu/ibC6UiFxoiov949lKzf2w8LLohqKolq1pbczuu9PMBUQKVGf/NITJ0FeadNl070hfJ9hTkQ+yRCQGoD+bu+FBK3RMkw3vDBP3odDbR3sLkqfXUi0sAldXi0sgqLLrmbu2J/+eElo7VluE/pRPO2q5tFb1dxYVSXHtmO/m6S1N4dUFomik1WgnGCKCxiKSK9mo5C</vt:lpwstr>
  </property>
  <property fmtid="{D5CDD505-2E9C-101B-9397-08002B2CF9AE}" pid="6" name="x1ye=12">
    <vt:lpwstr>1HbT7sVwH0CU+DKsMTx//AWuZ+VYlBWd9Bc/dySR7F/TF01L6pkXTBvchJ1/uvbd+RXfLww7ceapSiOw7L8Iv7BBRpDpkOMcKuSbgdhIIapwBt542/zVdGyGaNHST04kgITiaq76vmMXHEXHkZzBOgEInOK/7iOTHlRMzZhiV0HKP1jwvHI2UGOS5mthZLdCznUzV9BMB+Ev4xbSvOHYSbqJ4lnhkNkF3Qn/TOjIMuJv58IELS31zw9ynxYi4WU</vt:lpwstr>
  </property>
  <property fmtid="{D5CDD505-2E9C-101B-9397-08002B2CF9AE}" pid="7" name="x1ye=13">
    <vt:lpwstr>1Ymew6Q/jO06NxEVHaHIMmROsbYxCJpRSnMlhmIIM/DuZOfSMiUe7gwsE6JzYf/xHVRiQ9CZ+s1R72Y7YSguSxH8jjO/ZrS1dhfz8JDcmCsRESmT9JD2k8RYvl33A2om9nse8MYWlIAta9Zd4g/Cu2i5MCdbz5gNHUojTOm7OpkjRrk08dctsQXXvInZD13I9kz7cVWlQV1FCElYwjrNm7K9cmUitNaF4uZH9ghtz2Tzd6MJBY6bRXeU8MV6xkE</vt:lpwstr>
  </property>
  <property fmtid="{D5CDD505-2E9C-101B-9397-08002B2CF9AE}" pid="8" name="x1ye=14">
    <vt:lpwstr>AtsOml3eiwaWPrTDnSMwoDWIAPGC1MLS9OyipzpAcwj0Yy/eZEV0iUgkqzjo2NebVwRxijPZqFYRBeB3ipi9maJQphnTlT9J+ZFtU1dBVk7+yF04NgsWLd0U5JfjK2sbz4ysUYraROlmPl/kzyDEjAG2rNOTxZmYe/gtKLIrovqgTUMZC+/CQTaxhjrl8/cqcMLfhpf4T4qJ0bcUHfY/ItC+CV/tG6z5T7l796+JMmNdSI+ZBJWJVQao66HLC7A</vt:lpwstr>
  </property>
  <property fmtid="{D5CDD505-2E9C-101B-9397-08002B2CF9AE}" pid="9" name="x1ye=15">
    <vt:lpwstr>OeInHrTRqwkO92X5M30ovt7JfTMK5hbC+AFxs6oDKjAzeV73O607YVtpR1F49xUCwI8QvDXwWZ0P17LAMAr/enE4yXfXOFJ503WnhVeYLtSaT5B56bEqJQ7pDoNM3wRQFtoH4k/dLUxiNvBjWhDAotA5tUatyKIER8H1UdjNTArdyWR/I8uBX6LHKA29TDWL0+FxkvFmp2h8i8fvEmtfjHVHi6YEys+XcpIPGEbmnECHNEPl9eyeQDt2ODVFUgm</vt:lpwstr>
  </property>
  <property fmtid="{D5CDD505-2E9C-101B-9397-08002B2CF9AE}" pid="10" name="x1ye=16">
    <vt:lpwstr>hfvhw2XbV1ZWM5fdpnWNZtD93tTt/Cr0xR8a/XK7Cgxbl114CPizRwJNrLO7dNzCHhgeGoG/ZeCr23htqbtdnhTRLePkv/dp8aB1tp9dWnnZZriUTlExzYucIvif+8jPFxnPMF4t+9wDAgr8CAbf4rZXXeFbdOeU3z04Wj04HEbSk8KQM0hI8stk/BHqCd9TdGXJLc/f4EsgBbXcyqpvUzCPWL0/DVcuWUgAv1B+PnX2UaLLR/Wdcc2f4PM68WM</vt:lpwstr>
  </property>
  <property fmtid="{D5CDD505-2E9C-101B-9397-08002B2CF9AE}" pid="11" name="x1ye=17">
    <vt:lpwstr>JQPAdPwWhPrCgraSP9Fq4jSuaTNmybJWUSesA7O/Qg+5GFE5t8w4XhRCIrYZSlSkLl84fZz31Y9nvd/Ry68CGjp9wsGHNTtT7oymnfOEF0QM21OxCwrTp1zKu4+DIqtHQFUPRNqzqmlJPJzmMx4s9jR+q//B+aMz1xXLPw837DtZt17TyO91HLA0aGXhTu1wiyhHc3ILrJKOdE1o+9KRbSPnwr9mrNGzyiI/7lflLubCVxraN3ryqBL3nmOvk56</vt:lpwstr>
  </property>
  <property fmtid="{D5CDD505-2E9C-101B-9397-08002B2CF9AE}" pid="12" name="x1ye=18">
    <vt:lpwstr>zrg1WpMK/YUxFrxUfvKio62o/NRY8cNh4UW0iyIm6kurojlg7Xj4t/I+A1WahBm1OZP3l2Xea32pR1HuMephv/fear/FnC9pa+LHtM5a+7Yjm/mM1/CohbzaIpf6FpsEWHy3gEFU/VAovpPlE85hhHMdRdCmxtcjVwhuNgzGnA1Is7LuZcG8SfaW5HDv6wtdPDPvDb4Xucb18xvF8h3K6rbsJ4bWMDQtciiVW9XsmDlQGZtldDL3Cz5IDXNwH0l</vt:lpwstr>
  </property>
  <property fmtid="{D5CDD505-2E9C-101B-9397-08002B2CF9AE}" pid="13" name="x1ye=19">
    <vt:lpwstr>5ylG3FChz1iS19VZOH3/YWbnKX+IuU+oye4lEc1f4T4N5yPMdGRzSb65LGLzlLxy7IoWLscWqOqOsYOXoNbyr3icyZWTfA92uCsTCyeZoKx8TmI+3TG0bg3yQsC1l5tYo1uEAjYwKOvqTccVgIXGl0PXflaEgNGDF7CwNTxHtFE9ddYVfLKQgCdZi/HOnO2vJ5ycGxl+7Mx8wuksH+zujqtGeYuXb1eb0tJSf9tLGnhr7Eybw5cjLi4k2qogqJK</vt:lpwstr>
  </property>
  <property fmtid="{D5CDD505-2E9C-101B-9397-08002B2CF9AE}" pid="14" name="x1ye=2">
    <vt:lpwstr>RgPLz2Mf5B1q84a/yr8x9Cedd5havqRy8UCDt4oroTpN+kQG4sLpdfKj+mLj6ApeC+II5UsX5ruX7cYIBnZqViC1+81qg3vXsnmqAmUIjG0oAJ4t7ABL3rPvVgzzYb5iAAJofpvTKv1Q8na5WlmNIk7C3Gjqumq+7GUH1Ijw/IaWj4TI6MG+6ezurnOL6Nrgl7CrI5DTTXWwQ+KpkBbfGIYxygEJ6x0X8JKdmd1u3bDC3dARsGByF53Mp0/nS0W</vt:lpwstr>
  </property>
  <property fmtid="{D5CDD505-2E9C-101B-9397-08002B2CF9AE}" pid="15" name="x1ye=20">
    <vt:lpwstr>m0rup2+TJ2LrCjQQ660Y0Xfq4wWR2ddqg3RKzGZmOPC+Okhh2QXqqW3hf3Jq/NSt/2iBrQ7CWgWNsJc/A5X45X1xkWwlS7Bxj46vd2Q5npWsoP94aMcQMUchhfujBlEPt3kj0gXQu7QAHUX0cnIQVIrh/jztD3/n9+j/NNgjLbsp2XLwdhi5WxKlmdlB9K6kQ9G5tBO3LdEnWJjPSHb2AAFxVQ4NTpftS4pEolaTLg2SwgXGEFtpnrJVQO4yQqu</vt:lpwstr>
  </property>
  <property fmtid="{D5CDD505-2E9C-101B-9397-08002B2CF9AE}" pid="16" name="x1ye=21">
    <vt:lpwstr>4LjSvhydcCmz9GuaAS1J08iFmyrnpb0Bk29c/hE8rr9a0D6FPGv2LLTdPwfHAWFzsYdUkUWbrr5/m3ffh0ph8LQm54yi9GzMSCwL3fbXMZKqfXqL9OvrivPzz02WbjFyGBAZlzW0veHBTqcP6uBwzp+3Br6kvjSRCKnejiL6f8bgfJWJbTWkCUTvXGZhisb55N8W/pHoa/8VuD9sSbIdpYck67UyE0AUDT5JxZOLHh2EOXYPGSKlaLVP8n2yzfQ</vt:lpwstr>
  </property>
  <property fmtid="{D5CDD505-2E9C-101B-9397-08002B2CF9AE}" pid="17" name="x1ye=22">
    <vt:lpwstr>Ap/tyFc5MpltWt2uFZsillumXUUXBdhnpqfyIH/dzUG55o0NkQaIT9QjNxnsc/S53FuLgQX2ncZ1kM4A4OKxMQqhPQArLHEu4dPIyjR+Nb/qb8H98oe1v2a6HKsoa5wq/U98r+y+3+hTTVRKCZW3Ez6QGM1psk17Hu9WgRt3iF9umt/o30NqHaDfO84UZ7j3mrU//Bz6KtmH83DPAgO4mEOlMl4gvG1SK8pXtjXZXsPPNTdHoF9F0FH4y0GaMgT</vt:lpwstr>
  </property>
  <property fmtid="{D5CDD505-2E9C-101B-9397-08002B2CF9AE}" pid="18" name="x1ye=23">
    <vt:lpwstr>5EJPkPbdBB2ShVhIGb5eGSuPwD7suFok7ycpJfx/mqB0VuOk6QckvMNpdcZfukxIDLlgXSO/4PPlC9kjuBfjPz6ay2mwyzPtUWva7SEDjFsCnnbBOy/3m+EsuMsOrQJdbM/RbBwmc3MkKIC7ZwrQI5okmafWHnsGpdwuPp23+XkNxzzv8HZ/5SfS6WQegE/0yEo8g6xWo9z6Noo62BVXuAtu1bzXd/MTdUc9pqC7sfdEB+cFJ7F9WsN95NCLvKe</vt:lpwstr>
  </property>
  <property fmtid="{D5CDD505-2E9C-101B-9397-08002B2CF9AE}" pid="19" name="x1ye=24">
    <vt:lpwstr>xfw/9ycm6qmJIMsv85i+7Xzghg7NgKodWNTis55ttk61/ggb348zPpCMdtcI/yqJYCIjqHme3fAsAVScQBG2GmaRgYDzr6FlSS9wtgUEGBrpuIB93BOS2pVumDIJT7LwxLNXGgo175JxpbCAu2Cg+tFyaPqz3soQqFbrxuebrS3LNlH51X4HZVCSslPEVkAmPvHVPIpFYG+U0QAzH0R3hTfguhp8LkSuVpqqw0kVV/ai4GDC+6nMVkLJUQSuFz8</vt:lpwstr>
  </property>
  <property fmtid="{D5CDD505-2E9C-101B-9397-08002B2CF9AE}" pid="20" name="x1ye=25">
    <vt:lpwstr>0y3HF+MOir1ZZWFq+pidufah+ivQut9v+fsQZuy+wefKp9l8IJ6r6WAwlXs+wnlB6vCCus6cJ3IOmOrIB1kkU8/lEhxV/5+rIkbsLDU9PKMkYW/dZnCsfPn8Fn8uUucJzNTkmkvoauYfNjvymVznAALZgVcSCh25HdAImUHfsmu4BWmpwUYPyBJMN+43WRhJadD3Fad+TDk0/zr5sKXK4HXl4Fxk0HAHVCyFovtcQ8fMcmFVcggbpvlEmxB/Jub</vt:lpwstr>
  </property>
  <property fmtid="{D5CDD505-2E9C-101B-9397-08002B2CF9AE}" pid="21" name="x1ye=26">
    <vt:lpwstr>tFbB3CG0PMdXfIXwv9Xki6c2xS5HjqC+RnhWOiShXGExgzIOm4tD3G2ykQ4rGMAvgu7f0jOTEJDZ6kCpFRi38h3Q2f50Vn7Qd3xrHfzL+BmqNzRdFmkN82FAJJjOA/qzwOd/tp0fTjt5tsvAslyOIvWV3tEreff/AjbZfkrPTxmGLJ3tQ0zBV+tq0WshrL20d2gEUD5oPD2b7PbdW/+JIfw75dzkzJsu7RfPOMsKizvif3SpuwCZmxmf6iNswFR</vt:lpwstr>
  </property>
  <property fmtid="{D5CDD505-2E9C-101B-9397-08002B2CF9AE}" pid="22" name="x1ye=27">
    <vt:lpwstr>c8sg02SmnJm6FItOHXK3b0PYG5QDuPyZC8aiXytnqPChAC4xFntLZOG06hsML5BSlA6H556RTXXh0kAM2v0JA+77XdeVpCblHr3xvxXmXDhV/M3DT9lb0Jteo5DS8MaDMokrhk0GGo2vs8vXo7JHz1aaIU//qUGa5MA2zq/i1BflOyr56VhGEeLVxtEEvGfJqTEQySDYcSP4nfME7JoM6jNG5zWkfIr6hJ7J6PVwE1fe+/C6omUy9Vu22ejtNay</vt:lpwstr>
  </property>
  <property fmtid="{D5CDD505-2E9C-101B-9397-08002B2CF9AE}" pid="23" name="x1ye=28">
    <vt:lpwstr>c13NSIrKenMr4gwn/+D56Bhfg3rHqp+qcPAj3y1p0yWm+bEyP/IgsvFsEoDgtDn9yylwlH8W6WA+lkv27dB+zahx7jX0a6qxIhP4RtRB2s1G4kqjde+7jGzSBCRpjTyiZPACMgJGwRRJnvzZCdC85tSo70yGGp3krKtLTg1QOEAClG8dUNfJKSPozmE3xfDNM6sXYmGXlB+vSggrv7PU9t2sz6hXyXx4fllx1yl+UhGm8c5XRKEddPlaOW8tAdz</vt:lpwstr>
  </property>
  <property fmtid="{D5CDD505-2E9C-101B-9397-08002B2CF9AE}" pid="24" name="x1ye=29">
    <vt:lpwstr>po7p+RPR0+6ofA9TcX1w3VVUmd2DKdfmPhK4ofn36i/+w7POWvwvSSN7pjyqO1ueycBpIFLAx0CuTatUDH6FKxjIZ/2yBAp6IDICV6RcINlv/jYHmcMpTbLLhBrPN+US7NGGBD8nGCPkrMgbsuy/9Le4fSdkPGpX11ewtVJRsK7zkqJjiGBhTgv8Oge20PM1klBD3jvytBFanvTC0nPHXlRLhfn0+MM0KdTgMMC2q5CYKhieod7zmUFyEk5zKho</vt:lpwstr>
  </property>
  <property fmtid="{D5CDD505-2E9C-101B-9397-08002B2CF9AE}" pid="25" name="x1ye=3">
    <vt:lpwstr>b6y49rs7FZLT7PBa93mQu99SFqiz4aNRJ9S9cC+mjd32QX7bwp2tGIauSboBvoRGs3l15zLFf+jNqr/Wbjae29d1gNeKdE9VYG52N2bcUDgoHKJu0epkwIJjoNAF+dOte0HsopN/oLwem4ZSaJ2z/Ku4Ok5yEfA9GQZt8sbRGtGRtY++Oah1n/PqwV4L68upeERIyxIdV75KboxJMCuQD9JXKZzH/8+lgoIVNd3xEsgNEomIWB8woYondBjTMA9</vt:lpwstr>
  </property>
  <property fmtid="{D5CDD505-2E9C-101B-9397-08002B2CF9AE}" pid="26" name="x1ye=30">
    <vt:lpwstr>ZsoGn64WMWC4ivo4uYeMIXf163RA3iOf7p3itLve1YPurqMk6XJrlYK2igod5RDs/X8nDUkCC4UKczLpWpvLn3ESEM/KIWNCOU+rN4pESqBYEUS2wNmbCrDr/qcD8OOQKd9vd+7/xu1vkHsZ+5gJFeGepzFXTwvNCJpPpfA8svWAr153NuLMBlUa06KppaJVJ3HlN/JWbYUjMj1gQ6wnqR3cTj92iDyZw3CRyRJSCLNnDLOxIxPdiRa70PbPEbb</vt:lpwstr>
  </property>
  <property fmtid="{D5CDD505-2E9C-101B-9397-08002B2CF9AE}" pid="27" name="x1ye=31">
    <vt:lpwstr>TQhob9ab+k+FJhdCobEQFWacOIupjp2GsXx8oKgRd7Zow1ZIfko+yGiaf2JzabfqWl/eL4RtiLrFRvMnkUmt/Bdk+AMM8UBrZ/kb8guQcf8pl7whFc/vAL4EcGu/5Ud6uFcVyxJv2A0hjuCA3fZ5G7vnoMgq3cB6+XSj3dnZ2z5odivEkUIBGenB/E2DxI2TDNPqJbgoQGDGWugCoPtljDip1qr9GUahVALBciZZl8mTFsinfzlaE/kx1V7dKUV</vt:lpwstr>
  </property>
  <property fmtid="{D5CDD505-2E9C-101B-9397-08002B2CF9AE}" pid="28" name="x1ye=32">
    <vt:lpwstr>QDlcKLIXKj3cRie6b62Nlfg7A4XHrrmlyONNaTR5vhxlzIp3H9CbCAsNe116+EfIf4TUPXSRzw50qkbcQCLqE+D0XjAJuucpFxl5Kr9MGsfhco+o/3PIEjaM35mqaLEhh4E91MDBGSsuaI38ftSEIaQYfZFdDJFXlkLOdDJqBEpv/aUnc9arbkUiq6QOS7fvyFsMnPwgxhnOgNb7P8JRftYPHXFT13v0VxKl2vZruRfoHrJFgny3C9rrLojOSsf</vt:lpwstr>
  </property>
  <property fmtid="{D5CDD505-2E9C-101B-9397-08002B2CF9AE}" pid="29" name="x1ye=33">
    <vt:lpwstr>oHZfRn+NoYJV1yl82m53I+f3f1M4X0RMZz4yi1vRynsqTUY+AnQmlvFwHe5+DOXfPhfqq2D5/wC/jdLeV0ehfL3uDJ3/MgabI7SBZag20WTA+ipue7+C9g1oJofwHJxbmw7dvvb1RidkBLN9lV2uC/f5wQeKubdDX0asB4WaARGr/sNkEmlMFGkopwDjl8ZDcyoq6E9W/q2Qe8bnl+5JUNfqlCT3CAvv3eet0NR8DLs9UtUhvv7Z8w85DnCXswt</vt:lpwstr>
  </property>
  <property fmtid="{D5CDD505-2E9C-101B-9397-08002B2CF9AE}" pid="30" name="x1ye=34">
    <vt:lpwstr>TUyQsj2F8rSPGTH43cEP1GCTAYgZoO4ZvUoeugChscM3ijYcLfc9dngp0h9D7D4sYg9iDGMbp2ff1wk1N7hrX4vgEBPLEflduYzPlMSTzqkgeLq2WZsmA9kehBfdOb9ZlhLcfL4KwL3wlEm+IR616oMGP/clr4Eav7LX9+r1jxg0lAXpPh32SpzC6AOK4yPCSP7cVcVbqT3WgdhQ7WThuem9or7FRCJPttv5jUpZrE/sCxezaM+Yt6D95AGLM5Q</vt:lpwstr>
  </property>
  <property fmtid="{D5CDD505-2E9C-101B-9397-08002B2CF9AE}" pid="31" name="x1ye=35">
    <vt:lpwstr>XW5ejo1UQTknuv4JFVxY0Nh+/grMeteoXDKMFHC3PO5G1HRHgHTDbp26Dr9G2ozJZxM4qkRoaGXebFBjzWx+AvKrOtlfA6HgR8+A/HGxZt9rgbGYA7I9s+BXrxFqCisqhJfgkQC6ICG7SAfq9PnHVrEssOCX+mSJ/T3EsON/QaBhfTnJMc20yAjigH4wU4G+OA95bQIs6v9O6reS/7s0v2LGdx1KtF0l5So7+2P0EMEuZ8BuQ+hFOxSGhnfsa8G</vt:lpwstr>
  </property>
  <property fmtid="{D5CDD505-2E9C-101B-9397-08002B2CF9AE}" pid="32" name="x1ye=36">
    <vt:lpwstr>ee5PQnMgwNMyOqJWoGRMnX9X5NzNYxi3g0N/+cUb7Krcv3MaPawBmli/QXNyBR0Q5b/1uQ0EyivJSvgw/zayZur11CEyS2up61S8hMf30ZyzJB4oCL8GQ0v3D+w+qRMc8SZTCmG2tqqrromhvpW8XaMoGI9T51fmCnaOVuXu0JVV07zZ1QnXAFKwnfu7iQCimOtJDKqeCS76e78joHzGjxshER2Sp2lcz7STlaL7Gmi5tLjXhtVDfodxQrEr/Qh</vt:lpwstr>
  </property>
  <property fmtid="{D5CDD505-2E9C-101B-9397-08002B2CF9AE}" pid="33" name="x1ye=37">
    <vt:lpwstr>Dp0FNmqvdnSaBTxPg/Uy8oPKvhyPoJ1p1oCfh3EXCJpAD+RubhdcTfOSO2aH87S9u9CXu0gG8DnytnYdn6XHsoDzKSAAjbvUvF1F32iXiJLF7LyvnoCSq7bjCYDYGR6Jb0pSqtF9LFudkvqKM1+6GiMw1pfF0FTFULwRbv9K/fd2z6Xa36AFFe3b91tzRRopn5o/rVd5MJpH28xUiDphjjhiD61mI+a2coOKd/TJBLcPFm0hguDPYky1IdctNNn</vt:lpwstr>
  </property>
  <property fmtid="{D5CDD505-2E9C-101B-9397-08002B2CF9AE}" pid="34" name="x1ye=38">
    <vt:lpwstr>IZjmn6c6RY2KJg+hCn9/6WAAibr7lErUarJTRYWR81OmU/TRZW1Q1nKmJSQJj1SRtSugTKv9wi1yUl5RoMI5EOXeYOuus+6mu2CvPQHwa9Q/Swn3Lke34Cw7Br+1gdFwQIW3Dzdvb3js8pufp2TK/HPz+6KtwXFZ2vj1SDGtOaXIUtG5rVcqT+oLEkGgf7d51fEIwdESYla2pFgaDRhKN/zYwVVXx/z5rdzHuCPmHyWttOKqdhsf//317PPWSj4</vt:lpwstr>
  </property>
  <property fmtid="{D5CDD505-2E9C-101B-9397-08002B2CF9AE}" pid="35" name="x1ye=39">
    <vt:lpwstr>qHOesnCy3FvF4NaxVYJbgeM8RSs3MvbXNd/C/1jG+HPQwkiYhQs6FcERQJQzZWWtHFkisN0L5SBSuOxpoqa3COfh/EAUmPp9MB7lIbyt/VCbP+0WqFCgrnglNFMpA8nvotr6wfRzxwnhxZ+aAZ34WX+3X5QgLDNX76GKtt2ao9xXrNwYqtZgstSo9ebtQGHWrfe+vZE+x7IZHQthFCKbhF/sLqHGzmbpmd4q3Veq0WLCx4MlhgLK0lGTqPtWyec</vt:lpwstr>
  </property>
  <property fmtid="{D5CDD505-2E9C-101B-9397-08002B2CF9AE}" pid="36" name="x1ye=4">
    <vt:lpwstr>aPHdLxcB9cDxho9D/6tdpyZv+YP2cmp45Aez9A+DvM/IR9rGsC1VeV3ypwOXvJ+G3Rkdgs11j3Tty6lsNmsCm6AkYlB5/vwXlts3ZHEW3cLXG9ewDLcbYiCVEWTB/dvV13TiY6PvggFvr3J4CVk9KKgMoE2A1Nt5n5wzN4wRJ8UaXO76W8kWNV71yrwS/3fpvYuY0hUcWK5bnY9BKSZC5RLw9eXtmNkJeVSGrMnP3wMZyFFgMh08cloV6zbsWEf</vt:lpwstr>
  </property>
  <property fmtid="{D5CDD505-2E9C-101B-9397-08002B2CF9AE}" pid="37" name="x1ye=40">
    <vt:lpwstr>HgGxNMGVL2Pl6fnEabR5Hz+KZvQc9p2CweIZ1X8nILBDREKwq7DE/beOb/A1CAFUrGjGmT5l73yGtAwcGWgk+dmk1L6CNaYn3pJk1KBy3pJmirCMFCkvyP5adGQamc261LDJDpcMgWIN7tRIuAOsTeC1E5cKNvAyMPpZjH61XPT/p9wL5Oo+mjH978qWi9ZQHh9tBHGFuxgFixrB5n6QTYebHwUTSfna1oKV4QYAsnse4eXCxu312X6W/ARTp9W</vt:lpwstr>
  </property>
  <property fmtid="{D5CDD505-2E9C-101B-9397-08002B2CF9AE}" pid="38" name="x1ye=41">
    <vt:lpwstr>lQH3smqc0eXUJMl4jKnhdqseH8DFkmYgR/nbDOlRDZgzHf0lb8TmflibQB9/I7PXcK3txE87yRpXlDn44Gu0FVaERizuaeRq0/R0Om+K/L0ILpY0EFZPJd6o/tAHcsBtQRJXrNX8jwZkdOZoP044JqDoeWgWlK5KLfs/G6oa0SLOkDhuVXOPsoPpFTD15kllhhICgCnFvrxUnfx33kGQaQdgBcNV8/UWlGJ9l1hgaT8B8+7SihMNiHfnumIGIsq</vt:lpwstr>
  </property>
  <property fmtid="{D5CDD505-2E9C-101B-9397-08002B2CF9AE}" pid="39" name="x1ye=42">
    <vt:lpwstr>IEdAO2n7KF5K/cjI+z4Dt/WOY2E5qF2EnaTqngvfLsOOEjWWaXJcUOOzHXqFwtbv+HQXRl7UtJdWkDN9g6/T/IUrBxTD2Buuz0uhonwpW3gR641cV5beXNYNWCADXhdXGxb8x/wePe/tXbfFisyE8Is86+5nGCn9sGp+Yg0CFIKAxEumHYI1gP5ENn8QqeiYNRfGteuFWJ4l3z0WxSJt0l4ZJRfVr2KZ0axGoPeZ9v1v5y8uTPErJvCr1Gx2dFH</vt:lpwstr>
  </property>
  <property fmtid="{D5CDD505-2E9C-101B-9397-08002B2CF9AE}" pid="40" name="x1ye=43">
    <vt:lpwstr>L9ijG1ZxDYyJLIeShPOU0LaZNRcLTpLWwH1F0IgE4L2QiqW0RpF6cpvrTIWZq9Lc6YB82VEdZYe/FdAkAX+aT1AfGUTM0puH4DOFD9Pl8tqpfrJlXEK4TOng7cWD0rl47AnbpgIApe9UT7PFoNO6/rq7VrkcH+clUCGX73Q2oFQOTb30eSThY6X85dxY8wfhdSempA7oLap3hYM+21FtcFBeC25flGO3VTPbR3+PZuf/Ln1K1/cePG2/JGPBo4P</vt:lpwstr>
  </property>
  <property fmtid="{D5CDD505-2E9C-101B-9397-08002B2CF9AE}" pid="41" name="x1ye=44">
    <vt:lpwstr>FgV5xNtA4XcraD8ZsT6/9ymJ6CXZw71MzmuSPm/8XyJP0dquK1c1zJZUs/f3aCzkcPaz13UBtuOw+9ikG8hj8dqR7nyv4HeyBOocQhsUq/1siWGq78Of/S4B5ldRUXJ0VEwTSyXjbryz3u/CbnI3PalL8uuQBZjzRz7RExrhv6+GRW6khd2rllJxiTk8ZWwxlFQi8HYvnDPlIMQYMRQCcn77/tw4x4RbgzXAPuhb8t7yxgH1ys+eDY3WP3cut1T</vt:lpwstr>
  </property>
  <property fmtid="{D5CDD505-2E9C-101B-9397-08002B2CF9AE}" pid="42" name="x1ye=45">
    <vt:lpwstr>nMW9iuHCrZGtVw0fF+GwLSaK0nIM9XsjVp3DsyARd4eWYSQdoi+Pk764fbBQsJDJAyNXTv3VHYB52+tFMCiqeNz5pauRJcBTaKe9i2pyg3VzAxnJ1yb401UEzdLMtV3WELqzmWRKbTKpUTYLOpa1BTbYeLuyvMolk/oidd2w/B5f31EhHlFSraeoU94tav6aEssHqjfr4McyWGtn0+G1o+OXcBcs+W40QwhQqLkvxXg9r4S6iclFymCuFou2xib</vt:lpwstr>
  </property>
  <property fmtid="{D5CDD505-2E9C-101B-9397-08002B2CF9AE}" pid="43" name="x1ye=46">
    <vt:lpwstr>yYoKVzEbJOmdkDNmA4ZClzBYl7CPAXoUHaQ5Fggc6NUiphwt/QhAzB74loFzD4SMqhfmhsKaBNLO5DfX6UePvTg4BHum4aL3egYZM9LdQFnkfuG4YSwhL76S90/8n509p/IPNzxFD37Gpom7wfscSvfky+sWF9e4RvOnS3t95vJCIxnvICmF8JbxKFd9sFzohM+uPbvgjbr0iVq7wFTqgr2EUCHLDrHa1Ed9UPzYgH6DThkX988OXI7I+3lJei2</vt:lpwstr>
  </property>
  <property fmtid="{D5CDD505-2E9C-101B-9397-08002B2CF9AE}" pid="44" name="x1ye=47">
    <vt:lpwstr>O9JeeMUPvv+fOOMYKic2FD6+f4M80QC1CJHBhdBsCiSahdWscqDDs4Hi/NyEYqS9svZiC8UvO+Izlmx8RRS0EWfLb7Hz3bSJOhu91xMcaKtez9EdP8mnHlA5jv8GgkhMdTa3yhxSX0lzh74f5c3jvzy1g/U9PS+iA/hU0TtKVeF6t/bq5ysN2RUf2MFEuU9NMlHJackR8iy2wSeNir2qvxjtBJyUoToaF0mYWUg88SXfeqpwQ0xlpuQa6nxSeRA</vt:lpwstr>
  </property>
  <property fmtid="{D5CDD505-2E9C-101B-9397-08002B2CF9AE}" pid="45" name="x1ye=48">
    <vt:lpwstr>zMCPsiuGg4HxIhEQ5g0ElB0WhgVVPJo+rR9DNj8yNc9F/KOCbYBufQbvLEGJ42UZTusoJG8WF6jOQvuzRma+ODUQKvsv8DW/F9AcT21hV/OU6CMPJoiYvJaK2bRrKKHkLwGd2Siv4fxjKmiFuovnJa9ORhVzMoXUPheJL6U+TYSf5DjyP3jZKttZ8j34y8zwf/eVETBWr/WBRwX3nV/dnJMXkRm/bjGextWEDTY/P9h38zxA/6pQi0ZbwvqxBk5</vt:lpwstr>
  </property>
  <property fmtid="{D5CDD505-2E9C-101B-9397-08002B2CF9AE}" pid="46" name="x1ye=49">
    <vt:lpwstr>yIXhr834aI+jlH5NNDuN2Zamb0YLBLz6D3/4G6nin3DsZbO5O0nzCGY1f5YGiZXEzozFMl33f2e8PvSvNTWW/nsADwDwLZO3wxsNLPx7+G3M5BH58dpXbq4C6WGjx1m2F/kzSRMBIVRzAEbce/uF/lKBkLip5DhJO4WZSrN68bXLHA669GbLtQdla0qVohznnCCYRCQE/39nZuAxURbglnUVJVVjigcpkrCls2rFl9F9VagaH/N2OF6vtTL9xwp</vt:lpwstr>
  </property>
  <property fmtid="{D5CDD505-2E9C-101B-9397-08002B2CF9AE}" pid="47" name="x1ye=5">
    <vt:lpwstr>/aJ5gUFm3ncBUgHfBZ3mBKa58lQ3B0sbRxctGwgDf8FxlwvAKFUw2hKIs1rbcueLGrJ9ztC6Rki5VUq6ibJn8LRFpqOkgHpyAJkLSlyY3s2P6fuKHh1gnQ8So+gkE4fp780zqDwjrOvfIV0G9NggGCcMGuxRv2Vy1kkqQP+9LHTTlYQn+lROqIq9WRM7wQZqdxg8o18YBHDAgHuw8fubup89JUDK44UrvvygMxBOC4j+ighARQOhySyLjnChy+T</vt:lpwstr>
  </property>
  <property fmtid="{D5CDD505-2E9C-101B-9397-08002B2CF9AE}" pid="48" name="x1ye=50">
    <vt:lpwstr>IccQAKjWmgcBQO0a8cda7aQyR/3oKOTaDJyBAGWqj0gmncaTsNVcibgSvWO/t480D/2YR2eNDgVU7cqiqCsXw0np/ckcOHuoKKm4frdjMqvrWdT59/v33lO1yu18cQcioSDDQ4cKKoyckGpIqpCEDas3ZwAxpZSrZ75AF1u5LTZzUIMZXSW9EUuWzDuDdGs2g/Q53kZA+9PCgLx9fnSXYTwU2TOFLRotl34NFanGdrwCjUDUWT/EYkTw/mr8Q8K</vt:lpwstr>
  </property>
  <property fmtid="{D5CDD505-2E9C-101B-9397-08002B2CF9AE}" pid="49" name="x1ye=51">
    <vt:lpwstr>T/1S4nLFguAX0/sp/rHTqgaXFjsrppI/VEdY6Ep/UNMM4r1fKnOxQ7YFpkOB9ml5qpBQLbNnPH3UhV/5aQAkIuox2YXG0Lh0/Wb1VTkrMByLWdF9EVlpiULOnE1J6bV0TcgrxYZsz1q/kodTY7Fb/+qkEfUOuzRuY6aCLUq2Cc8PrDWZBW1FSz3P+A+TqPhMx4p9lPvYY6y/wimzq+4crHjYFzGPCs9R9fY6lVw5DzRqQSNNJpIxtBe3VPyrXWP</vt:lpwstr>
  </property>
  <property fmtid="{D5CDD505-2E9C-101B-9397-08002B2CF9AE}" pid="50" name="x1ye=52">
    <vt:lpwstr>GGX1oSKzDmYWjxvkfQemgrPu+RPZXMZ37uLx6/nQtc0bIl5X7bJPZaCXo7MA8sTJcJq4fAox1Dx5/s0E8cfPfw00OGBOv4UwqDwKNjpyApCawxKp755CdcpftBT53gA7VsDZU2BJeQM5SaqHcwISBlZ7CX+Jtd8AlstCbteyP1R9CbbtaK7CbfJDH5BvWL/9n056We4Wcqdk8R9xVPuOvOLjkacHn8XKa0uOc7Rxmrde/DFV+14Mlt3EYGP0Glo</vt:lpwstr>
  </property>
  <property fmtid="{D5CDD505-2E9C-101B-9397-08002B2CF9AE}" pid="51" name="x1ye=53">
    <vt:lpwstr>dI2xd9iu5P7QlYohEf/bHajcrlo/8KKowdFVXDSwzPbwrurd0ODCsFL9rPjiy70xIVHk/fW7xkyKe6e/5HnMJTUEX3g2H+Chl/ktBSXX6P1VvYgtJ8OzHeElR5PRXlY+bhXOIF+5DuH88YMLeBLnH6ti/V8Q4umsDOWgTXeGt5Fpn/afbG+nXFUO14pU6C6oEjvoqkjCA1uB9GesMts9vnHq/C1rep0t+vS22yowuOlUz8omYzJ2mRLvPu/8JOE</vt:lpwstr>
  </property>
  <property fmtid="{D5CDD505-2E9C-101B-9397-08002B2CF9AE}" pid="52" name="x1ye=54">
    <vt:lpwstr>MCzzLvBLXYdUGYeBx04SIKKLjPPziCOeAZkmuvO0G0LkCLYMuatQ4+NCfggfBHDr3D6FyQZNgvjm4o+5OE6Vw9xrS1UqVP80JgjS+DwQwy8SMu/uZb1bgt55yUDd5YmW3cP7sczHAlZi8b8lhaVbdv7FEAfM9Zv3bIAwNHugtllR5+QJTLkKfYNoJjMU3JmG/UF/LoFuIPfP7k83RI6rLL4HZJLeDeOjl15hp7XhF7n1ipriUirPoZxyblwHCxx</vt:lpwstr>
  </property>
  <property fmtid="{D5CDD505-2E9C-101B-9397-08002B2CF9AE}" pid="53" name="x1ye=55">
    <vt:lpwstr>rqB6vnVBvg9CKen0HJBpZ2uXAwhp9bhH0sypb0pLygNSsUrcKkCiLyhFC6n5a9W2CF9N+tlp6LqnjjjMoXFa9BlsmmdlOfmFv4A/oKfRc09jIfPFYPoQdEErigEWAQnwEWLVeeMOkrKMY+djm3DndZc1whBG0310pRoyXvbK2qBQ1oh5LB0R83SmW3bnXYE9CjzIKaTFx9TspPYunEAW/M/yITHzF40J5qIvpRiK0GhCPN/5xZ8L4djeRhVzKC+</vt:lpwstr>
  </property>
  <property fmtid="{D5CDD505-2E9C-101B-9397-08002B2CF9AE}" pid="54" name="x1ye=56">
    <vt:lpwstr>VrQ2OPYawPoqR4dT1eEwiJeBdvdrbMVguV1aYU6POfJU8KvJAD2OWQ0R1Y1cNDUt62lelrhjDdKPjPUl6kdiyGWHmUdxsdXslNFEn79t8kHiGGh9eeSNHsSPS4umQwMA7aQg8rR8hmbjsf5ovpn2khrlpIqu9XlfgeB6CvWW9hy0NfZd0pgxly+niXTArDwEgMn3mYKYp25MK3UrmYqvV406PfWbD26xpse1Cp3/yINY9xPJOaESeTPJ+LPZPZf</vt:lpwstr>
  </property>
  <property fmtid="{D5CDD505-2E9C-101B-9397-08002B2CF9AE}" pid="55" name="x1ye=57">
    <vt:lpwstr>YSWgxEOPnpw1tu8y7bsEB1jES5+OW0mz5pywue//O+1mpN8rFP81tFkanxjlbClPhGyXlIHanaTCuVnDr8y/l7dhNr9nnghGHvBIVbUwkwNksoa8H5pnufRK5AV2+WAA+e+2vCfBZ12ZC6iOxbAA13Z8yXuWhFa57Blkg10DrTgtd8V4nqBZPtBRcW6OPeRb7xNcexnYlFhWZe7NWdeYCJKVBbpRK9j0z+Br73vh1LlIiyajoVCJzJFHEkBkf7a</vt:lpwstr>
  </property>
  <property fmtid="{D5CDD505-2E9C-101B-9397-08002B2CF9AE}" pid="56" name="x1ye=58">
    <vt:lpwstr>IwyxnMhbmvwP6ik40kWkxT7BqHkuED1unsKQQnl5TwLb/uHu8vBhhvVottuuxj0JxuS/8brfnne3M/Iw0zG+IpX4O1yehC+69IFIZMPnJRBmsdzecz4DOCiXZoKalRuHhnYVAt7MFtWtPYfoT7a9nlnEXk5m8zRCbRObm0TLmLDlkks7Sb/lPnurxuQGImie0nFXjJjXzijvKtqw3zEcoHMpWasLrHBSEcDNW93r/OX/Uz26p1gl7GxR2Y9vSzn</vt:lpwstr>
  </property>
  <property fmtid="{D5CDD505-2E9C-101B-9397-08002B2CF9AE}" pid="57" name="x1ye=59">
    <vt:lpwstr>D51FVr5nVXRfEn/QYu9nUQVynTS179scshDAvIfh8VHnTbMsYdBcZlV5P/l/y0mxj61O2N213FE/E8+q7o8ehzUb40FR4jKYMxv87+uTJxqCfNHDGVe9W3nyQmVc8ew3u44VC8a7JU6QkeQsz/nu9vVN4uXeech+SMUahilv6eISqb83D+wD8241AbF9aaaZkWircJfur/MADcXKOLQzgd2vARIWxvHTzXUyHqcs2mDb0GwUa1Yhxu0pIPsWU88</vt:lpwstr>
  </property>
  <property fmtid="{D5CDD505-2E9C-101B-9397-08002B2CF9AE}" pid="58" name="x1ye=6">
    <vt:lpwstr>Ga8ZG0n2pUZOdnk+F3x9OqnvONHOizssikP3V5KlP2VZowTVFHsP6on3FUDOS0c0jALc3IujiuZ8fWLCGs9tbyroNm8w9DSOlX+J0P2sDXBmdmjj8imeajxoK+GsQkEESUcU4OVBS8xUd0jho0C0DatgouCpHu1cgQyFALnYT9iOm5GyVCfomMbChN9da30Mv+hqr7BmxR2DSwK/9S3esb8mL5QzEH9kmhntrI6Cmbt8In45KLRtZQ5SmjaqkkK</vt:lpwstr>
  </property>
  <property fmtid="{D5CDD505-2E9C-101B-9397-08002B2CF9AE}" pid="59" name="x1ye=60">
    <vt:lpwstr>phvLkQs6kDW8jhXZZC+HVGO77K9+AjsKTwMT5kvAdBG0oXwSjawqbjt/hVd0gH4+hRocwjanDrf8+cIzcTOE6ba/n1ZXE6fRzaU6LiXSEXf1q4KA7jL8WdZ14uE61ZieIg73E8nKBadAVI8xpXDkNswHoWJqwogfqKBUOXD8D4XGSoiWJYwDumZDBV/5Pd0bLa2uLxbTj/jhwjI99l3b6V/Pv6m/6Cr1oMIqUE7ZhrGiiuo8FPOZpICqx42Xv8+</vt:lpwstr>
  </property>
  <property fmtid="{D5CDD505-2E9C-101B-9397-08002B2CF9AE}" pid="60" name="x1ye=61">
    <vt:lpwstr>33SmxMwcSUOEFJMm2xeMmsllC3uaVR6gzll5F/ow8mAw8jJqzI/zSLUwsiaoKJL3z+NWn0zOMFg4p6f+e+6rcv/ZZW9YBh/TW/9b/BlolKWJxzguTzW5mBTZrT2hEdtq/Aho60/M8eyoICF70uvSOVdrVUmB8XtZw165XBhFSu69RTSIIDFrxL+ie5vQ5p/BM4mJ80hd9P4WHEEhNcpmXqi1BiwO1gtoUzYAs2mmNLWI6D7EG2HuvkNxl0yMYAy</vt:lpwstr>
  </property>
  <property fmtid="{D5CDD505-2E9C-101B-9397-08002B2CF9AE}" pid="61" name="x1ye=62">
    <vt:lpwstr>ZTGIHnmvOGq60PMDDV2oM3pyRix+TUAc0pCX05InxE/oAik4lD89jOI44ZG//IBP0Qy6JELcxO0XgFzM3+BJur0DArThVOI38cOObBcU8vnYTxssT8wQIq4NoxGtZhVGT/JC9iCtIbjFzWl3dpavg7hyUHcGMMltHJsLPYowcZv5SM4fUiqADqdhyiKmhD1jmopVNRtoFGvV/ncBTMMnCQf1FUofv1h6QHk+NlzxkfFWi0P9WcJauWy0izGjOKa</vt:lpwstr>
  </property>
  <property fmtid="{D5CDD505-2E9C-101B-9397-08002B2CF9AE}" pid="62" name="x1ye=63">
    <vt:lpwstr>GDLUSS9cJy/hgYk9LgLeZQQjOAJnPZYeNVsysFtt/+7rTAVvGB6mAJ5P0PHNS9KtFLXuU8f0AEYRJrGUGjibAbYUM+8ByMeSbvmvg0db8HiMzxSZidFeaWKXgm2rnHkwJHmgG0i5nV16cTzKWQVrnhF1qfo3i5WH2YKXUdKEI6Hp5QX6xk7LV1f6HU4tMOXQHDVAbCmPf90y9t9Q0a91h4FlhkRCKC5fdIbb0LZAU4kxGvusPOxd2y2qhgN6dbg</vt:lpwstr>
  </property>
  <property fmtid="{D5CDD505-2E9C-101B-9397-08002B2CF9AE}" pid="63" name="x1ye=64">
    <vt:lpwstr>b3r+NaBYiwFp71LyVafSvc2ehhpPCBWMKBnSsKz5MiY7+rK8W6iOtW7s4KrX5s578K/bAaYpHxYd+NplAhTz0BBceGKgjH+5q1Tun//dDWuvH7yzr1oNnD89YleKnuU+B+WWXjRZcLsJNT9bch1d5ByxXvE8a/8BZm/vI0LMXOmmr/FkugCdCRoxuS3xXAIcnwCebBiR5YdFncWCW1SuTa1N1lhDqKQjUXOkAAgznuV4iepi7e2Ujz4vGr9THNE</vt:lpwstr>
  </property>
  <property fmtid="{D5CDD505-2E9C-101B-9397-08002B2CF9AE}" pid="64" name="x1ye=65">
    <vt:lpwstr>Ug2GGBB+XCXo4TkIGVYrsjADCk0AluvjnQeP6GGkH3MN41Qkf67xEDR0JR4f9KHv8IpAAry7Db6la18mKuNS4+ojTYjRqvr0E0cyiNOZzJajKrGq2/zwiIeXeMnKN3WELxeN52JlNfcFFYV1RwsK0aB0dzU/j+iKRmTFDJ+YgOY/uL/gaMPJXX2AcY7MXcTK9R8NZ9/tug02F1Y/GCVTXVxL+bAry1j+Zn9mkWyJJpM46b4ldw/z3NvU1q7iPSp</vt:lpwstr>
  </property>
  <property fmtid="{D5CDD505-2E9C-101B-9397-08002B2CF9AE}" pid="65" name="x1ye=66">
    <vt:lpwstr>Jx9oF9qXkmVVBgjdqRdT0THvK//O6D0kxMUOvHXXEaMgtexdMuVUxHeCTrWO9Unb6vn4nmQ4cX8i/XKIBUJh4XvHNnpXEr2FCDotojiU8uMHhn2ImmCbxepYHDVN/R6qSfjF3K/lVkFtmywlAUHRAN3Bq/gbs7PaDwonAd/eeNIAnr5J69CdDptHriVjMoMJrpT2via6B8KXrxuSk6eu+6TIfPItWZ5fQijfSWh+xtsu4HETPmI2vizBXt24ZsI</vt:lpwstr>
  </property>
  <property fmtid="{D5CDD505-2E9C-101B-9397-08002B2CF9AE}" pid="66" name="x1ye=67">
    <vt:lpwstr>V9yRf1Sgs5wLuIF3663cjNSUQri5yQtj4uzgwyFB63pSAgb8GjdijevLm9PDLyhMguM5+YdyJCcx8lHEtyPzfKdrZSq5MeUcwaH1I79sYh7xRQ589Vzo3ZJ8r5+rts+HP1+KDJWJDJr27IsLoa/aZ8vMFPOHjB0vRbcX64jMvAzxyefpdYwkVZMje51LNaCFxcaWBr8m7sUjD88RmQ8Ekf1KUdqPtIJHGJKBvcOtH047VuzHgSD4DViK+hb8ecD</vt:lpwstr>
  </property>
  <property fmtid="{D5CDD505-2E9C-101B-9397-08002B2CF9AE}" pid="67" name="x1ye=68">
    <vt:lpwstr>hOBpCWXQu8YL4qkzFQPxhUUYkMODWvnWxziOCROZFIlkI8l+7FQd0cwYa6VQf77RZw5gfszl+aJTwmJnP1XKU2p/mJvBfgkXWEFfKyfYJJQrDLWwlqPrcq69hKP1ZpxDOMNU6bTmPiUGH5mG1tqsTuo3MN+fqviBqAO8By7FjKiuB0VFYAXPDLqhQa+qgUuNVEXzOfB4ZnnZ3lUxo1BhZquy5Muri485KeKwZGLhjBYNUcvtqGHzUT3Dd1JMOnD</vt:lpwstr>
  </property>
  <property fmtid="{D5CDD505-2E9C-101B-9397-08002B2CF9AE}" pid="68" name="x1ye=69">
    <vt:lpwstr>b0f2krI0/n0Kw5WRFY1Vl8b5zpzoCeZ2cFl+wy7Qxk4Ayr72+QznGrVp0Y52XUhE66tXHUcPCj1HkvE8WWfK5x5rGBUgJoeF4rJ6qMqXqfjcSu8OiZYm9Q0RvvGn5PEg2azSxzFK0a2AS02F93Cui7Tj8+vWg5TH9xkWbAtYmrMcAeJEDtolgkQgZ9BU7sZbfi5lBO4+c4w8zlmjNXTEnMfe8y+w4IC91WOUQLRlw9UGhs12a632otjyBtx9CsL</vt:lpwstr>
  </property>
  <property fmtid="{D5CDD505-2E9C-101B-9397-08002B2CF9AE}" pid="69" name="x1ye=7">
    <vt:lpwstr>keWFqUf311+yoCNrncufi1axhWGtHF++krt6f5gIySWrffXIk1LjB8DVumHnr8Wtc8Yl6B9XGlZC/c1bx7Hq5PhqeSpOHa3Hz1CmDiOOzoyBYp3sBxNzE6Qkes7ZWv+/bBXzn5+FKVQx86beV3SKRTyErgwFq/OXSI/8vH3zmQoOzD5O6YVAf2NN+kmgKYXU4NteowGRrJggFJilLdRWSb8LhBnTd9+2F2cz78zl71jpsIvEYupgCgn35d3PVjK</vt:lpwstr>
  </property>
  <property fmtid="{D5CDD505-2E9C-101B-9397-08002B2CF9AE}" pid="70" name="x1ye=70">
    <vt:lpwstr>QnoCLgsMPDNMCQ38MbQNwl1bq/mstnbzPRpzN7txJZ/NYjrOBm49kRRbaWC4IQ7/RZDUda5hCUNNVOXu+jeCpCNybVadHYMhWixucailH+1ReqewX/RqlTqeWd0V9DmREHIO57fu7ZVUfUxA9nCFePQPCZA4Xa3etAoMQmqt9mgEVpm/nxYwhWIgPBHJqE0S6RHwIho7fQSlZG5sDbk+0XXsawlPmbaHC7xAFNNro88Cq/+0M1blOKjGWGjk0v6</vt:lpwstr>
  </property>
  <property fmtid="{D5CDD505-2E9C-101B-9397-08002B2CF9AE}" pid="71" name="x1ye=71">
    <vt:lpwstr>fw0NbDUD0P2jWFZn7kWzMQicf1HU4fw4aYjFVPquM8zCcrOW/BKSjrZyAoSq/mb6aLl8b8ek/i+yP9OI4+dQsq1mXWMD7GJKT2YDtms9FT7KEtZy5h6bJSALIjZlReb+QtXTmPXqMoVlK2l0WuA/NXBbgVdUiNT/Q/HRygfNmoibjwymwA2GIHawVBqQmQ+AKanCyTtOQv//WBY1ndYpkcucHMhhJtusnrI/syfoVvTslgOsObjFnSMQQ71JcAZ</vt:lpwstr>
  </property>
  <property fmtid="{D5CDD505-2E9C-101B-9397-08002B2CF9AE}" pid="72" name="x1ye=72">
    <vt:lpwstr>AxYHkqn6Zl7BvHkulpJWTJCXYdEtzAEy2s5Q/PmJpf0hXert5ddmeYgh2WvFWQSJbAMv3NERbqecYZa8Gro4wu951/vSWkc/ueKxvsbpltAEoeNPuKZ2Zjit8u86YYd9m2+O79XDmpc7lX3Jhev7ey74ypbBWaN0IZMBct0N5QoqPYvJq6ohxTM7JLEW+VQSjxbe615ZfIGS3t0Pmoerwx5y0yWUBEkKcwIj4leuqY+4dv56EQ/MvOweeASPIvB</vt:lpwstr>
  </property>
  <property fmtid="{D5CDD505-2E9C-101B-9397-08002B2CF9AE}" pid="73" name="x1ye=73">
    <vt:lpwstr>fRuL5hsChvrDVLUu2Ea5crtcw9CGQ8VR1e5Xppko32Akl/9oSKa64emmEbNhoi9tu4kGrpfp7iAduYH8v2FVCOVIJRrKaxwlbOWvyNrVdeF75gYVvtXhMB19ZwIkFOhtouYEAVdrfNzb6YEvdA++oEprAA3VqG9SfORzoecjNsskvGwxRwerQqBfoepdY0/Vx9VMHIc7ugB+p8421WqkRpoKe6o2f5A1vBrJYaZ2QTB3rvq21+NP3IxBqIfngTF</vt:lpwstr>
  </property>
  <property fmtid="{D5CDD505-2E9C-101B-9397-08002B2CF9AE}" pid="74" name="x1ye=74">
    <vt:lpwstr>4vASVJsMFak01O3PokRAYcv28Tk+KbpYj5glLK9sUthaLdzMS7B8JWeyG37Hv+AJXCctCjbBgIEr0m3cJM48Zpv4y8p4jYGTOWlc6HaA+6RxYepR9rtop0VxiBAeVpqRcMxQ1Lt4WGrgoMIOAsv8APgHv6JLrIjuMvzd/JumX0s3wVjliCEUAz8CevG/S1IZ+0O2c+ph2UssVgoohYTQyrpUQ6FkExXtXrNjHyV/HHQJyKvAP17y8r7CfqN1RcF</vt:lpwstr>
  </property>
  <property fmtid="{D5CDD505-2E9C-101B-9397-08002B2CF9AE}" pid="75" name="x1ye=75">
    <vt:lpwstr>qbmKlr99sx5kRFbHPPOHxXe0sORzYsJXKPcmK603098x1vdTJ3i/1pPUQcBazKh9MJis5ZLJzfs8wRFcZ7DyeXNT/MfHjWQ0ppu+RjJy0O53YOY2/DkMAZD/4MToPFh3FAUs5qsP8wX2GEn6/nz5dsrtgw3qYE+FjTUTHEN6qValoSl6pz2o9ZQ9oT81SDAT+TLSIZDr9zT7tTfAGUbaM9IVNiPQHCgE48lgqSOPARQoIRvQueUnteCufhUznIF</vt:lpwstr>
  </property>
  <property fmtid="{D5CDD505-2E9C-101B-9397-08002B2CF9AE}" pid="76" name="x1ye=76">
    <vt:lpwstr>nSmVl1GdKBSc2BencTmrjAplgDHsuU6866OuPXUv3s7Vohmp7CFrS/0t/OZSc8CsU6minFsfaKN54GqwbuwlYxyYkqnn6n7PEph0pT0iQWtNkxMcScINpst1sS8+kK6KDMYb+zI4TapSrqjA6UJpkAHZLm+TQakx1wlGdqp2T39TXbMrWNWJrUVCfNRYoYjxeaBiHguXpeNiar1xZ49KzVyxue5Brk4JZcrHd3UHn4wQRQbPo+6z99juSzqUbl0</vt:lpwstr>
  </property>
  <property fmtid="{D5CDD505-2E9C-101B-9397-08002B2CF9AE}" pid="77" name="x1ye=77">
    <vt:lpwstr>J7edBp/zkPBMosA0jKAby5J46XyNtjV/sAJwazj/XylJerN5yrla59d9/EJN8ZAxMAAA=</vt:lpwstr>
  </property>
  <property fmtid="{D5CDD505-2E9C-101B-9397-08002B2CF9AE}" pid="78" name="x1ye=8">
    <vt:lpwstr>tBgNWHK00AIkGFzzriq+aY8fmZfSUWzpXylfAIvtc5Z2r9FzaEmWdFkczRnLQcIfT4iKopjJl4ul6mpF3ZZow232a4Y+nnEOjGZBi4p2rRVyMCcpo1Wa5Jp0I6fiMIjDqU80xCMSR/wOy1ZFc+z0uFVvX2tzPhmaw6OcnmyM51eueoG9zeKjUQ0gtupqYUGHeaXzkO6vUk7Rmx26eR27KBpc4kEGBbfvhw0ZLHlYxiwZ6mr8yJ+zvvYIxAL3dn4</vt:lpwstr>
  </property>
  <property fmtid="{D5CDD505-2E9C-101B-9397-08002B2CF9AE}" pid="79" name="x1ye=9">
    <vt:lpwstr>2Z9M57IS55vElOMalxI8+iuVDR6FA0Xdj7cmNUw7eRgHkUgZqSeQJToVSsleSLyqjZ3FGvEgWcqyG2U5xBObqf2drFP2luBWaDbmLrBCryjr0WJh9LS3BUT6fxZXC1K+Rh1GPEAqcN7E2weZDNao0oYN01b9TwZG8Ox91L46nkVfUM0FA3u+XpKTeMj8C28KvK+pzSO8ZdpJ7MhpVWxGLl0u1XxzYtRZBmjE9mG5C8yzudW2q88amn2rLoBQM/C</vt:lpwstr>
  </property>
</Properties>
</file>