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BBB10A" w14:textId="77777777" w:rsidR="004D3B31" w:rsidRDefault="00000000">
      <w:pPr>
        <w:pStyle w:val="divonlyName"/>
        <w:pBdr>
          <w:top w:val="single" w:sz="8" w:space="0" w:color="000000"/>
          <w:bottom w:val="none" w:sz="0" w:space="1" w:color="auto"/>
        </w:pBdr>
        <w:spacing w:before="260" w:after="320" w:line="800" w:lineRule="atLeast"/>
        <w:jc w:val="center"/>
        <w:rPr>
          <w:b/>
          <w:bCs/>
          <w:smallCaps/>
          <w:color w:val="000000"/>
          <w:sz w:val="48"/>
          <w:szCs w:val="48"/>
        </w:rPr>
      </w:pPr>
      <w:r>
        <w:rPr>
          <w:rStyle w:val="span"/>
          <w:b/>
          <w:bCs/>
          <w:smallCaps/>
          <w:color w:val="000000"/>
          <w:sz w:val="48"/>
          <w:szCs w:val="48"/>
        </w:rPr>
        <w:t>OBEHI</w:t>
      </w:r>
      <w:r>
        <w:rPr>
          <w:b/>
          <w:bCs/>
          <w:smallCaps/>
          <w:color w:val="000000"/>
          <w:sz w:val="48"/>
          <w:szCs w:val="48"/>
        </w:rPr>
        <w:t xml:space="preserve"> </w:t>
      </w:r>
      <w:r>
        <w:rPr>
          <w:rStyle w:val="span"/>
          <w:b/>
          <w:bCs/>
          <w:smallCaps/>
          <w:color w:val="000000"/>
          <w:sz w:val="48"/>
          <w:szCs w:val="48"/>
        </w:rPr>
        <w:t>OMOIJUANFO</w:t>
      </w:r>
    </w:p>
    <w:p w14:paraId="378397C9" w14:textId="77777777" w:rsidR="004D3B31" w:rsidRDefault="00000000">
      <w:pPr>
        <w:pStyle w:val="divdocumentdivlowerborderupper"/>
        <w:spacing w:after="10"/>
      </w:pPr>
      <w:r>
        <w:t> </w:t>
      </w:r>
    </w:p>
    <w:p w14:paraId="4E62DAFA" w14:textId="77777777" w:rsidR="004D3B31" w:rsidRDefault="00000000">
      <w:pPr>
        <w:pStyle w:val="divdocumentdivlowerborder"/>
      </w:pPr>
      <w:r>
        <w:t> </w:t>
      </w:r>
    </w:p>
    <w:p w14:paraId="4177844F" w14:textId="77777777" w:rsidR="004D3B31" w:rsidRDefault="00000000">
      <w:pPr>
        <w:pStyle w:val="div"/>
        <w:spacing w:line="0" w:lineRule="atLeast"/>
        <w:rPr>
          <w:sz w:val="0"/>
          <w:szCs w:val="0"/>
        </w:rPr>
      </w:pPr>
      <w:r>
        <w:rPr>
          <w:sz w:val="0"/>
          <w:szCs w:val="0"/>
        </w:rPr>
        <w:t> </w:t>
      </w:r>
    </w:p>
    <w:p w14:paraId="211B9C39" w14:textId="77777777" w:rsidR="004D3B31" w:rsidRDefault="00000000">
      <w:pPr>
        <w:spacing w:before="200" w:line="380" w:lineRule="atLeast"/>
        <w:jc w:val="center"/>
        <w:textAlignment w:val="auto"/>
        <w:rPr>
          <w:rStyle w:val="divdocumentdivaddressli"/>
          <w:sz w:val="22"/>
          <w:szCs w:val="22"/>
        </w:rPr>
      </w:pPr>
      <w:r>
        <w:rPr>
          <w:rStyle w:val="span"/>
          <w:vanish/>
          <w:sz w:val="22"/>
          <w:szCs w:val="22"/>
        </w:rPr>
        <w:t> </w:t>
      </w:r>
      <w:r>
        <w:rPr>
          <w:rStyle w:val="span"/>
          <w:sz w:val="22"/>
          <w:szCs w:val="22"/>
        </w:rPr>
        <w:t>Bowie, MD 20721</w:t>
      </w:r>
      <w:r>
        <w:rPr>
          <w:rStyle w:val="divdocumentdivaddressli"/>
          <w:sz w:val="22"/>
          <w:szCs w:val="22"/>
        </w:rPr>
        <w:t xml:space="preserve"> </w:t>
      </w:r>
      <w:r>
        <w:rPr>
          <w:rStyle w:val="documentbullet"/>
        </w:rPr>
        <w:t>♦</w:t>
      </w:r>
      <w:r>
        <w:rPr>
          <w:rStyle w:val="divdocumentdivaddressli"/>
          <w:sz w:val="22"/>
          <w:szCs w:val="22"/>
        </w:rPr>
        <w:t> </w:t>
      </w:r>
      <w:r>
        <w:rPr>
          <w:rStyle w:val="span"/>
          <w:sz w:val="22"/>
          <w:szCs w:val="22"/>
        </w:rPr>
        <w:t>240</w:t>
      </w:r>
      <w:r>
        <w:rPr>
          <w:rStyle w:val="span"/>
          <w:sz w:val="22"/>
          <w:szCs w:val="22"/>
        </w:rPr>
        <w:noBreakHyphen/>
        <w:t>520</w:t>
      </w:r>
      <w:r>
        <w:rPr>
          <w:rStyle w:val="span"/>
          <w:sz w:val="22"/>
          <w:szCs w:val="22"/>
        </w:rPr>
        <w:noBreakHyphen/>
        <w:t>3197</w:t>
      </w:r>
      <w:r>
        <w:rPr>
          <w:rStyle w:val="divdocumentdivaddressli"/>
          <w:sz w:val="22"/>
          <w:szCs w:val="22"/>
        </w:rPr>
        <w:t xml:space="preserve"> </w:t>
      </w:r>
      <w:r>
        <w:rPr>
          <w:rStyle w:val="documentbullet"/>
        </w:rPr>
        <w:t>♦</w:t>
      </w:r>
      <w:r>
        <w:rPr>
          <w:rStyle w:val="divdocumentdivaddressli"/>
          <w:sz w:val="22"/>
          <w:szCs w:val="22"/>
        </w:rPr>
        <w:t> </w:t>
      </w:r>
      <w:r>
        <w:rPr>
          <w:rStyle w:val="span"/>
          <w:sz w:val="22"/>
          <w:szCs w:val="22"/>
        </w:rPr>
        <w:t>omoijuanfoo@gmail.com</w:t>
      </w:r>
      <w:r>
        <w:rPr>
          <w:rStyle w:val="divdocumentdivaddressli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3B450229" w14:textId="77777777" w:rsidR="004D3B31" w:rsidRDefault="004D3B31">
      <w:pPr>
        <w:pStyle w:val="div"/>
        <w:spacing w:line="140" w:lineRule="exact"/>
        <w:jc w:val="center"/>
        <w:rPr>
          <w:sz w:val="14"/>
          <w:szCs w:val="14"/>
        </w:rPr>
      </w:pPr>
    </w:p>
    <w:p w14:paraId="6170B55C" w14:textId="77777777" w:rsidR="004D3B31" w:rsidRDefault="00000000">
      <w:pPr>
        <w:pStyle w:val="divdocumentdivheading"/>
        <w:tabs>
          <w:tab w:val="left" w:pos="3717"/>
          <w:tab w:val="left" w:pos="10760"/>
        </w:tabs>
        <w:spacing w:before="260" w:line="40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Professional Summary   </w:t>
      </w:r>
      <w:r>
        <w:rPr>
          <w:strike/>
          <w:color w:val="000000"/>
          <w:sz w:val="30"/>
        </w:rPr>
        <w:tab/>
      </w:r>
    </w:p>
    <w:p w14:paraId="3BEA7BCA" w14:textId="0D04378E" w:rsidR="004D3B31" w:rsidRDefault="00000000">
      <w:pPr>
        <w:pStyle w:val="p"/>
        <w:spacing w:line="400" w:lineRule="atLeast"/>
      </w:pPr>
      <w:r>
        <w:t xml:space="preserve">Compassionate Psychiatric Mental Health Nurse </w:t>
      </w:r>
      <w:r w:rsidR="00E915AC">
        <w:t xml:space="preserve">Practitioner </w:t>
      </w:r>
      <w:r>
        <w:t xml:space="preserve">with over 10 years' Registered Nurse experience in various healthcare settings. Disciplined and detailed healthcare professional with a strong aptitude to provide care for </w:t>
      </w:r>
      <w:r w:rsidR="00E915AC">
        <w:t>a wide</w:t>
      </w:r>
      <w:r>
        <w:t xml:space="preserve"> spectrum of patients. Possesses strong verbal and written communication skills with high emotional intelligence for effective collaboration.</w:t>
      </w:r>
    </w:p>
    <w:p w14:paraId="2D9BC768" w14:textId="77777777" w:rsidR="004D3B31" w:rsidRDefault="00000000">
      <w:pPr>
        <w:pStyle w:val="divdocumentdivheading"/>
        <w:tabs>
          <w:tab w:val="left" w:pos="4853"/>
          <w:tab w:val="left" w:pos="10760"/>
        </w:tabs>
        <w:spacing w:before="260" w:line="40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Skills   </w:t>
      </w:r>
      <w:r>
        <w:rPr>
          <w:strike/>
          <w:color w:val="000000"/>
          <w:sz w:val="30"/>
        </w:rPr>
        <w:tab/>
      </w:r>
    </w:p>
    <w:tbl>
      <w:tblPr>
        <w:tblStyle w:val="divdocument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380"/>
        <w:gridCol w:w="5380"/>
      </w:tblGrid>
      <w:tr w:rsidR="004D3B31" w14:paraId="7B067021" w14:textId="77777777">
        <w:tc>
          <w:tcPr>
            <w:tcW w:w="5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D9E26" w14:textId="6116C8BA" w:rsidR="004D3B31" w:rsidRDefault="00000000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 xml:space="preserve">Possess effective communication </w:t>
            </w:r>
            <w:r w:rsidR="00E915AC">
              <w:t>skills.</w:t>
            </w:r>
          </w:p>
          <w:p w14:paraId="72E8E893" w14:textId="1BEC88CD" w:rsidR="004D3B31" w:rsidRDefault="00000000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 xml:space="preserve">Possess strong organizational </w:t>
            </w:r>
            <w:r w:rsidR="00E915AC">
              <w:t>skills.</w:t>
            </w:r>
          </w:p>
          <w:p w14:paraId="6C2F4842" w14:textId="78CB73D5" w:rsidR="004D3B31" w:rsidRDefault="00000000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 xml:space="preserve">Possess sound knowledge of medication </w:t>
            </w:r>
            <w:r w:rsidR="00E915AC">
              <w:t>management.</w:t>
            </w:r>
          </w:p>
          <w:p w14:paraId="6CF40BBA" w14:textId="77777777" w:rsidR="004D3B31" w:rsidRDefault="00000000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>Possess critical thinking and strong interpersonal skills</w:t>
            </w:r>
          </w:p>
        </w:tc>
        <w:tc>
          <w:tcPr>
            <w:tcW w:w="5380" w:type="dxa"/>
            <w:tcBorders>
              <w:left w:val="single" w:sz="8" w:space="0" w:color="FEFDF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2D33B" w14:textId="6359BE25" w:rsidR="004D3B31" w:rsidRDefault="00000000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>
              <w:t xml:space="preserve">Highly personable and approachable with ability to communicate effectively with all levels of </w:t>
            </w:r>
            <w:r w:rsidR="00E915AC">
              <w:t>management.</w:t>
            </w:r>
          </w:p>
          <w:p w14:paraId="751E7797" w14:textId="0DAFB97C" w:rsidR="004D3B31" w:rsidRDefault="00000000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>
              <w:t xml:space="preserve">Possess strong leadership skills with ability to make judgments </w:t>
            </w:r>
            <w:r w:rsidR="00E915AC">
              <w:t>independently.</w:t>
            </w:r>
          </w:p>
          <w:p w14:paraId="2CDED10B" w14:textId="77777777" w:rsidR="004D3B31" w:rsidRDefault="00000000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>
              <w:t>Psychiatric Evaluation</w:t>
            </w:r>
          </w:p>
        </w:tc>
      </w:tr>
    </w:tbl>
    <w:p w14:paraId="410899B9" w14:textId="77777777" w:rsidR="004D3B31" w:rsidRDefault="00000000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vanish/>
        </w:rPr>
      </w:pPr>
      <w:r>
        <w:rPr>
          <w:vanish/>
        </w:rPr>
        <w:t>Possess effective communication skills</w:t>
      </w:r>
    </w:p>
    <w:p w14:paraId="01FE323E" w14:textId="77777777" w:rsidR="004D3B31" w:rsidRDefault="00000000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vanish/>
        </w:rPr>
      </w:pPr>
      <w:r>
        <w:rPr>
          <w:vanish/>
        </w:rPr>
        <w:t>Possess strong organizational skills</w:t>
      </w:r>
    </w:p>
    <w:p w14:paraId="0FDA1472" w14:textId="77777777" w:rsidR="004D3B31" w:rsidRDefault="00000000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vanish/>
        </w:rPr>
      </w:pPr>
      <w:r>
        <w:rPr>
          <w:vanish/>
        </w:rPr>
        <w:t>Possess sound knowledge of medication management</w:t>
      </w:r>
    </w:p>
    <w:p w14:paraId="3C4F1B6E" w14:textId="77777777" w:rsidR="004D3B31" w:rsidRDefault="00000000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vanish/>
        </w:rPr>
      </w:pPr>
      <w:r>
        <w:rPr>
          <w:vanish/>
        </w:rPr>
        <w:t>Possess critical thinking and strong interpersonal skills</w:t>
      </w:r>
    </w:p>
    <w:p w14:paraId="41DC166A" w14:textId="77777777" w:rsidR="004D3B31" w:rsidRDefault="00000000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vanish/>
        </w:rPr>
      </w:pPr>
      <w:r>
        <w:rPr>
          <w:vanish/>
        </w:rPr>
        <w:t>Highly personable and approachable with ability to communicate effectively with all levels of management</w:t>
      </w:r>
    </w:p>
    <w:p w14:paraId="3354B6FA" w14:textId="77777777" w:rsidR="004D3B31" w:rsidRDefault="00000000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vanish/>
        </w:rPr>
      </w:pPr>
      <w:r>
        <w:rPr>
          <w:vanish/>
        </w:rPr>
        <w:t>Possess strong leadership skills with ability to make judgments independently</w:t>
      </w:r>
    </w:p>
    <w:p w14:paraId="53FC5FD3" w14:textId="77777777" w:rsidR="004D3B31" w:rsidRDefault="00000000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vanish/>
        </w:rPr>
      </w:pPr>
      <w:r>
        <w:rPr>
          <w:vanish/>
        </w:rPr>
        <w:t>Psychiatric Evaluation</w:t>
      </w:r>
    </w:p>
    <w:p w14:paraId="13F4F4AD" w14:textId="77777777" w:rsidR="004D3B31" w:rsidRDefault="00000000">
      <w:pPr>
        <w:pStyle w:val="divdocumentdivheading"/>
        <w:tabs>
          <w:tab w:val="left" w:pos="4292"/>
          <w:tab w:val="left" w:pos="10760"/>
        </w:tabs>
        <w:spacing w:before="260" w:line="40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Work History   </w:t>
      </w:r>
      <w:r>
        <w:rPr>
          <w:strike/>
          <w:color w:val="000000"/>
          <w:sz w:val="30"/>
        </w:rPr>
        <w:tab/>
      </w:r>
    </w:p>
    <w:p w14:paraId="375B4E37" w14:textId="77777777" w:rsidR="004D3B31" w:rsidRDefault="00000000">
      <w:pPr>
        <w:pStyle w:val="divdocumentsinglecolumn"/>
        <w:spacing w:line="400" w:lineRule="atLeast"/>
      </w:pPr>
      <w:r>
        <w:rPr>
          <w:rStyle w:val="spanjobtitle"/>
        </w:rPr>
        <w:t>New Grad Psychiatric Nurse Practitioner</w:t>
      </w:r>
      <w:r>
        <w:rPr>
          <w:rStyle w:val="singlecolumnspanpaddedlinenth-child1"/>
        </w:rPr>
        <w:t xml:space="preserve"> </w:t>
      </w:r>
    </w:p>
    <w:p w14:paraId="44D464C1" w14:textId="77777777" w:rsidR="004D3B31" w:rsidRDefault="00000000">
      <w:pPr>
        <w:pStyle w:val="spanpaddedline"/>
        <w:spacing w:line="400" w:lineRule="atLeast"/>
      </w:pPr>
      <w:proofErr w:type="spellStart"/>
      <w:r>
        <w:rPr>
          <w:rStyle w:val="spancompanyname"/>
        </w:rPr>
        <w:t>Chivic</w:t>
      </w:r>
      <w:proofErr w:type="spellEnd"/>
      <w:r>
        <w:rPr>
          <w:rStyle w:val="spancompanyname"/>
        </w:rPr>
        <w:t xml:space="preserve"> Healthcare Services</w:t>
      </w:r>
      <w:r>
        <w:rPr>
          <w:rStyle w:val="span"/>
        </w:rPr>
        <w:t xml:space="preserve"> – Greenbelt, MD</w:t>
      </w:r>
    </w:p>
    <w:p w14:paraId="232A129D" w14:textId="77777777" w:rsidR="004D3B31" w:rsidRDefault="00000000">
      <w:pPr>
        <w:pStyle w:val="divdocumentulli"/>
        <w:numPr>
          <w:ilvl w:val="0"/>
          <w:numId w:val="5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Managed over 320 patients across lifespans with 640 clinical hours.</w:t>
      </w:r>
    </w:p>
    <w:p w14:paraId="2018C3FD" w14:textId="77777777" w:rsidR="004D3B31" w:rsidRDefault="00000000">
      <w:pPr>
        <w:pStyle w:val="divdocumentulli"/>
        <w:numPr>
          <w:ilvl w:val="0"/>
          <w:numId w:val="5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Worked as a nurse practitioner student assisted with assessing, diagnosing, and treating children and adults with mental illness.</w:t>
      </w:r>
    </w:p>
    <w:p w14:paraId="7123882A" w14:textId="77777777" w:rsidR="004D3B31" w:rsidRDefault="00000000">
      <w:pPr>
        <w:pStyle w:val="divdocumentulli"/>
        <w:numPr>
          <w:ilvl w:val="0"/>
          <w:numId w:val="5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Assisted with medication education and psychotherapy.</w:t>
      </w:r>
    </w:p>
    <w:p w14:paraId="7B2BA97E" w14:textId="77777777" w:rsidR="004D3B31" w:rsidRDefault="00000000">
      <w:pPr>
        <w:pStyle w:val="divdocumentulli"/>
        <w:numPr>
          <w:ilvl w:val="0"/>
          <w:numId w:val="5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Assisted with documenting observations, interventions, and concerns in patient charts.</w:t>
      </w:r>
    </w:p>
    <w:p w14:paraId="551238E3" w14:textId="77777777" w:rsidR="004D3B31" w:rsidRDefault="00000000">
      <w:pPr>
        <w:pStyle w:val="divdocumentsinglecolumn"/>
        <w:spacing w:before="360" w:line="400" w:lineRule="atLeast"/>
      </w:pPr>
      <w:r>
        <w:rPr>
          <w:rStyle w:val="spanjobtitle"/>
        </w:rPr>
        <w:t>Registered Nurse Med/Surg</w:t>
      </w:r>
      <w:r>
        <w:rPr>
          <w:rStyle w:val="span"/>
        </w:rPr>
        <w:t>, 08/2022 - Current</w:t>
      </w:r>
      <w:r>
        <w:rPr>
          <w:rStyle w:val="spanpaddedlineCharacter"/>
        </w:rPr>
        <w:t xml:space="preserve"> </w:t>
      </w:r>
    </w:p>
    <w:p w14:paraId="371D4EE2" w14:textId="77777777" w:rsidR="004D3B31" w:rsidRDefault="00000000">
      <w:pPr>
        <w:pStyle w:val="spanpaddedline"/>
        <w:spacing w:line="400" w:lineRule="atLeast"/>
      </w:pPr>
      <w:r>
        <w:rPr>
          <w:rStyle w:val="spancompanyname"/>
        </w:rPr>
        <w:t>University of Maryland Upper Chesapeake Health</w:t>
      </w:r>
      <w:r>
        <w:rPr>
          <w:rStyle w:val="span"/>
        </w:rPr>
        <w:t xml:space="preserve"> – Belair, MD</w:t>
      </w:r>
    </w:p>
    <w:p w14:paraId="7A67F596" w14:textId="256538D1" w:rsidR="004D3B31" w:rsidRDefault="00000000">
      <w:pPr>
        <w:pStyle w:val="divdocumentulli"/>
        <w:numPr>
          <w:ilvl w:val="0"/>
          <w:numId w:val="6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Perform initial and ongoing </w:t>
      </w:r>
      <w:r w:rsidR="00E915AC">
        <w:rPr>
          <w:rStyle w:val="span"/>
        </w:rPr>
        <w:t>assessment.</w:t>
      </w:r>
    </w:p>
    <w:p w14:paraId="01457242" w14:textId="77777777" w:rsidR="004D3B31" w:rsidRDefault="00000000">
      <w:pPr>
        <w:pStyle w:val="divdocumentulli"/>
        <w:numPr>
          <w:ilvl w:val="0"/>
          <w:numId w:val="6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Pre/post-operative care of patients</w:t>
      </w:r>
    </w:p>
    <w:p w14:paraId="603CFDB4" w14:textId="77777777" w:rsidR="004D3B31" w:rsidRDefault="00000000">
      <w:pPr>
        <w:pStyle w:val="divdocumentulli"/>
        <w:numPr>
          <w:ilvl w:val="0"/>
          <w:numId w:val="6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Perform orthopedic care pre/post-</w:t>
      </w:r>
      <w:proofErr w:type="gramStart"/>
      <w:r>
        <w:rPr>
          <w:rStyle w:val="span"/>
        </w:rPr>
        <w:t>surgery</w:t>
      </w:r>
      <w:proofErr w:type="gramEnd"/>
    </w:p>
    <w:p w14:paraId="1EDDD748" w14:textId="77777777" w:rsidR="004D3B31" w:rsidRDefault="00000000">
      <w:pPr>
        <w:pStyle w:val="divdocumentulli"/>
        <w:numPr>
          <w:ilvl w:val="0"/>
          <w:numId w:val="6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Educate patients/families on processes, pre-and post-</w:t>
      </w:r>
      <w:proofErr w:type="gramStart"/>
      <w:r>
        <w:rPr>
          <w:rStyle w:val="span"/>
        </w:rPr>
        <w:t>surgery</w:t>
      </w:r>
      <w:proofErr w:type="gramEnd"/>
    </w:p>
    <w:p w14:paraId="3F98B1E2" w14:textId="77777777" w:rsidR="004D3B31" w:rsidRDefault="00000000">
      <w:pPr>
        <w:pStyle w:val="divdocumentulli"/>
        <w:numPr>
          <w:ilvl w:val="0"/>
          <w:numId w:val="6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Provided patient care while providing privacy and promoting patient </w:t>
      </w:r>
      <w:proofErr w:type="gramStart"/>
      <w:r>
        <w:rPr>
          <w:rStyle w:val="span"/>
        </w:rPr>
        <w:t>dignity</w:t>
      </w:r>
      <w:proofErr w:type="gramEnd"/>
    </w:p>
    <w:p w14:paraId="5FED04F0" w14:textId="77777777" w:rsidR="004D3B31" w:rsidRDefault="00000000">
      <w:pPr>
        <w:pStyle w:val="divdocumentulli"/>
        <w:numPr>
          <w:ilvl w:val="0"/>
          <w:numId w:val="6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Administered medication via IV/PO/Parenteral</w:t>
      </w:r>
    </w:p>
    <w:p w14:paraId="22E3633A" w14:textId="77777777" w:rsidR="004D3B31" w:rsidRDefault="00000000">
      <w:pPr>
        <w:pStyle w:val="divdocumentulli"/>
        <w:numPr>
          <w:ilvl w:val="0"/>
          <w:numId w:val="6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Established and maintained IV </w:t>
      </w:r>
      <w:proofErr w:type="gramStart"/>
      <w:r>
        <w:rPr>
          <w:rStyle w:val="span"/>
        </w:rPr>
        <w:t>access</w:t>
      </w:r>
      <w:proofErr w:type="gramEnd"/>
    </w:p>
    <w:p w14:paraId="08625B1A" w14:textId="77777777" w:rsidR="004D3B31" w:rsidRDefault="00000000">
      <w:pPr>
        <w:pStyle w:val="divdocumentulli"/>
        <w:numPr>
          <w:ilvl w:val="0"/>
          <w:numId w:val="6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Work closely with all healthcare providers to facilitate and coordinate efficient, effective, and quality healthcare.</w:t>
      </w:r>
    </w:p>
    <w:p w14:paraId="404D9C4F" w14:textId="77777777" w:rsidR="004D3B31" w:rsidRDefault="00000000">
      <w:pPr>
        <w:pStyle w:val="divdocumentulli"/>
        <w:numPr>
          <w:ilvl w:val="0"/>
          <w:numId w:val="6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Managed a caseload of 6 patients simultaneously by providing bedside care, treatments, IV therapy, and wound </w:t>
      </w:r>
      <w:proofErr w:type="gramStart"/>
      <w:r>
        <w:rPr>
          <w:rStyle w:val="span"/>
        </w:rPr>
        <w:t>care</w:t>
      </w:r>
      <w:proofErr w:type="gramEnd"/>
    </w:p>
    <w:p w14:paraId="7C724E73" w14:textId="77777777" w:rsidR="004D3B31" w:rsidRDefault="00000000">
      <w:pPr>
        <w:pStyle w:val="divdocumentsinglecolumn"/>
        <w:spacing w:before="360" w:line="400" w:lineRule="atLeast"/>
      </w:pPr>
      <w:r>
        <w:rPr>
          <w:rStyle w:val="spanjobtitle"/>
        </w:rPr>
        <w:t>Registered Nurse Med/Surg Tele</w:t>
      </w:r>
      <w:r>
        <w:rPr>
          <w:rStyle w:val="span"/>
        </w:rPr>
        <w:t>, 01/2022 - 08/2022</w:t>
      </w:r>
      <w:r>
        <w:rPr>
          <w:rStyle w:val="spanpaddedlineCharacter"/>
        </w:rPr>
        <w:t xml:space="preserve"> </w:t>
      </w:r>
    </w:p>
    <w:p w14:paraId="4838841E" w14:textId="77777777" w:rsidR="004D3B31" w:rsidRDefault="00000000">
      <w:pPr>
        <w:pStyle w:val="spanpaddedline"/>
        <w:spacing w:line="400" w:lineRule="atLeast"/>
      </w:pPr>
      <w:r>
        <w:rPr>
          <w:rStyle w:val="spancompanyname"/>
        </w:rPr>
        <w:t>Medstar Southern Maryland Hospital</w:t>
      </w:r>
      <w:r>
        <w:rPr>
          <w:rStyle w:val="span"/>
        </w:rPr>
        <w:t xml:space="preserve"> – Clinton, MD</w:t>
      </w:r>
    </w:p>
    <w:p w14:paraId="3B3153EE" w14:textId="77777777" w:rsidR="004D3B31" w:rsidRDefault="00000000">
      <w:pPr>
        <w:pStyle w:val="divdocumentulli"/>
        <w:numPr>
          <w:ilvl w:val="0"/>
          <w:numId w:val="7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Performed initial and ongoing </w:t>
      </w:r>
      <w:proofErr w:type="gramStart"/>
      <w:r>
        <w:rPr>
          <w:rStyle w:val="span"/>
        </w:rPr>
        <w:t>assessment</w:t>
      </w:r>
      <w:proofErr w:type="gramEnd"/>
    </w:p>
    <w:p w14:paraId="6E6DB3EA" w14:textId="77777777" w:rsidR="004D3B31" w:rsidRDefault="00000000">
      <w:pPr>
        <w:pStyle w:val="divdocumentulli"/>
        <w:numPr>
          <w:ilvl w:val="0"/>
          <w:numId w:val="7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Managed patient with chronic disease care</w:t>
      </w:r>
    </w:p>
    <w:p w14:paraId="019C0BC7" w14:textId="77777777" w:rsidR="004D3B31" w:rsidRDefault="00000000">
      <w:pPr>
        <w:pStyle w:val="divdocumentulli"/>
        <w:numPr>
          <w:ilvl w:val="0"/>
          <w:numId w:val="7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Pre/post operative care management</w:t>
      </w:r>
    </w:p>
    <w:p w14:paraId="5A7C76D5" w14:textId="77777777" w:rsidR="004D3B31" w:rsidRDefault="00000000">
      <w:pPr>
        <w:pStyle w:val="divdocumentulli"/>
        <w:numPr>
          <w:ilvl w:val="0"/>
          <w:numId w:val="7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Provided patient care while providing privacy and promoting patient </w:t>
      </w:r>
      <w:proofErr w:type="gramStart"/>
      <w:r>
        <w:rPr>
          <w:rStyle w:val="span"/>
        </w:rPr>
        <w:t>dignity</w:t>
      </w:r>
      <w:proofErr w:type="gramEnd"/>
    </w:p>
    <w:p w14:paraId="73E7A34B" w14:textId="77777777" w:rsidR="004D3B31" w:rsidRDefault="00000000">
      <w:pPr>
        <w:pStyle w:val="divdocumentulli"/>
        <w:numPr>
          <w:ilvl w:val="0"/>
          <w:numId w:val="7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Administered medication via IV/PO/Parenteral</w:t>
      </w:r>
    </w:p>
    <w:p w14:paraId="1870585A" w14:textId="77777777" w:rsidR="004D3B31" w:rsidRDefault="00000000">
      <w:pPr>
        <w:pStyle w:val="divdocumentulli"/>
        <w:numPr>
          <w:ilvl w:val="0"/>
          <w:numId w:val="7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Established and maintain IV </w:t>
      </w:r>
      <w:proofErr w:type="gramStart"/>
      <w:r>
        <w:rPr>
          <w:rStyle w:val="span"/>
        </w:rPr>
        <w:t>access</w:t>
      </w:r>
      <w:proofErr w:type="gramEnd"/>
    </w:p>
    <w:p w14:paraId="6AA86524" w14:textId="77777777" w:rsidR="00E317C7" w:rsidRDefault="00000000">
      <w:pPr>
        <w:pStyle w:val="divdocumentulli"/>
        <w:numPr>
          <w:ilvl w:val="0"/>
          <w:numId w:val="7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Worked closely with all healthcare providers to facilitate and coordinate efficient, effective, and </w:t>
      </w:r>
      <w:proofErr w:type="gramStart"/>
      <w:r>
        <w:rPr>
          <w:rStyle w:val="span"/>
        </w:rPr>
        <w:t>quality</w:t>
      </w:r>
      <w:proofErr w:type="gramEnd"/>
      <w:r>
        <w:rPr>
          <w:rStyle w:val="span"/>
        </w:rPr>
        <w:t xml:space="preserve"> </w:t>
      </w:r>
    </w:p>
    <w:p w14:paraId="28FA41F3" w14:textId="5B125DE1" w:rsidR="004D3B31" w:rsidRDefault="00000000" w:rsidP="00E317C7">
      <w:pPr>
        <w:pStyle w:val="divdocumentulli"/>
        <w:spacing w:line="400" w:lineRule="atLeast"/>
        <w:ind w:left="460"/>
        <w:rPr>
          <w:rStyle w:val="span"/>
        </w:rPr>
      </w:pPr>
      <w:r>
        <w:rPr>
          <w:rStyle w:val="span"/>
        </w:rPr>
        <w:t>healthcare.</w:t>
      </w:r>
    </w:p>
    <w:p w14:paraId="069C72FA" w14:textId="77777777" w:rsidR="00E317C7" w:rsidRDefault="00E317C7" w:rsidP="00E317C7"/>
    <w:p w14:paraId="7FAA995F" w14:textId="77777777" w:rsidR="00E317C7" w:rsidRDefault="00E317C7" w:rsidP="00E317C7">
      <w:pPr>
        <w:rPr>
          <w:b/>
          <w:bCs/>
        </w:rPr>
      </w:pPr>
    </w:p>
    <w:p w14:paraId="6016866D" w14:textId="5864B410" w:rsidR="00E317C7" w:rsidRPr="007B1AC4" w:rsidRDefault="00E317C7" w:rsidP="00E317C7">
      <w:r w:rsidRPr="007B1AC4">
        <w:rPr>
          <w:b/>
          <w:bCs/>
        </w:rPr>
        <w:t>Nurse Case Manager</w:t>
      </w:r>
      <w:r w:rsidRPr="007B1AC4">
        <w:t>, 03/2020 – 01/2022</w:t>
      </w:r>
    </w:p>
    <w:p w14:paraId="08A2CE12" w14:textId="77777777" w:rsidR="007B1AC4" w:rsidRPr="007B1AC4" w:rsidRDefault="00E317C7" w:rsidP="007B1AC4">
      <w:pPr>
        <w:rPr>
          <w:b/>
          <w:bCs/>
        </w:rPr>
      </w:pPr>
      <w:r w:rsidRPr="007B1AC4">
        <w:rPr>
          <w:b/>
          <w:bCs/>
        </w:rPr>
        <w:t>Anthem Inc, New Jersey</w:t>
      </w:r>
    </w:p>
    <w:p w14:paraId="26794EFA" w14:textId="68C8374B" w:rsidR="00E317C7" w:rsidRPr="007B1AC4" w:rsidRDefault="00E317C7" w:rsidP="007B1AC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B1AC4">
        <w:rPr>
          <w:rFonts w:ascii="Times New Roman" w:hAnsi="Times New Roman" w:cs="Times New Roman"/>
          <w:sz w:val="24"/>
          <w:szCs w:val="24"/>
        </w:rPr>
        <w:t>Assessed, developed, coordinated, and monitored care to enhance members health care.</w:t>
      </w:r>
    </w:p>
    <w:p w14:paraId="16D7828C" w14:textId="5519B452" w:rsidR="00E317C7" w:rsidRPr="007B1AC4" w:rsidRDefault="00E317C7" w:rsidP="00E317C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B1AC4">
        <w:rPr>
          <w:rFonts w:ascii="Times New Roman" w:hAnsi="Times New Roman" w:cs="Times New Roman"/>
          <w:sz w:val="24"/>
          <w:szCs w:val="24"/>
        </w:rPr>
        <w:t>Assisted with problem solving with providers and members.</w:t>
      </w:r>
    </w:p>
    <w:p w14:paraId="64B7F166" w14:textId="497ECFA3" w:rsidR="00E317C7" w:rsidRPr="007B1AC4" w:rsidRDefault="00E317C7" w:rsidP="00E317C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B1AC4">
        <w:rPr>
          <w:rFonts w:ascii="Times New Roman" w:hAnsi="Times New Roman" w:cs="Times New Roman"/>
          <w:sz w:val="24"/>
          <w:szCs w:val="24"/>
        </w:rPr>
        <w:t>Coordinated internal and external resources to meet member’s needs.</w:t>
      </w:r>
    </w:p>
    <w:p w14:paraId="7FB4CD43" w14:textId="77777777" w:rsidR="00E317C7" w:rsidRPr="007B1AC4" w:rsidRDefault="00E317C7" w:rsidP="00E317C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B1AC4">
        <w:rPr>
          <w:rFonts w:ascii="Times New Roman" w:hAnsi="Times New Roman" w:cs="Times New Roman"/>
          <w:sz w:val="24"/>
          <w:szCs w:val="24"/>
        </w:rPr>
        <w:t>Assist members to access appreciate services for their health needs.</w:t>
      </w:r>
    </w:p>
    <w:p w14:paraId="5633832B" w14:textId="7CA88A56" w:rsidR="00E317C7" w:rsidRPr="007B1AC4" w:rsidRDefault="00E317C7" w:rsidP="00E317C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B1AC4">
        <w:rPr>
          <w:rFonts w:ascii="Times New Roman" w:hAnsi="Times New Roman" w:cs="Times New Roman"/>
          <w:sz w:val="24"/>
          <w:szCs w:val="24"/>
        </w:rPr>
        <w:t>Monitored and evaluated the effectiveness of care management plan.</w:t>
      </w:r>
    </w:p>
    <w:p w14:paraId="113BDDF8" w14:textId="0E79633B" w:rsidR="00E317C7" w:rsidRPr="00E317C7" w:rsidRDefault="00E317C7" w:rsidP="00E317C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B1AC4">
        <w:rPr>
          <w:rFonts w:ascii="Times New Roman" w:hAnsi="Times New Roman" w:cs="Times New Roman"/>
          <w:sz w:val="24"/>
          <w:szCs w:val="24"/>
        </w:rPr>
        <w:t>Performed telephonic case management.</w:t>
      </w:r>
    </w:p>
    <w:p w14:paraId="23C0C52C" w14:textId="023FBA40" w:rsidR="004D3B31" w:rsidRDefault="00000000">
      <w:pPr>
        <w:pStyle w:val="divdocumentsinglecolumn"/>
        <w:spacing w:before="360" w:line="400" w:lineRule="atLeast"/>
      </w:pPr>
      <w:r>
        <w:rPr>
          <w:rStyle w:val="spanjobtitle"/>
        </w:rPr>
        <w:t>Case Manager</w:t>
      </w:r>
      <w:r>
        <w:rPr>
          <w:rStyle w:val="span"/>
        </w:rPr>
        <w:t>, 01/2018 - 0</w:t>
      </w:r>
      <w:r w:rsidR="00E317C7">
        <w:rPr>
          <w:rStyle w:val="span"/>
        </w:rPr>
        <w:t>3</w:t>
      </w:r>
      <w:r>
        <w:rPr>
          <w:rStyle w:val="span"/>
        </w:rPr>
        <w:t>/202</w:t>
      </w:r>
      <w:r w:rsidR="00E317C7">
        <w:rPr>
          <w:rStyle w:val="span"/>
        </w:rPr>
        <w:t>0</w:t>
      </w:r>
      <w:r>
        <w:rPr>
          <w:rStyle w:val="spanpaddedlineCharacter"/>
        </w:rPr>
        <w:t xml:space="preserve"> </w:t>
      </w:r>
    </w:p>
    <w:p w14:paraId="3558DDCF" w14:textId="77777777" w:rsidR="004D3B31" w:rsidRDefault="00000000">
      <w:pPr>
        <w:pStyle w:val="spanpaddedline"/>
        <w:spacing w:line="400" w:lineRule="atLeast"/>
      </w:pPr>
      <w:r>
        <w:rPr>
          <w:rStyle w:val="spancompanyname"/>
        </w:rPr>
        <w:t>Cardia Healthcare</w:t>
      </w:r>
      <w:r>
        <w:rPr>
          <w:rStyle w:val="span"/>
        </w:rPr>
        <w:t xml:space="preserve"> – Hyattsville, MD</w:t>
      </w:r>
    </w:p>
    <w:p w14:paraId="2D422A36" w14:textId="17D2E08F" w:rsidR="004D3B31" w:rsidRDefault="00000000">
      <w:pPr>
        <w:pStyle w:val="divdocumentulli"/>
        <w:numPr>
          <w:ilvl w:val="0"/>
          <w:numId w:val="8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Completed the Material Data Set 3.0 (MDS) in accordance with CMS </w:t>
      </w:r>
      <w:r w:rsidR="00E317C7">
        <w:rPr>
          <w:rStyle w:val="span"/>
        </w:rPr>
        <w:t>regulations.</w:t>
      </w:r>
    </w:p>
    <w:p w14:paraId="5E5A358D" w14:textId="42AFB52B" w:rsidR="004D3B31" w:rsidRDefault="00000000">
      <w:pPr>
        <w:pStyle w:val="divdocumentulli"/>
        <w:numPr>
          <w:ilvl w:val="0"/>
          <w:numId w:val="8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Educated the interdisciplinary team on how to complete the MDS accurately and timely in accordance with CMS </w:t>
      </w:r>
      <w:r w:rsidR="00E317C7">
        <w:rPr>
          <w:rStyle w:val="span"/>
        </w:rPr>
        <w:t>regulations.</w:t>
      </w:r>
    </w:p>
    <w:p w14:paraId="45C55D8E" w14:textId="767BF4B2" w:rsidR="004D3B31" w:rsidRDefault="00000000">
      <w:pPr>
        <w:pStyle w:val="divdocumentulli"/>
        <w:numPr>
          <w:ilvl w:val="0"/>
          <w:numId w:val="8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Created and implemented educational tools for CNA/GNAs on accurate ADL documentation for accuracy and optimum </w:t>
      </w:r>
      <w:r w:rsidR="00E317C7">
        <w:rPr>
          <w:rStyle w:val="span"/>
        </w:rPr>
        <w:t>reimbursement.</w:t>
      </w:r>
    </w:p>
    <w:p w14:paraId="3FA2E9AD" w14:textId="77777777" w:rsidR="004D3B31" w:rsidRDefault="00000000">
      <w:pPr>
        <w:pStyle w:val="divdocumentulli"/>
        <w:numPr>
          <w:ilvl w:val="0"/>
          <w:numId w:val="8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Coordinated and participated on Utilization Reviews with interdisciplinary </w:t>
      </w:r>
      <w:proofErr w:type="gramStart"/>
      <w:r>
        <w:rPr>
          <w:rStyle w:val="span"/>
        </w:rPr>
        <w:t>team</w:t>
      </w:r>
      <w:proofErr w:type="gramEnd"/>
    </w:p>
    <w:p w14:paraId="67EB6A90" w14:textId="77777777" w:rsidR="004D3B31" w:rsidRDefault="00000000">
      <w:pPr>
        <w:pStyle w:val="divdocumentulli"/>
        <w:numPr>
          <w:ilvl w:val="0"/>
          <w:numId w:val="8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Reviewed Charts, medical records for skilled Medicare coverage in accordance with CMS regulations</w:t>
      </w:r>
    </w:p>
    <w:p w14:paraId="4D63F28C" w14:textId="77777777" w:rsidR="004D3B31" w:rsidRDefault="00000000">
      <w:pPr>
        <w:pStyle w:val="divdocumentulli"/>
        <w:numPr>
          <w:ilvl w:val="0"/>
          <w:numId w:val="8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Constant and timely communication with interdisciplinary team</w:t>
      </w:r>
    </w:p>
    <w:p w14:paraId="0E5CD5B4" w14:textId="77777777" w:rsidR="004D3B31" w:rsidRDefault="00000000">
      <w:pPr>
        <w:pStyle w:val="divdocumentulli"/>
        <w:numPr>
          <w:ilvl w:val="0"/>
          <w:numId w:val="8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Participated in the end of month </w:t>
      </w:r>
      <w:proofErr w:type="gramStart"/>
      <w:r>
        <w:rPr>
          <w:rStyle w:val="span"/>
        </w:rPr>
        <w:t>billing</w:t>
      </w:r>
      <w:proofErr w:type="gramEnd"/>
    </w:p>
    <w:p w14:paraId="1A7F2300" w14:textId="77777777" w:rsidR="004D3B31" w:rsidRDefault="00000000">
      <w:pPr>
        <w:pStyle w:val="divdocumentulli"/>
        <w:numPr>
          <w:ilvl w:val="0"/>
          <w:numId w:val="8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Proficient with Managed and Medicare policies.</w:t>
      </w:r>
    </w:p>
    <w:p w14:paraId="1A6E6ADA" w14:textId="77777777" w:rsidR="004D3B31" w:rsidRDefault="00000000">
      <w:pPr>
        <w:pStyle w:val="divdocumentsinglecolumn"/>
        <w:spacing w:before="360" w:line="400" w:lineRule="atLeast"/>
      </w:pPr>
      <w:r>
        <w:rPr>
          <w:rStyle w:val="spanjobtitle"/>
        </w:rPr>
        <w:t>Charge Nurse</w:t>
      </w:r>
      <w:r>
        <w:rPr>
          <w:rStyle w:val="span"/>
        </w:rPr>
        <w:t>, 10/2015 - 01/2018</w:t>
      </w:r>
      <w:r>
        <w:rPr>
          <w:rStyle w:val="spanpaddedlineCharacter"/>
        </w:rPr>
        <w:t xml:space="preserve"> </w:t>
      </w:r>
    </w:p>
    <w:p w14:paraId="1905FB59" w14:textId="77777777" w:rsidR="004D3B31" w:rsidRDefault="00000000">
      <w:pPr>
        <w:pStyle w:val="spanpaddedline"/>
        <w:spacing w:line="400" w:lineRule="atLeast"/>
      </w:pPr>
      <w:r>
        <w:rPr>
          <w:rStyle w:val="spancompanyname"/>
        </w:rPr>
        <w:t>Future Care</w:t>
      </w:r>
      <w:r>
        <w:rPr>
          <w:rStyle w:val="span"/>
        </w:rPr>
        <w:t xml:space="preserve"> – Clinton, MD</w:t>
      </w:r>
    </w:p>
    <w:p w14:paraId="15884A1E" w14:textId="77777777" w:rsidR="004D3B31" w:rsidRDefault="00000000">
      <w:pPr>
        <w:pStyle w:val="divdocumentulli"/>
        <w:numPr>
          <w:ilvl w:val="0"/>
          <w:numId w:val="9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Performed initial and ongoing </w:t>
      </w:r>
      <w:proofErr w:type="gramStart"/>
      <w:r>
        <w:rPr>
          <w:rStyle w:val="span"/>
        </w:rPr>
        <w:t>assessment</w:t>
      </w:r>
      <w:proofErr w:type="gramEnd"/>
    </w:p>
    <w:p w14:paraId="28903100" w14:textId="77777777" w:rsidR="004D3B31" w:rsidRDefault="00000000">
      <w:pPr>
        <w:pStyle w:val="divdocumentulli"/>
        <w:numPr>
          <w:ilvl w:val="0"/>
          <w:numId w:val="9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Chronic disease care management</w:t>
      </w:r>
    </w:p>
    <w:p w14:paraId="3EB48725" w14:textId="77777777" w:rsidR="004D3B31" w:rsidRDefault="00000000">
      <w:pPr>
        <w:pStyle w:val="divdocumentulli"/>
        <w:numPr>
          <w:ilvl w:val="0"/>
          <w:numId w:val="9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Supervised LPNs and CNA/GNA</w:t>
      </w:r>
    </w:p>
    <w:p w14:paraId="2EB16E7C" w14:textId="77777777" w:rsidR="004D3B31" w:rsidRDefault="00000000">
      <w:pPr>
        <w:pStyle w:val="divdocumentulli"/>
        <w:numPr>
          <w:ilvl w:val="0"/>
          <w:numId w:val="9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Provided patient care while providing privacy and promoting patient </w:t>
      </w:r>
      <w:proofErr w:type="gramStart"/>
      <w:r>
        <w:rPr>
          <w:rStyle w:val="span"/>
        </w:rPr>
        <w:t>dignity</w:t>
      </w:r>
      <w:proofErr w:type="gramEnd"/>
    </w:p>
    <w:p w14:paraId="67E84EEE" w14:textId="77777777" w:rsidR="004D3B31" w:rsidRDefault="00000000">
      <w:pPr>
        <w:pStyle w:val="divdocumentulli"/>
        <w:numPr>
          <w:ilvl w:val="0"/>
          <w:numId w:val="9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Safe medication and treatment care</w:t>
      </w:r>
    </w:p>
    <w:p w14:paraId="5628F007" w14:textId="77777777" w:rsidR="004D3B31" w:rsidRDefault="00000000">
      <w:pPr>
        <w:pStyle w:val="divdocumentulli"/>
        <w:numPr>
          <w:ilvl w:val="0"/>
          <w:numId w:val="9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Covid-19 screening swab </w:t>
      </w:r>
      <w:proofErr w:type="gramStart"/>
      <w:r>
        <w:rPr>
          <w:rStyle w:val="span"/>
        </w:rPr>
        <w:t>testing</w:t>
      </w:r>
      <w:proofErr w:type="gramEnd"/>
    </w:p>
    <w:p w14:paraId="7B8D2823" w14:textId="77777777" w:rsidR="004D3B31" w:rsidRDefault="00000000">
      <w:pPr>
        <w:pStyle w:val="divdocumentsinglecolumn"/>
        <w:spacing w:before="360" w:line="400" w:lineRule="atLeast"/>
      </w:pPr>
      <w:r>
        <w:rPr>
          <w:rStyle w:val="spanjobtitle"/>
        </w:rPr>
        <w:t>Clinical Nurse</w:t>
      </w:r>
      <w:r>
        <w:rPr>
          <w:rStyle w:val="span"/>
        </w:rPr>
        <w:t>, 11/2013 - 10/2015</w:t>
      </w:r>
      <w:r>
        <w:rPr>
          <w:rStyle w:val="spanpaddedlineCharacter"/>
        </w:rPr>
        <w:t xml:space="preserve"> </w:t>
      </w:r>
    </w:p>
    <w:p w14:paraId="7149C09F" w14:textId="77777777" w:rsidR="004D3B31" w:rsidRDefault="00000000">
      <w:pPr>
        <w:pStyle w:val="spanpaddedline"/>
        <w:spacing w:line="400" w:lineRule="atLeast"/>
      </w:pPr>
      <w:r>
        <w:rPr>
          <w:rStyle w:val="spancompanyname"/>
        </w:rPr>
        <w:t>Adventist Homecare</w:t>
      </w:r>
      <w:r>
        <w:rPr>
          <w:rStyle w:val="span"/>
        </w:rPr>
        <w:t xml:space="preserve"> – Silver Spring, MD</w:t>
      </w:r>
    </w:p>
    <w:p w14:paraId="356F81FB" w14:textId="77777777" w:rsidR="004D3B31" w:rsidRDefault="00000000">
      <w:pPr>
        <w:pStyle w:val="divdocumentulli"/>
        <w:numPr>
          <w:ilvl w:val="0"/>
          <w:numId w:val="10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Provided skilled nursing care to patients in their </w:t>
      </w:r>
      <w:proofErr w:type="gramStart"/>
      <w:r>
        <w:rPr>
          <w:rStyle w:val="span"/>
        </w:rPr>
        <w:t>homes</w:t>
      </w:r>
      <w:proofErr w:type="gramEnd"/>
    </w:p>
    <w:p w14:paraId="11DA5B85" w14:textId="77777777" w:rsidR="004D3B31" w:rsidRDefault="00000000">
      <w:pPr>
        <w:pStyle w:val="divdocumentulli"/>
        <w:numPr>
          <w:ilvl w:val="0"/>
          <w:numId w:val="10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Communicate with Physicians, family members and </w:t>
      </w:r>
      <w:proofErr w:type="gramStart"/>
      <w:r>
        <w:rPr>
          <w:rStyle w:val="span"/>
        </w:rPr>
        <w:t>patients</w:t>
      </w:r>
      <w:proofErr w:type="gramEnd"/>
    </w:p>
    <w:p w14:paraId="00F5AEEC" w14:textId="77777777" w:rsidR="004D3B31" w:rsidRDefault="00000000">
      <w:pPr>
        <w:pStyle w:val="divdocumentulli"/>
        <w:numPr>
          <w:ilvl w:val="0"/>
          <w:numId w:val="10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Initiated and identified patient needs and patient centered holistic care plans following CMS </w:t>
      </w:r>
      <w:proofErr w:type="gramStart"/>
      <w:r>
        <w:rPr>
          <w:rStyle w:val="span"/>
        </w:rPr>
        <w:t>guidelines</w:t>
      </w:r>
      <w:proofErr w:type="gramEnd"/>
    </w:p>
    <w:p w14:paraId="6C4450A6" w14:textId="77777777" w:rsidR="004D3B31" w:rsidRDefault="00000000">
      <w:pPr>
        <w:pStyle w:val="divdocumentulli"/>
        <w:numPr>
          <w:ilvl w:val="0"/>
          <w:numId w:val="10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Provided telephonic care management as </w:t>
      </w:r>
      <w:proofErr w:type="gramStart"/>
      <w:r>
        <w:rPr>
          <w:rStyle w:val="span"/>
        </w:rPr>
        <w:t>needed</w:t>
      </w:r>
      <w:proofErr w:type="gramEnd"/>
    </w:p>
    <w:p w14:paraId="13D6E400" w14:textId="77777777" w:rsidR="004D3B31" w:rsidRDefault="00000000">
      <w:pPr>
        <w:pStyle w:val="divdocumentulli"/>
        <w:numPr>
          <w:ilvl w:val="0"/>
          <w:numId w:val="10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Provided educational information and trainings to patients and families based on patient </w:t>
      </w:r>
      <w:proofErr w:type="gramStart"/>
      <w:r>
        <w:rPr>
          <w:rStyle w:val="span"/>
        </w:rPr>
        <w:t>needs</w:t>
      </w:r>
      <w:proofErr w:type="gramEnd"/>
    </w:p>
    <w:p w14:paraId="35F57E09" w14:textId="77777777" w:rsidR="004D3B31" w:rsidRDefault="00000000">
      <w:pPr>
        <w:pStyle w:val="divdocumentulli"/>
        <w:numPr>
          <w:ilvl w:val="0"/>
          <w:numId w:val="10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Proficient with OASIS documentation as per CMS regulations</w:t>
      </w:r>
    </w:p>
    <w:p w14:paraId="25F0F54A" w14:textId="77777777" w:rsidR="004D3B31" w:rsidRDefault="00000000">
      <w:pPr>
        <w:pStyle w:val="divdocumentulli"/>
        <w:numPr>
          <w:ilvl w:val="0"/>
          <w:numId w:val="10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On time and accurate documentation following agency policies.</w:t>
      </w:r>
    </w:p>
    <w:p w14:paraId="27FEDF71" w14:textId="77777777" w:rsidR="004D3B31" w:rsidRDefault="00000000">
      <w:pPr>
        <w:pStyle w:val="divdocumentsinglecolumn"/>
        <w:spacing w:before="360" w:line="400" w:lineRule="atLeast"/>
      </w:pPr>
      <w:r>
        <w:rPr>
          <w:rStyle w:val="spanjobtitle"/>
        </w:rPr>
        <w:t>Charge Nurse</w:t>
      </w:r>
      <w:r>
        <w:rPr>
          <w:rStyle w:val="span"/>
        </w:rPr>
        <w:t>, 10/2012 - 10/2013</w:t>
      </w:r>
      <w:r>
        <w:rPr>
          <w:rStyle w:val="spanpaddedlineCharacter"/>
        </w:rPr>
        <w:t xml:space="preserve"> </w:t>
      </w:r>
    </w:p>
    <w:p w14:paraId="77CEB76E" w14:textId="77777777" w:rsidR="004D3B31" w:rsidRDefault="00000000">
      <w:pPr>
        <w:pStyle w:val="spanpaddedline"/>
        <w:spacing w:line="400" w:lineRule="atLeast"/>
      </w:pPr>
      <w:r>
        <w:rPr>
          <w:rStyle w:val="spancompanyname"/>
        </w:rPr>
        <w:t>Washington Center for the Aging Services</w:t>
      </w:r>
      <w:r>
        <w:rPr>
          <w:rStyle w:val="span"/>
        </w:rPr>
        <w:t xml:space="preserve"> – Washington DC</w:t>
      </w:r>
    </w:p>
    <w:p w14:paraId="505FFECE" w14:textId="77777777" w:rsidR="004D3B31" w:rsidRDefault="00000000">
      <w:pPr>
        <w:pStyle w:val="divdocumentulli"/>
        <w:numPr>
          <w:ilvl w:val="0"/>
          <w:numId w:val="11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Analyzed, detected, and resolved resident </w:t>
      </w:r>
      <w:proofErr w:type="gramStart"/>
      <w:r>
        <w:rPr>
          <w:rStyle w:val="span"/>
        </w:rPr>
        <w:t>complains</w:t>
      </w:r>
      <w:proofErr w:type="gramEnd"/>
    </w:p>
    <w:p w14:paraId="0DBF0AD1" w14:textId="77777777" w:rsidR="004D3B31" w:rsidRDefault="00000000">
      <w:pPr>
        <w:pStyle w:val="divdocumentulli"/>
        <w:numPr>
          <w:ilvl w:val="0"/>
          <w:numId w:val="11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Notified MD and families of </w:t>
      </w:r>
      <w:proofErr w:type="gramStart"/>
      <w:r>
        <w:rPr>
          <w:rStyle w:val="span"/>
        </w:rPr>
        <w:t>changes</w:t>
      </w:r>
      <w:proofErr w:type="gramEnd"/>
    </w:p>
    <w:p w14:paraId="750EAF91" w14:textId="77777777" w:rsidR="004D3B31" w:rsidRDefault="00000000">
      <w:pPr>
        <w:pStyle w:val="divdocumentulli"/>
        <w:numPr>
          <w:ilvl w:val="0"/>
          <w:numId w:val="11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Managed patient's daily care</w:t>
      </w:r>
    </w:p>
    <w:p w14:paraId="4F723DFE" w14:textId="77777777" w:rsidR="004D3B31" w:rsidRDefault="00000000">
      <w:pPr>
        <w:pStyle w:val="divdocumentulli"/>
        <w:numPr>
          <w:ilvl w:val="0"/>
          <w:numId w:val="11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Assisted with ADLs as </w:t>
      </w:r>
      <w:proofErr w:type="gramStart"/>
      <w:r>
        <w:rPr>
          <w:rStyle w:val="span"/>
        </w:rPr>
        <w:t>needed</w:t>
      </w:r>
      <w:proofErr w:type="gramEnd"/>
    </w:p>
    <w:p w14:paraId="6CC11DE6" w14:textId="77777777" w:rsidR="004D3B31" w:rsidRDefault="00000000">
      <w:pPr>
        <w:pStyle w:val="divdocumentulli"/>
        <w:numPr>
          <w:ilvl w:val="0"/>
          <w:numId w:val="11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Provided continues patient/family </w:t>
      </w:r>
      <w:proofErr w:type="gramStart"/>
      <w:r>
        <w:rPr>
          <w:rStyle w:val="span"/>
        </w:rPr>
        <w:t>education</w:t>
      </w:r>
      <w:proofErr w:type="gramEnd"/>
    </w:p>
    <w:p w14:paraId="47A4FE95" w14:textId="77777777" w:rsidR="004D3B31" w:rsidRDefault="00000000">
      <w:pPr>
        <w:pStyle w:val="divdocumentdivheading"/>
        <w:tabs>
          <w:tab w:val="left" w:pos="4536"/>
          <w:tab w:val="left" w:pos="10760"/>
        </w:tabs>
        <w:spacing w:before="260" w:line="40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Education   </w:t>
      </w:r>
      <w:r>
        <w:rPr>
          <w:strike/>
          <w:color w:val="000000"/>
          <w:sz w:val="30"/>
        </w:rPr>
        <w:tab/>
      </w:r>
    </w:p>
    <w:p w14:paraId="1FC7880D" w14:textId="77777777" w:rsidR="004D3B31" w:rsidRDefault="00000000">
      <w:pPr>
        <w:pStyle w:val="divdocumentsinglecolumn"/>
        <w:spacing w:line="400" w:lineRule="atLeast"/>
      </w:pPr>
      <w:r>
        <w:rPr>
          <w:rStyle w:val="spandegree"/>
        </w:rPr>
        <w:t>Master's</w:t>
      </w:r>
      <w:r>
        <w:rPr>
          <w:rStyle w:val="span"/>
        </w:rPr>
        <w:t>: Psychiatry Mental Health, 05/2023</w:t>
      </w:r>
      <w:r>
        <w:rPr>
          <w:rStyle w:val="singlecolumnspanpaddedlinenth-child1"/>
        </w:rPr>
        <w:t xml:space="preserve"> </w:t>
      </w:r>
    </w:p>
    <w:p w14:paraId="44BB201B" w14:textId="77777777" w:rsidR="004D3B31" w:rsidRDefault="00000000">
      <w:pPr>
        <w:pStyle w:val="spanpaddedline"/>
        <w:spacing w:line="400" w:lineRule="atLeast"/>
      </w:pPr>
      <w:r>
        <w:rPr>
          <w:rStyle w:val="spancompanyname"/>
        </w:rPr>
        <w:t>Walden University</w:t>
      </w:r>
      <w:r>
        <w:t xml:space="preserve"> </w:t>
      </w:r>
    </w:p>
    <w:p w14:paraId="59CB8D4A" w14:textId="77777777" w:rsidR="004D3B31" w:rsidRDefault="00000000">
      <w:pPr>
        <w:pStyle w:val="divdocumentsinglecolumn"/>
        <w:spacing w:before="360" w:line="400" w:lineRule="atLeast"/>
      </w:pPr>
      <w:r>
        <w:rPr>
          <w:rStyle w:val="spandegree"/>
        </w:rPr>
        <w:t>Bachelor of Science</w:t>
      </w:r>
      <w:r>
        <w:rPr>
          <w:rStyle w:val="span"/>
        </w:rPr>
        <w:t>: Nursing, 05/2012</w:t>
      </w:r>
      <w:r>
        <w:rPr>
          <w:rStyle w:val="singlecolumnspanpaddedlinenth-child1"/>
        </w:rPr>
        <w:t xml:space="preserve"> </w:t>
      </w:r>
    </w:p>
    <w:p w14:paraId="70F835C8" w14:textId="77777777" w:rsidR="004D3B31" w:rsidRDefault="00000000">
      <w:pPr>
        <w:pStyle w:val="spanpaddedline"/>
        <w:spacing w:line="400" w:lineRule="atLeast"/>
      </w:pPr>
      <w:r>
        <w:rPr>
          <w:rStyle w:val="spancompanyname"/>
        </w:rPr>
        <w:t>Shenandoah University</w:t>
      </w:r>
      <w:r>
        <w:t xml:space="preserve"> </w:t>
      </w:r>
    </w:p>
    <w:p w14:paraId="7D343B0E" w14:textId="77777777" w:rsidR="004D3B31" w:rsidRDefault="00000000">
      <w:pPr>
        <w:pStyle w:val="divdocumentsinglecolumn"/>
        <w:spacing w:before="360" w:line="400" w:lineRule="atLeast"/>
      </w:pPr>
      <w:r>
        <w:rPr>
          <w:rStyle w:val="spandegree"/>
        </w:rPr>
        <w:t>Bachelor of Science</w:t>
      </w:r>
      <w:r>
        <w:rPr>
          <w:rStyle w:val="span"/>
        </w:rPr>
        <w:t>: Biochemistry, 06/2007</w:t>
      </w:r>
      <w:r>
        <w:rPr>
          <w:rStyle w:val="singlecolumnspanpaddedlinenth-child1"/>
        </w:rPr>
        <w:t xml:space="preserve"> </w:t>
      </w:r>
    </w:p>
    <w:p w14:paraId="57CA7C99" w14:textId="77777777" w:rsidR="004D3B31" w:rsidRDefault="00000000">
      <w:pPr>
        <w:pStyle w:val="spanpaddedline"/>
        <w:spacing w:line="400" w:lineRule="atLeast"/>
      </w:pPr>
      <w:r>
        <w:rPr>
          <w:rStyle w:val="spancompanyname"/>
        </w:rPr>
        <w:t>Towson University</w:t>
      </w:r>
      <w:r>
        <w:t xml:space="preserve"> </w:t>
      </w:r>
    </w:p>
    <w:p w14:paraId="0E1AE4CF" w14:textId="77777777" w:rsidR="004D3B31" w:rsidRDefault="00000000">
      <w:pPr>
        <w:pStyle w:val="divdocumentdivheading"/>
        <w:tabs>
          <w:tab w:val="left" w:pos="2322"/>
          <w:tab w:val="left" w:pos="10760"/>
        </w:tabs>
        <w:spacing w:before="260" w:line="40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Licensure, Certifications And Memberships   </w:t>
      </w:r>
      <w:r>
        <w:rPr>
          <w:strike/>
          <w:color w:val="000000"/>
          <w:sz w:val="30"/>
        </w:rPr>
        <w:tab/>
      </w:r>
    </w:p>
    <w:p w14:paraId="38C889E7" w14:textId="77777777" w:rsidR="004D3B31" w:rsidRDefault="00000000">
      <w:pPr>
        <w:pStyle w:val="divdocumentulli"/>
        <w:numPr>
          <w:ilvl w:val="0"/>
          <w:numId w:val="12"/>
        </w:numPr>
        <w:spacing w:line="400" w:lineRule="atLeast"/>
        <w:ind w:left="460" w:hanging="210"/>
      </w:pPr>
      <w:r>
        <w:t xml:space="preserve">Advance Practice Registered Nurse: Maryland Board of Nursing. </w:t>
      </w:r>
    </w:p>
    <w:p w14:paraId="005F3F4F" w14:textId="77777777" w:rsidR="004D3B31" w:rsidRDefault="00000000">
      <w:pPr>
        <w:pStyle w:val="divdocumentulli"/>
        <w:numPr>
          <w:ilvl w:val="0"/>
          <w:numId w:val="12"/>
        </w:numPr>
        <w:spacing w:line="400" w:lineRule="atLeast"/>
        <w:ind w:left="460" w:hanging="210"/>
      </w:pPr>
      <w:r>
        <w:t xml:space="preserve">American Nurse Credentialing Center (ANCC) Board Certification-Psychiatric Mental Health Nurse Practitioner (PMHNP-BC). </w:t>
      </w:r>
    </w:p>
    <w:p w14:paraId="53E255C9" w14:textId="1F661BEF" w:rsidR="00E25010" w:rsidRDefault="00E25010">
      <w:pPr>
        <w:pStyle w:val="divdocumentulli"/>
        <w:numPr>
          <w:ilvl w:val="0"/>
          <w:numId w:val="12"/>
        </w:numPr>
        <w:spacing w:line="400" w:lineRule="atLeast"/>
        <w:ind w:left="460" w:hanging="210"/>
      </w:pPr>
      <w:r>
        <w:t xml:space="preserve">CDS </w:t>
      </w:r>
      <w:r w:rsidR="00803130">
        <w:t>(Maryland)</w:t>
      </w:r>
    </w:p>
    <w:p w14:paraId="65A27949" w14:textId="240894BB" w:rsidR="00803130" w:rsidRDefault="00803130">
      <w:pPr>
        <w:pStyle w:val="divdocumentulli"/>
        <w:numPr>
          <w:ilvl w:val="0"/>
          <w:numId w:val="12"/>
        </w:numPr>
        <w:spacing w:line="400" w:lineRule="atLeast"/>
        <w:ind w:left="460" w:hanging="210"/>
      </w:pPr>
      <w:r>
        <w:t>DEA pending</w:t>
      </w:r>
    </w:p>
    <w:p w14:paraId="610C6BC0" w14:textId="77777777" w:rsidR="004D3B31" w:rsidRDefault="00000000">
      <w:pPr>
        <w:pStyle w:val="divdocumentulli"/>
        <w:numPr>
          <w:ilvl w:val="0"/>
          <w:numId w:val="12"/>
        </w:numPr>
        <w:spacing w:line="400" w:lineRule="atLeast"/>
        <w:ind w:left="460" w:hanging="210"/>
      </w:pPr>
      <w:r>
        <w:t xml:space="preserve">Registered Nurse (RN). </w:t>
      </w:r>
    </w:p>
    <w:p w14:paraId="348E8B7B" w14:textId="77777777" w:rsidR="004D3B31" w:rsidRDefault="00000000">
      <w:pPr>
        <w:pStyle w:val="divdocumentulli"/>
        <w:numPr>
          <w:ilvl w:val="0"/>
          <w:numId w:val="12"/>
        </w:numPr>
        <w:spacing w:line="400" w:lineRule="atLeast"/>
        <w:ind w:left="460" w:hanging="210"/>
      </w:pPr>
      <w:r>
        <w:t xml:space="preserve">American Nurses Association. </w:t>
      </w:r>
    </w:p>
    <w:p w14:paraId="5B89B0AB" w14:textId="77777777" w:rsidR="004D3B31" w:rsidRDefault="00000000">
      <w:pPr>
        <w:pStyle w:val="divdocumentulli"/>
        <w:numPr>
          <w:ilvl w:val="0"/>
          <w:numId w:val="12"/>
        </w:numPr>
        <w:spacing w:line="400" w:lineRule="atLeast"/>
        <w:ind w:left="460" w:hanging="210"/>
      </w:pPr>
      <w:r>
        <w:t xml:space="preserve">American Psychiatric Nurses Association. </w:t>
      </w:r>
    </w:p>
    <w:p w14:paraId="4C4B78CC" w14:textId="77777777" w:rsidR="004D3B31" w:rsidRDefault="00000000">
      <w:pPr>
        <w:pStyle w:val="divdocumentulli"/>
        <w:numPr>
          <w:ilvl w:val="0"/>
          <w:numId w:val="12"/>
        </w:numPr>
        <w:spacing w:line="400" w:lineRule="atLeast"/>
        <w:ind w:left="460" w:hanging="210"/>
      </w:pPr>
      <w:r>
        <w:t xml:space="preserve">Advance Cardiovascular Life Support (ACLS). </w:t>
      </w:r>
    </w:p>
    <w:p w14:paraId="0665FA70" w14:textId="77777777" w:rsidR="004D3B31" w:rsidRDefault="00000000">
      <w:pPr>
        <w:pStyle w:val="divdocumentulli"/>
        <w:numPr>
          <w:ilvl w:val="0"/>
          <w:numId w:val="12"/>
        </w:numPr>
        <w:spacing w:line="400" w:lineRule="atLeast"/>
        <w:ind w:left="460" w:hanging="210"/>
      </w:pPr>
      <w:r>
        <w:t xml:space="preserve">Basic Life Support for Health Care Professional (BLS/CPR). </w:t>
      </w:r>
    </w:p>
    <w:p w14:paraId="11454360" w14:textId="77777777" w:rsidR="004D3B31" w:rsidRDefault="00000000">
      <w:pPr>
        <w:pStyle w:val="divdocumentulli"/>
        <w:numPr>
          <w:ilvl w:val="0"/>
          <w:numId w:val="12"/>
        </w:numPr>
        <w:spacing w:line="400" w:lineRule="atLeast"/>
        <w:ind w:left="460" w:hanging="210"/>
      </w:pPr>
      <w:r>
        <w:t xml:space="preserve">NIH Stroke Scale. </w:t>
      </w:r>
    </w:p>
    <w:sectPr w:rsidR="004D3B31">
      <w:pgSz w:w="12240" w:h="15840"/>
      <w:pgMar w:top="500" w:right="740" w:bottom="50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A16CC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C858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C04DF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42E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BEA2F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72BA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4A8D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38F1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4CE5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F0031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61C30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424D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BC3C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0A098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6CAE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4485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4C6C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983B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F9F823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DC91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6CCB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DCA5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E476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F820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6AA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D694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EA08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D8909A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902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2CE2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4454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3C5D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A42A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98BD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782FF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28EA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783CFE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9ED5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66A83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283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B8E7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46B6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CAFB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6AF3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B035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E06408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1EBF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DE56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86014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EA5C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F9475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6879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7E77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9E06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C442AF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24E1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53CD1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049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E21F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682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9A403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96E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9679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13DC51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CF6EF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A883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76FB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9C02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98C5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929C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EAD2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28DB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025612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368C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3ED9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820A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80F9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C0C6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E9028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9C6D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648C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9FFAC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4A26D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C9005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C82C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305E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8ADA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DD44D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6CC9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D238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CA3E3C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009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B859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9A2C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CA87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FA8A2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D7880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78FB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2680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15BC23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A0A4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9FC52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500A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2146D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B208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8C39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58A7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C045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F3C07E5"/>
    <w:multiLevelType w:val="hybridMultilevel"/>
    <w:tmpl w:val="D4FA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660235">
    <w:abstractNumId w:val="0"/>
  </w:num>
  <w:num w:numId="2" w16cid:durableId="2130852925">
    <w:abstractNumId w:val="1"/>
  </w:num>
  <w:num w:numId="3" w16cid:durableId="1973247124">
    <w:abstractNumId w:val="2"/>
  </w:num>
  <w:num w:numId="4" w16cid:durableId="2131893607">
    <w:abstractNumId w:val="3"/>
  </w:num>
  <w:num w:numId="5" w16cid:durableId="1271399822">
    <w:abstractNumId w:val="4"/>
  </w:num>
  <w:num w:numId="6" w16cid:durableId="466237499">
    <w:abstractNumId w:val="5"/>
  </w:num>
  <w:num w:numId="7" w16cid:durableId="1149831183">
    <w:abstractNumId w:val="6"/>
  </w:num>
  <w:num w:numId="8" w16cid:durableId="1743136478">
    <w:abstractNumId w:val="7"/>
  </w:num>
  <w:num w:numId="9" w16cid:durableId="1334995517">
    <w:abstractNumId w:val="8"/>
  </w:num>
  <w:num w:numId="10" w16cid:durableId="1486319635">
    <w:abstractNumId w:val="9"/>
  </w:num>
  <w:num w:numId="11" w16cid:durableId="173883550">
    <w:abstractNumId w:val="10"/>
  </w:num>
  <w:num w:numId="12" w16cid:durableId="85811112">
    <w:abstractNumId w:val="11"/>
  </w:num>
  <w:num w:numId="13" w16cid:durableId="9856214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31"/>
    <w:rsid w:val="00025AC9"/>
    <w:rsid w:val="004D3B31"/>
    <w:rsid w:val="007B1AC4"/>
    <w:rsid w:val="00803130"/>
    <w:rsid w:val="00DB1876"/>
    <w:rsid w:val="00E25010"/>
    <w:rsid w:val="00E317C7"/>
    <w:rsid w:val="00E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5D99"/>
  <w15:docId w15:val="{384BD37D-6895-4566-A5FF-D8B9912D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document">
    <w:name w:val="div_document"/>
    <w:basedOn w:val="Normal"/>
    <w:pPr>
      <w:spacing w:line="400" w:lineRule="atLeast"/>
    </w:p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0000"/>
    </w:rPr>
  </w:style>
  <w:style w:type="paragraph" w:customStyle="1" w:styleId="divonlyName">
    <w:name w:val="div_onlyName"/>
    <w:basedOn w:val="div"/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upper">
    <w:name w:val="div_document_div_lowerborderupper"/>
    <w:basedOn w:val="Normal"/>
    <w:pPr>
      <w:pBdr>
        <w:bottom w:val="single" w:sz="8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documentdivlowerborder">
    <w:name w:val="div_document_div_lowerborder"/>
    <w:basedOn w:val="Normal"/>
    <w:pPr>
      <w:pBdr>
        <w:bottom w:val="single" w:sz="24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spacing w:line="380" w:lineRule="atLeast"/>
      <w:jc w:val="center"/>
    </w:pPr>
    <w:rPr>
      <w:sz w:val="22"/>
      <w:szCs w:val="22"/>
    </w:rPr>
  </w:style>
  <w:style w:type="character" w:customStyle="1" w:styleId="divdocumentdivaddressli">
    <w:name w:val="div_document_div_address_li"/>
    <w:basedOn w:val="DefaultParagraphFont"/>
  </w:style>
  <w:style w:type="character" w:customStyle="1" w:styleId="documentzipsuffix">
    <w:name w:val="document_zipsuffix"/>
    <w:basedOn w:val="DefaultParagraphFont"/>
  </w:style>
  <w:style w:type="character" w:customStyle="1" w:styleId="documentzipprefix">
    <w:name w:val="document_zipprefix"/>
    <w:basedOn w:val="DefaultParagraphFont"/>
    <w:rPr>
      <w:vanish/>
    </w:rPr>
  </w:style>
  <w:style w:type="character" w:customStyle="1" w:styleId="documentbullet">
    <w:name w:val="document_bullet"/>
    <w:basedOn w:val="DefaultParagraphFont"/>
    <w:rPr>
      <w:sz w:val="26"/>
      <w:szCs w:val="26"/>
    </w:rPr>
  </w:style>
  <w:style w:type="paragraph" w:customStyle="1" w:styleId="divdocumentdivheading">
    <w:name w:val="div_document_div_heading"/>
    <w:basedOn w:val="Normal"/>
  </w:style>
  <w:style w:type="character" w:customStyle="1" w:styleId="divdocumentdivheadingCharacter">
    <w:name w:val="div_document_div_heading Character"/>
    <w:basedOn w:val="DefaultParagraphFont"/>
  </w:style>
  <w:style w:type="character" w:customStyle="1" w:styleId="divdocumentdivsectiontitle">
    <w:name w:val="div_document_div_sectiontitle"/>
    <w:basedOn w:val="DefaultParagraphFont"/>
    <w:rPr>
      <w:color w:val="000000"/>
      <w:sz w:val="30"/>
      <w:szCs w:val="30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hiltParaWrapper">
    <w:name w:val="hiltParaWrapper"/>
    <w:basedOn w:val="Normal"/>
  </w:style>
  <w:style w:type="paragraph" w:customStyle="1" w:styleId="divdocumentulli">
    <w:name w:val="div_document_ul_li"/>
    <w:basedOn w:val="Normal"/>
  </w:style>
  <w:style w:type="table" w:customStyle="1" w:styleId="divdocumenttable">
    <w:name w:val="div_document_table"/>
    <w:basedOn w:val="TableNormal"/>
    <w:tblPr/>
  </w:style>
  <w:style w:type="paragraph" w:customStyle="1" w:styleId="documentsectionnotmulti-para-hiltnotmulti-section-hiltmulti-para-opt">
    <w:name w:val="document_section_not(.multi-para-hilt)_not(.multi-section-hilt)_multi-para-opt"/>
    <w:basedOn w:val="Normal"/>
    <w:rPr>
      <w:vanish/>
    </w:rPr>
  </w:style>
  <w:style w:type="paragraph" w:customStyle="1" w:styleId="documenttxtBold">
    <w:name w:val="document_txtBold"/>
    <w:basedOn w:val="Normal"/>
    <w:rPr>
      <w:b/>
      <w:bCs/>
    </w:r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addedlineCharacter">
    <w:name w:val="span_paddedline Character"/>
    <w:basedOn w:val="span"/>
    <w:rPr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E317C7"/>
    <w:pPr>
      <w:spacing w:after="200" w:line="288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OBEHI OMOIJUANFO</vt:lpstr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OBEHI OMOIJUANFO</dc:title>
  <dc:creator>Dan Austin</dc:creator>
  <cp:lastModifiedBy>Dan Austin</cp:lastModifiedBy>
  <cp:revision>2</cp:revision>
  <cp:lastPrinted>2023-11-05T15:13:00Z</cp:lastPrinted>
  <dcterms:created xsi:type="dcterms:W3CDTF">2023-11-07T00:39:00Z</dcterms:created>
  <dcterms:modified xsi:type="dcterms:W3CDTF">2023-11-07T00:39:00Z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8d0e03ef-ea1b-4039-bde8-282ef880c735</vt:lpwstr>
  </property>
  <property fmtid="{D5CDD505-2E9C-101B-9397-08002B2CF9AE}" pid="3" name="x1ye=0">
    <vt:lpwstr>oG4AAB+LCAAAAAAABAAUm8V240AURD9ICzEtxRYz7sTMrK+fzNYnltsPqm6lE4jAGQyHCR6jKBIRUJJAOQSGIQFGCQITGVvddI2bW/C3SOV5u3F20d1VYSZtiJrVTRVuKkTgbLLjYMlI2PEWsXakqzxOWhr5TBHJfIlBkE6tkvWv2wfJAiTUmpQLagt2KoJSuW5TzRzoe94rVn+Dju+0ACX3djg/UOUPKzVLWFWXwX+8Ot1U95TvU4SNhzy1ecN</vt:lpwstr>
  </property>
  <property fmtid="{D5CDD505-2E9C-101B-9397-08002B2CF9AE}" pid="4" name="x1ye=1">
    <vt:lpwstr>eEB+M6jdR4ccHyjMptx9UkwL/spWnXNhtUZd98V0o6eh6uIHU0hGq3hEDB74PlWRf4BprJiSYhPPFkK62cw/f767QORLok88UqbROP1W97BsouAMe6H1VQjRL2KSkZiWvXaybx2h03jHvXd/NNHXncl7+fhWtmTszzaUQpJN/NQ5sFzgb/UrhW9YzF0fVg6zYy/XhJR8IZ4riPQg/+Y7gBg8jjApPBLARbTkjGWbKMtjJV2ELRyvsQ+l53XN/ws</vt:lpwstr>
  </property>
  <property fmtid="{D5CDD505-2E9C-101B-9397-08002B2CF9AE}" pid="5" name="x1ye=10">
    <vt:lpwstr>JxC120fJV971zyA2gQ3EpXa7ZKWGOGGTHNvpQESko5Vau4QV+FrASAnHb1QITOs02qLc2JrYRm8kX97sadI7gDbM7YHxvyAQ6oZjhXIlsalSR8Riverr4/1XJEVn5a8whHElhRu+nMgskSYhBAhID0XuSHqpSKYfginmjxBl32sBtL12PTNiM+Yjk0rVGoajQPx5kOWIYCMDu/aYLH45O77mNuYHjF3AmRx3qRzyNZ0KO5pgC76Xlh32ESIUsFj</vt:lpwstr>
  </property>
  <property fmtid="{D5CDD505-2E9C-101B-9397-08002B2CF9AE}" pid="6" name="x1ye=100">
    <vt:lpwstr>VgVL79myAjOdu/yd+XnZk0s+TyynfmRehsCWIMOPsKTfVej/FkojYHDEF6JtY6Luw3aT7gxbvkff56mloZbQpZYfvABJCiwx10pM4BDdiO6pSpURacWgNo8Q+t/zKl30w4OJ+xFqiCmgxI+kFOevjlsG+vwICRw3vJvBO1cDOXEq5mhDpK5nIhjphHNFe3R1nTlKaCqnT+IC/fGkAQuwTBZ2pxUlXq+5TCatArgGaiREUX6AAUM5DTaKgPlMCjP</vt:lpwstr>
  </property>
  <property fmtid="{D5CDD505-2E9C-101B-9397-08002B2CF9AE}" pid="7" name="x1ye=101">
    <vt:lpwstr>PQ9M/2pX3OmLeWfD0vD6un3VZ/EJVRvxmnIUzfJ+0gAz4eqhwkhQJ7qWHdt41Y+Foh6xSDEpBl+qs7va3yu8BQQXAzaUSQJY7dD5NYFjo+zGcvGxVkq/WwI6IxpWs93v+rj39ptOZ/cI3/8WWzQGGUXR2ca4Gmt5p2lR/j3MoFD88Ez9SE9Cv1g/5iecovVWT3rJWN9b+ZLXoZoJsVyphXE09LuGKS3KTNVbs7za8MKXalHHAx8UWWUKoJBobxe</vt:lpwstr>
  </property>
  <property fmtid="{D5CDD505-2E9C-101B-9397-08002B2CF9AE}" pid="8" name="x1ye=102">
    <vt:lpwstr>8YSoTkDA3FtFrh8grcYV2KJSXgUxQg4ST48DT8N4lSZ/tcqFHMLb5Pb0Mgmvgw3IMr5Zms1SdrWRFJ08oHiIhgJAaIS8QidYT+6cY5kTNHleWJUh353ZpQGd/k1Bw7iL+bPVp6vRolmW9jV2KsMFTc4kBqAO1IjrL03xMczMFfvSbqrqiM9rm+PnfKT61VQmigGst6RpX9a6QPP11QM3SIGX79xbYnVLrVfZnWXtiFTmQH/+cs96V4YXzo0YL42</vt:lpwstr>
  </property>
  <property fmtid="{D5CDD505-2E9C-101B-9397-08002B2CF9AE}" pid="9" name="x1ye=103">
    <vt:lpwstr>nCwadN1G/IdAPGJSdJUvR+zDeDAEqTktJAgCWDbF8003ZAUpRB1QUm1bhsCCAYC0ygs+2ndGCCTqjbJhdQnaCaOvjrlraWSCwGr5nBvmDp8/+rKNxZyTtnn2IjVEGY7wfo+30lbEAg5dFZN0Y0cMBo4d+NEIY1DliqfcDYjQlRILkqrfBlQvyKx38eyrSw14143fVxN0ld2HSV1S46fl2JtSLVdmnCoUxYHCzCkuYxpCOPOqP6YxRuHkM+2Yijg</vt:lpwstr>
  </property>
  <property fmtid="{D5CDD505-2E9C-101B-9397-08002B2CF9AE}" pid="10" name="x1ye=104">
    <vt:lpwstr>M5qVajdF6ebaXKuP3lkV+YSmTwMi6Arnoa9CWchgKvkBz0Ikb5KvMaZ+1CCSFPyXifZy/N1dDnPg8luylUI6krgnPRdkqv0WyWSz6kxsbs6Ihl2OM6lFGiAGS9WZq9ilL2isC99z8DCmJh7kVD/rB9zH6UwtkqNbMX6ciqL1NYdctMCar1UfgoCwkipiv6IvaiDO4d9Pp8dPwpoMth01GJdSHHVYT+c0AaJJcaBVLlLdxCaNim9nzEdpeXZToY0</vt:lpwstr>
  </property>
  <property fmtid="{D5CDD505-2E9C-101B-9397-08002B2CF9AE}" pid="11" name="x1ye=105">
    <vt:lpwstr>dxDPoqBUVBCS4LZgd+N38D6RSRNPN+ztCQd6veVyFxr0PV/2Nxp+pOFWe5VBVlydQE81QIliO53qMifbOcWcYhvVwQ4XeJcjl3KNmwCqeIdFHSjQxG+EUB25G4LEsqJ2/nIe+xh6riT+VIRDLCjkXb3yVgDe3rKpoimee1NdkTzcrqv6tvNrjSYimG06EZe9pYXWxJzyFFOFA7g4Aq1o5bQjq0IjIMEgGEuYRdEwcPw7Wz9HCyYGc90iU0EFoj0</vt:lpwstr>
  </property>
  <property fmtid="{D5CDD505-2E9C-101B-9397-08002B2CF9AE}" pid="12" name="x1ye=106">
    <vt:lpwstr>t0ETgj7D1HSajSZEIUn8E45B9sK+2xPoQglqzGO9aB/aRKkZxursX1EnKiRcBevkvFlTQc/FsaSl+/ohWd37zFWZZQpfg+2Xq1kpsidmIlZDg0iO+o3GOmyxwUA5XUi9GPjIbc4z0uXmOHGfwwpsVCA9fQi/tqbZcv7buGV4+AZhM/PapYl/3SNmdHahCedS60VRsIuOjxxu/yVmgstgdR1SX9Md4d8Xf/wZz8dGX5Q3pC5IPZDTvDMD7z0L95e</vt:lpwstr>
  </property>
  <property fmtid="{D5CDD505-2E9C-101B-9397-08002B2CF9AE}" pid="13" name="x1ye=107">
    <vt:lpwstr>2UMl9IiMEEUXEgMg8NGoJcwuPBDTSPDEYNRINVfizeIfchkaaNLPJSjK897n1bFkVekJZq7imFD/CnCJZYZ1Uz1yXeQk8aO8dC9VEHRzBqeKxLbC5mbvQXiRelTckIVYI0OOowKO+xVAXBEd3AgDX5ECEUlKN9XiD6/ISGCKo0ASetOfVQYGwGRJPHKv0teiCfqgH1x9ejFrNLBZhD10cizrWgOAD+TcKfk76y0rcsjEcnmbmm6ScdcPG4WldNI</vt:lpwstr>
  </property>
  <property fmtid="{D5CDD505-2E9C-101B-9397-08002B2CF9AE}" pid="14" name="x1ye=108">
    <vt:lpwstr>3GkUqMzmThkbgxStzIDnFravy56iyxc41vt3zPh8bGmg7f5ufAxP6h2geBbaJZQOn2dhx9jA58o7ifYm1JX4niPmU1MKMMuJtvJhHIDK+Y2UxWLjyYk+8liQdNputWfFM/NjX39PX31TP6fLHGmSIshrV9YpsEn6+Oo3J0a7Kyf4xSumrb4EZly20Drq7ZFbpn3s3+/OEtAsKcrMWoocsjV/BcxGsJIeaEPisCguyyef0rLPCmFctwL9uj9P5PX</vt:lpwstr>
  </property>
  <property fmtid="{D5CDD505-2E9C-101B-9397-08002B2CF9AE}" pid="15" name="x1ye=109">
    <vt:lpwstr>PoP62UKYL1PmqgSyIR6nKmoz0KDI5tOMcOt9MDCJbkmWu6DsoRpsT8nIrd9gFt1UZ0g/jwez4KQ8hphpWWXI8WAPePRVqae5OsWExjCFRPyro7Y14wFcdYK9ZeVaOJjI1XQERGLOG7ZfPRHTfLqhf+AccAor7/2tey9D9PiyGcHc6h/mHrz9QvJNlE0ALjW7QW6WKXagh+O2y6xZBIoJZSHo+3u52xbVhJTlh7bdyk6+D/nLN+bsSMmS/9D1xjw</vt:lpwstr>
  </property>
  <property fmtid="{D5CDD505-2E9C-101B-9397-08002B2CF9AE}" pid="16" name="x1ye=11">
    <vt:lpwstr>dSyduwNcZ2vV3uTfp8BpaQivndQU/GfdK9/OAaI/RZm7KoF8KUcacFJlqcdJs2D23VwgeBlMbR0VpiDR0yr3PyIWgR8UOeLqRWOPYltbQjaWSHZXBjgoPzWqfDFX2gJqRYKl9+ZC2KKgroAKyaNQxzI0RY0HCwy9A8nyO0UPk9vBVAMLxVPfQuGGsRV0IY1oENxNaqUUI5ZuS9RBXt8ygFOi9vLRanjHXdT19rGo02YTuU0CARlYwVVJKAya3Wn</vt:lpwstr>
  </property>
  <property fmtid="{D5CDD505-2E9C-101B-9397-08002B2CF9AE}" pid="17" name="x1ye=110">
    <vt:lpwstr>57El5NWhmEsaO+snmi7VgXqp/jo6TNNR15fPGFTEzWPXrEKdmmEn+P7Zz1cDkOm3z+uDR7PNlHX/XjWTLjW1wMWzY5ebOyoOyUvHBavFVF9RQF9fdDOAl/dNT0Eo17GN87VBU1+97KQzDdvOwEqarFG6oEwzXUrrIgA4XeCzTvLgJOo7PKP137bGZZai/bJDgpi9nU8tUDWsEbF7U8DXjcMs9mBFsFJ8nssa3Bgw3lggM3gSSGc0hLiXlcz6ZJ+</vt:lpwstr>
  </property>
  <property fmtid="{D5CDD505-2E9C-101B-9397-08002B2CF9AE}" pid="18" name="x1ye=111">
    <vt:lpwstr>bGIUycVPF21osG+IZ9vjx0Em3omM+mdVVb+lyXDnz/yo77+PWiE+ZGwrEeiPk047L5QMLfUFZtSh9JtPtxcPAgyf6cmD6eKcnNGx/dD5ch6OfVwZM+T4wy9Zn4R4nUUX+7r3eJnsLYyO1wfazzpPF05kHwnds0rdCeLbRHrRpJeIIM0UskK0MA9idiiLX4CiNNu7FtcGFIE1loU925uniWhLgMeZI76UNSqgv0VgaeQf+bib2AnlkhqMrKNSrE9</vt:lpwstr>
  </property>
  <property fmtid="{D5CDD505-2E9C-101B-9397-08002B2CF9AE}" pid="19" name="x1ye=112">
    <vt:lpwstr>9AQ6njgUYjVTRMsngyZj44tjemeKdsLDIjWWdRhKvBK+tSboy8kANlf/APaMfTKgbgAA</vt:lpwstr>
  </property>
  <property fmtid="{D5CDD505-2E9C-101B-9397-08002B2CF9AE}" pid="20" name="x1ye=12">
    <vt:lpwstr>zwEZUi829RUShi5nPXJqNU5zp7W5eLDAym1BCHU+P89Xth3iYg1Wl00KvhiuZTAjLFkXUdCo6xfuf/zRigI15GrbOCQcabtfzfbvXj62sIpgPO0EC1dsDbMzw4smBfLJiGWglTzCMYq/NiP7Zc+IRB/MFrXAAv2qDPU0Ke6fpYbVjKJskE5GR+HdpTDM50O2W47ZV8Xa0kh0qL8x+ktcsSN2gE2YBJBcML30Mu1c9us8WifleolTWDZUGzHZGHf</vt:lpwstr>
  </property>
  <property fmtid="{D5CDD505-2E9C-101B-9397-08002B2CF9AE}" pid="21" name="x1ye=13">
    <vt:lpwstr>toW/9X7hvbCjqqR8eHxXyStKjM/t5JLvRWIJuLoz91Y90+VvTe3CzGGzNjqMME97sUoZCPgbPTrvW2Th1Cggf/LNdyE0aisD33jHpY4WnxuubjSJ5QX+y8IZWnUlPEnXyWCslqpbUkxkMMuvD4xbeKmE//gAY9XIKECFF1R6Y6l/L7n8W6ZXQgFNP7T8kP/ws7/AbvqG3vopOVv41wx9Yv043WpiAsU1W13d14dEfUyLJpfqQGCL0Wagor9TdLT</vt:lpwstr>
  </property>
  <property fmtid="{D5CDD505-2E9C-101B-9397-08002B2CF9AE}" pid="22" name="x1ye=14">
    <vt:lpwstr>uMrtIoahsE75qN6sx66WKtyQUs33Suz9jUL4/JxyF4D3dh+yM/URIunVboQQIX97AwnRFFO57uW0r+xJpyQtyV5lhelFuE1B38tavz5bYtlF8JCsLIksxFkHo5Nf1z8wRqMIUwLw0aExxT+1z+hrGvBdU8B9IyMVT+ymUh3a1noqdtCPtW6/7QTheU3ZsxriDDcB+tI3kWTeTJr3eF37zCJwpTMWQgv/jfkO5TVYIz1EfWjL2rpNZJJx2l1sf54</vt:lpwstr>
  </property>
  <property fmtid="{D5CDD505-2E9C-101B-9397-08002B2CF9AE}" pid="23" name="x1ye=15">
    <vt:lpwstr>9wrK7Ftd3hsgo9/0uiVqxOxp9VoJRxaFDJJti0yDBwtrFZT7Fxf/On++nzgmNKnP76j+L+j3/ZpKTyODKzN+2RGZtc+cYceF1MHn6zYMa0WW/Wfo5zGgVoPiKNXuLIFFtuneSKjn+APs1gZgWaUjvfYn/LNyA1ue1QhxnKI/uVVUR+yYe5Tgv4XkwPz2OeEg0LQl1UPwT4BSdwa7v4OK4WMqYgUPAlVpB3MAZ/1xExgh/6kH0K5v42i9eLLJs1b</vt:lpwstr>
  </property>
  <property fmtid="{D5CDD505-2E9C-101B-9397-08002B2CF9AE}" pid="24" name="x1ye=16">
    <vt:lpwstr>OSZJXfueH0Vr7xuulbLug564yKP65bkZxfHv6R9VHV3xJdyW+ZGlyJS8wLNZOVDO2HFP3lChm76ptlwUYHiskgNQV2OetrPXUK1mRCNh0kMs8jcpSUeEdK+oNV0Bmvgap+pLHCkSJJYXH+gQM5ISSvnjSZVPid6UnKr2FDqVoG348955c0CQpFsEVdaT5ER/i03h+sNwdjBRd3IA3XkQxAzX8x2cjlXxIJSf0k2I9/fmNpDoP++E0bsGPWhiSP/</vt:lpwstr>
  </property>
  <property fmtid="{D5CDD505-2E9C-101B-9397-08002B2CF9AE}" pid="25" name="x1ye=17">
    <vt:lpwstr>EhLV4QDCggIzO3k8vMc8wItx/4pHCP13l4RqHzlLGfn/f7+ZeyvbhtzdD240bFYEWqXpG/5usIdqrB4/QHdUC9EPsPzODTRkJodTBRA3ZWhIVHNmQSXcSbRerT8GNj719SysQchCXLRd57DPHxK4jwyVvDrFr4T+OsLTouWI9eVumRRL68IAECKDXtp58xt/Cnsym4efqz01iZCDadiU3vgnwvrbuvKmm99raPmMKkIJmLyW4QYrl+ArQ+5GV2T</vt:lpwstr>
  </property>
  <property fmtid="{D5CDD505-2E9C-101B-9397-08002B2CF9AE}" pid="26" name="x1ye=18">
    <vt:lpwstr>/8uHs+tjqHBpSs81o966ilQjAHZjooy7lNrDnx4vnWZ5ytJg/W/Jnl6YcNDBXnDkAAckt511Qwnf2F/pPeag2mfJeIHXX+SeFcKH+mEaoCfQiFtxsq1MxMrfSw0/A/Rf4mk/FUOKeQGuoge/0T4lMbwYrp0i0TArXI/9ycW4kfe9uuwKjzGji/KgJ+fxuF9N9J38GxKfava5aYgjCE2S0ULDuz5RpmmohMhepdYXYRxHmIFIg/EZ8TMiJbT8NSA</vt:lpwstr>
  </property>
  <property fmtid="{D5CDD505-2E9C-101B-9397-08002B2CF9AE}" pid="27" name="x1ye=19">
    <vt:lpwstr>+X+qpO418Xmf36yCxiiFOG2MaKbnvyAcNFLVdrprNM1zrCOt7apHu4qHj8GByo1k5L5gEW4oVdYuMmK9xA+Df4X7cf3ij/wX6ZIpNDOGwG0IoiaVzH30WOckaMcbfUqcQ5YbvUzScl7+yJ4tbfw/2Tkr6H2Lpu/Tw72SOHpE5tk6llEeSnzIT3Pe1g2WAil1IhFzSbkq4BEwfxhbC2X58zd26Ju+PbE3lx6y0lrOhWaU4LpkmPcHbf66hUB9xiC</vt:lpwstr>
  </property>
  <property fmtid="{D5CDD505-2E9C-101B-9397-08002B2CF9AE}" pid="28" name="x1ye=2">
    <vt:lpwstr>k2O3YWxPWbGofmyoN5I5T6G06+1kecgwAHRSBk60doiTH2h4BqBi6Ykc3oY5bOmbJbBNOEinYgmv9+tCpgWrX/ddQuNdwqy5+ABFGi10a7wFaPxraLF90AuQFynoUrGel7SBGo/a6+5qRsr4IPVAZmM+17dBl9ojCdvmIv3T86sgtjP3bVo37LNOSWWyvdems0nluWWbPDEHSEowseGiaTxrz3SBpzsCWc99c1EMEagfe+wMp/ikehrGeyvdJKD</vt:lpwstr>
  </property>
  <property fmtid="{D5CDD505-2E9C-101B-9397-08002B2CF9AE}" pid="29" name="x1ye=20">
    <vt:lpwstr>WtuYjT0Kn42qwc+woMVhKEiL4xazoK2KMXRPqKsHuYdF6ITTKn+IlhHe7Uj4S0sveWJBPcjHGSZZCLeA1tktezS09ftNNAZ2u6otNdAnVaJG40p2WdG9hEyvoaO+EJZ+SEFZz285AUGL67Vefm0xn13jACA7TlfGQkCu10maBTF8C/BkG8h9WaX0tWh5D49Z3t1PiOmgPmMG3TGuBuDf1bgUgf29iEtyO3DrIcatjkeSZynpE+p8IptCivNB2lW</vt:lpwstr>
  </property>
  <property fmtid="{D5CDD505-2E9C-101B-9397-08002B2CF9AE}" pid="30" name="x1ye=21">
    <vt:lpwstr>T3M1z3Q82QttCpW4ZF9XIb7K07Owp7ByNxrdyie6CdXSx6M9znWwxhgfVhFwlstRo5qFd22uASD+RcK0O59OPnvevypUl4R2nK6LoNWKsC8bSQad4TYDmYGb5RXoQPcy7htgj+rvrzzlnQpTwA9yRTGK7pmhE3oVCPH24+Jvqq7B8rj+8niisP7KZMys3OgVm5jz9mOLHPKk9Y1n3as8nP6nV+xubHZ1JxPWvtS/152KSxrzplbLxo3DSSKmLBM</vt:lpwstr>
  </property>
  <property fmtid="{D5CDD505-2E9C-101B-9397-08002B2CF9AE}" pid="31" name="x1ye=22">
    <vt:lpwstr>HUL1TkKxNXFQ6ov+0zy3rb8gCZIoIlQ0uS4I4/SOcvyfeppXHoZ7VNZptjwi0fGA0w2Jxg7iQMmVUcUhL1dQ0y0xHCJRe2c1pe+g7RVpO07IRhin5Rw2XEAG+htSugltl/G+eCIyykY5rSw9MIsv/VQtAK5vttJ/SXaC86qnTPXf7EX3/VZb+ZG+uiM0WywmH5VI14x/nhnsDjOgNPn/PB3Y4MC6ezSxl6wuObkVjhTbsurKN5yuUMifrE+KFM9</vt:lpwstr>
  </property>
  <property fmtid="{D5CDD505-2E9C-101B-9397-08002B2CF9AE}" pid="32" name="x1ye=23">
    <vt:lpwstr>GlvnzbwhEVlyj4lCukmap9xz7b/7DThGXsQ074j2oVrT2GcoGCEeV0NHuykaJZjqYEDYEru+PZIFD9ay7MreV1ZA/c8NLglrpKPqqihHZFGnCy6FaUXcTSHD+ohjLoxPBNKkdVphRSZU/hZYthGbpuh/2tv1Wk4d+9yxrDxdXn5+PFBK5vMQ2ZboxNx/7dl+Tq2zzn9pT7hojkmqvApHXsDA5Q0Z8svgRqi6HonnhxTm95IGPRDfxR2RYYqrhLs</vt:lpwstr>
  </property>
  <property fmtid="{D5CDD505-2E9C-101B-9397-08002B2CF9AE}" pid="33" name="x1ye=24">
    <vt:lpwstr>0wVJ6hNJr2+sIQxmANG7VwCDta4u3oMG8fL0rLMfbQzuDbvI7RCW47Sc+t2dWR/D5hit8KjPFDgnShAZaQAmJO56tbTLAAtu1hps3bY+vWrOsh4WCVtkArFcx9OMUZdd9DfjS6LCpXawW87n3chYihJcP9EG9H51T1lK/L+Ab5PlxygBwiOzcWctUwns3eL273CwPpw52z1Za4Lw9f4CDYf7Hl2jRsHn8PxcGsFZ5vrT6OJHkg0+F/4N/naGjJy</vt:lpwstr>
  </property>
  <property fmtid="{D5CDD505-2E9C-101B-9397-08002B2CF9AE}" pid="34" name="x1ye=25">
    <vt:lpwstr>t/TgAQM6RzN3ez56erUQejYpZIBNgWY0toc4354x2BeNRg/6U/PzMiqoq0KcZqXHsKPjISJOYRHsAfpj70Zd2mFnigbM38Bf5fnBdTpskEml0MsCqtiNKNN7DLFTiMpvsc9jUGIRvMes9/G9FCf2A3wF1YdRinVexd9YyKV4gtbRNXVI6R9b7/aVK+jhjm0tovhJecBTqzcdWxhGR3+wK7WAASOa+aKJ0OWhQK3X5fiM6ZScV45qxjMzEV1KaFj</vt:lpwstr>
  </property>
  <property fmtid="{D5CDD505-2E9C-101B-9397-08002B2CF9AE}" pid="35" name="x1ye=26">
    <vt:lpwstr>tBTI2gFU1wbaD5fEJCuhchhb79QaxvIL8l8l6tjoqz4lfoLy1S8CARYgOCkXloJBCuY4/P1o7AcX/JuK5OzNHwXwrBqfVqeDMthCwhKgnnM4BN0duv/dADzBiZt4T4AwXqnVjTud7EyK/iFn2NqPyyQylrcptspL8UhvwR5N5oVRgeJf/OqcBbL1Q3BzBFhm5fgWGmPcij38Gi0dYl3kk2jag4RSvKBtDdAhVroeYQXOqpupU9hn3TuO6fBhVP0</vt:lpwstr>
  </property>
  <property fmtid="{D5CDD505-2E9C-101B-9397-08002B2CF9AE}" pid="36" name="x1ye=27">
    <vt:lpwstr>NouzYFYnCS0AIqjpGJFmkm+pIq/RBjZS/fpSuQMUiP1MyO5qBKMfqpL/PCX2nm/YouRA4u/Ca+L0hkBUv1Cg/29Bkl+XAGy3PqXZVqF0d/Ku64/gy197DjAAiTm2XOzIpeQd4dQwOef3eZ6vKgX4vw+JSfVcV4QPfuTZlgB/ggG9elkd9QT8p1tG5sJZNDe+JvdC3BAhYxE0lTnDxhdtggpXF+k7t1V/jpPC+llBdfDcwBXfcFA+21rsfIJriqX</vt:lpwstr>
  </property>
  <property fmtid="{D5CDD505-2E9C-101B-9397-08002B2CF9AE}" pid="37" name="x1ye=28">
    <vt:lpwstr>0Nb8nZIqtVYTYsujdPvjyQ1f/ixcQabLC5e7Ac1atOouoZBfyiGLGAZ3neUs4d6gqVc07Z3Rsq9gOaVB4yVis41AaNLqTS2fSBhwo7jhT2flx3/Wb0ranP7T6+HEeE6uALfT9bTLA0oosSy2E9UuSdOjV4JhabSWjNMXQgoA/7AKgwHPlAwdk/ZMjGT3V7Gb2PTn3GUyRafMRKSC377EU+6e0L+5Wj860fYHL2LZasjYpWOkIvwoE8vY1PkAUKy</vt:lpwstr>
  </property>
  <property fmtid="{D5CDD505-2E9C-101B-9397-08002B2CF9AE}" pid="38" name="x1ye=29">
    <vt:lpwstr>NJ4mF4tKdm8f3vmIa2wSN3fe/c/7jWNs0PqXmjmfebJkIfNnnLVZzvnT+aQsJ8ke+oASOv+53pRx5b2ByIbl5+oZM60LAwFzJGq+oqTEUmi+Enw1O17mPBDJP+FDyPtW0bbJ6gyS89twBExo9iY9bc1YBBWjAtMpCehFebmPSCzqIPS/VhAx2xlNg4ixE0rEwYZqdO/PJNOhFZibRUId37Ls7IZfddT9FxKtovhUfPZgxi9rkWjp7hfHyNYnE0s</vt:lpwstr>
  </property>
  <property fmtid="{D5CDD505-2E9C-101B-9397-08002B2CF9AE}" pid="39" name="x1ye=3">
    <vt:lpwstr>eSXBVwfW2djJ77HxqOniKBbuq9xW83bcsqx45IsGsKU6p4fNqaoL/BgDuHuIhx5FyyzOYsyaem1KtTPaq5P9vcTR8Mp+TbwjSWc80cdCSgbmfwedJce9X2mvPMmLK/iVEa5leOn6/63sxqoL6keLQVR+nG1xQrSUvAuc1X0w71gD9MfGuuHCZOjWd52zm5/j5C/JEiqjIe/dNMUKzl6wnvAEQwRliJJHkVbI0g0MTL1Afi+3+igSgTXmzCsEXds</vt:lpwstr>
  </property>
  <property fmtid="{D5CDD505-2E9C-101B-9397-08002B2CF9AE}" pid="40" name="x1ye=30">
    <vt:lpwstr>tRu37yRMklGERRKCw8w/+ZpcL7buQdll0x9vqrm7OqLY9y091kcqbuloEAlqpdNSa4Bg3d7KzBqtSUg+klCD5CwAajuinIrgplri/OQ6ayhdsz9KvuSDbdnC2NlQ66iUdLSE+ZIDLP1gLPrm+G2+PdsrMsEMsDquncAiYOlO27iP4vXSpOQknsblAJs9OW7jh4HdROxyQS9creTXgEyCgu9JN2KFtdQorv1plsZLhC71LVN3fiL6gBySbHElF4a</vt:lpwstr>
  </property>
  <property fmtid="{D5CDD505-2E9C-101B-9397-08002B2CF9AE}" pid="41" name="x1ye=31">
    <vt:lpwstr>b3wnmW+EPqGJdsG21A/A6PJdZRYwCHZoBRaVxNZKOPhIiMt2poBYhRW/pr8VP1LcwYOExeGqGh+FYxHp9AdnOkDVcutrfq3Y0LaMteucsBzBp8GAaSnrRPnXc56tdAB62RvS9hjcjR/RBtAGfRRlXxuBOeXF9g7/oIiGuzgD9Tk8wQjiZQ9/a/Y9YRPyYSzeNGhh++BathhMqtTVjBAnENt3lc0JhcSIRD/9IOXc39xbFND27AxAZQK2WbMrMky</vt:lpwstr>
  </property>
  <property fmtid="{D5CDD505-2E9C-101B-9397-08002B2CF9AE}" pid="42" name="x1ye=32">
    <vt:lpwstr>VwHM5Y10u1do133RQ+dAIb5KRaMm8MefQz6Uv3rUrNclj9yeqbKpty/BsF8d4iAATPmfVHLupgZFVUFnsGUXUEwPWTzIOKcREtUV56Lgn9bY70/+qH5Bu07EZGjn38leZs6BnWJLSsPux3W50x8oCdTVZbOTdh3TWeK43/W15t75JExEfMV8UW6StRdn2UlIVNefUHcZrbykLj7yZ0Ahw7omYKayRn8SNBHG1wvixbgFmHrBxddX9ZAaeZeBTe7</vt:lpwstr>
  </property>
  <property fmtid="{D5CDD505-2E9C-101B-9397-08002B2CF9AE}" pid="43" name="x1ye=33">
    <vt:lpwstr>8OrnWhTRiUh7c2VhN/4tNFbe3JHC5IIlmC7FS4W8/PCRRj/ZYL83Wpopk2q4tc+dma3C3J8WPGw3Df3rJVWGdHS3hNZQLwAylCOvhFzXxBbk/qD5ILz+BFj5Hr5zBrj1U8+3g+CuvnQO38YxooaSHvAec36pJOv09Ye+O+iALw8jDGE9J/v0b89JAbHSVMNgegL0DX/opNniWvi6cuh0nfoCFM+t7HYtrG4E8mUuGSiABypiXeiPHoFvA0a+gVF</vt:lpwstr>
  </property>
  <property fmtid="{D5CDD505-2E9C-101B-9397-08002B2CF9AE}" pid="44" name="x1ye=34">
    <vt:lpwstr>3PQ3Q9dfBiqT6jbKUHRQT8eduxjCzxqnVn+0qZnJDKhUs4v+kHbOxV5IY+tH4TTg1CQptm+Yoc/GXgzEsp2+dyS+L2rsKj+Mf9WaJfk8MESKTd5hwROuRS+rWAvqcRW8ErO8A2CcmymKT2K4BR30MyIjz9Zx0Z7EJLlZkT0TncBeSSxDfsUaq+9VN8ZFzhPwvWzKxBaIlaFZpxnbuSf0EFPGQHqbGCwKQLtNUPfv/C7cwvP+4m8LPMhIajXaSs3</vt:lpwstr>
  </property>
  <property fmtid="{D5CDD505-2E9C-101B-9397-08002B2CF9AE}" pid="45" name="x1ye=35">
    <vt:lpwstr>EAH/f2PzOn18YkNxBB4hlJBUd1GGqPtW3r5MJd34llDsDWXATQwNmPGfKyijyWEZyJZi+4ZiCNj/Kg/z6egOisjiAiUSnUvaLT1M8+QIGOTQGM/iLolybOfCSQ33HGhUUABsdbsXeECuZxmQZvh0vzD+T9G7qenQiYqdFp7tKF7zdrPQdkoD8BHnLsFUEf5BdRasONutpLnfL7CRY1zitfUdlOS69hJocGGBOEyGDIRL+//F0mGGNRZ85xFJx5W</vt:lpwstr>
  </property>
  <property fmtid="{D5CDD505-2E9C-101B-9397-08002B2CF9AE}" pid="46" name="x1ye=36">
    <vt:lpwstr>Y86c5DTOKIOKLq/fJXufvWuGzI2efQHqDUsfNkeGoh5iFoVwchqGYT+MkvV1mMvNghVh28rVE9x38vsxdt6sOtfiZb9zYVztlBs1GEZ68/lJo4MelwhQp7Fle/Ker4yKJnXH8KhRnZ3HFO/oJ3znQ+hzlMxp9/17Xujtqqxep18PaPZC9kY/WsQw/JmcZltBHjbHgj38nyYe558HsQnmHH85WxervML9hM7q77xAn18zR4awsOnn/sq0n33+icc</vt:lpwstr>
  </property>
  <property fmtid="{D5CDD505-2E9C-101B-9397-08002B2CF9AE}" pid="47" name="x1ye=37">
    <vt:lpwstr>t5TzkXffwyNuJFn+Lp5k8oCZBsB2tXrAW0c7WQiukwwjQoJ56PwhPLP5x8k02K7L2O7aaeXIP8l9+1TSVFR8LVHXSOgktdXEnQ5b1k54soSvXmjYr0MN7yK4CGsn47ltw2/uRWJcAJ2OcpqSfV6d0ALd/OEMSu/fExpskMvSh79eJtyZwvxc2eeyiZAaXxNM5tkFZCWPDYUOK45DDLwqVrlKgWRBefmT7G9mccg/872CTy2ay4ub0xfxkWRtVrc</vt:lpwstr>
  </property>
  <property fmtid="{D5CDD505-2E9C-101B-9397-08002B2CF9AE}" pid="48" name="x1ye=38">
    <vt:lpwstr>sXaFPyNM8NBPFS8qdGEyrGsBqfVFcL/38julZTIJmRXeGbATTkEu8JuHk65B2LtjZ/HUmVF+gRhOiHFdht1ivB8dKmWnLIieowieLyEfGfEhqb0aswBgrZkCSmDQ+o9j3IJfz2CskRkf3McG5pQ14031H6SDk6HGgYkhtXZhoZIkSbC5gAXhdQGu4nEFCUvy9jyAg8EIqX9dkUOe1Qp9Azu1k5X15qPmvcuUG6GEr9qTqLqLE+RliiJefdHDrHe</vt:lpwstr>
  </property>
  <property fmtid="{D5CDD505-2E9C-101B-9397-08002B2CF9AE}" pid="49" name="x1ye=39">
    <vt:lpwstr>BMoHQ8de1/e7b1J/iHcRpLMt/B4qu3ko/6ZV0janaqHLQ9ju+GI2vCymxZeVMgTQ/eaaTupxKP8eJZO0Cn7nZB0teifqxK29ez71fwWNoDLust+H2WfZd7wNDrA8a2Dl6A3m5UMNL1No9FzFo+53FQ6mrBJ+Nvk4bZDukyQiKTl+QgyfYmkaeu5VBhOCCJPyczg3PjH6HPM50njo3kivsserGt88qMnpHCwSIYavmC2YobOoKtKyamR6Vy4lpnZ</vt:lpwstr>
  </property>
  <property fmtid="{D5CDD505-2E9C-101B-9397-08002B2CF9AE}" pid="50" name="x1ye=4">
    <vt:lpwstr>4s+LX9Hjg0DexuOrC6JDKP+SKzXSG8IIWcQ5P0LWkgnSkXLrpc7OellN3vOuAO9AV8WxhBvV9regwI/oGzRTAY53P8+NYOICGOGAAf7oZWQQrd0JqKDzD6Un72SXhpqayh1xI05Gs473fuupb+7S4kbTh6HZF/UltJLhmXnjncrseg6xYj7ZO+PD5zZdnhKXxLvP14u7d+NPZDu6X4IH13jomvBR2OyGwSdjycZ1SGR5AtKw2M1iaj6aAV2nwdY</vt:lpwstr>
  </property>
  <property fmtid="{D5CDD505-2E9C-101B-9397-08002B2CF9AE}" pid="51" name="x1ye=40">
    <vt:lpwstr>gdaTcDTe9VQwpJqNmvA6J0ggjKSy3NWVKRj2uLq6RGDjBRmq59imsEUyVD+E9I58ZKOFcy1wrW/hJb99b8V7gA3VsaXNygVCU3CFC3NH+mMv6eq/qwRZ+NNDWz2Ezryzv6TLMONlESNzRBCybpakGnJmh3Bm95BBJyLszl+v5o6tQ0NFdClkV6hFqeuu5LJqdLc6L2LBtZi79Lh/FAcCaE7FL1hGhUlBF1TsHTL933xMZH7Vzrhnk3KK1erQxrz</vt:lpwstr>
  </property>
  <property fmtid="{D5CDD505-2E9C-101B-9397-08002B2CF9AE}" pid="52" name="x1ye=41">
    <vt:lpwstr>FRsc3/bmixKMm4S9Dgc360gQtu3LYVSAIESR4xQ5O7T63gVNQylQPS1npsbDu0VglI5pQU19Q+o8ltQXWe2PcalpJn5wuGZo0px7h9HTKWpCR9c0vMWRRSWCB4XI43Jy0FL/nG5rQmv/KJqSunuVDmj5AG5XWsSHcssilb7tLju7PDQeqoemGgOR9eOiMNeLmHyMmP+tXk83/W9QOwpTnVIUFuRmmZE63FjXsXLfD+V87yQnKSVLKPzkFflQkuk</vt:lpwstr>
  </property>
  <property fmtid="{D5CDD505-2E9C-101B-9397-08002B2CF9AE}" pid="53" name="x1ye=42">
    <vt:lpwstr>KZIoqNjXW0fs6Aks1smzzlsHThH2yzkHtKklhbZQPaveMpbM8UqiY9TCJX/EUqf7UzSPbipOiyGJY3aEtB+04xmiBjCXreiPoI+HRh+GY1El06XDfomflE5FqzdxWlhevy9CYy4v2AArzr3ueF/EkcEBsp+OAFX06ScJpDCDbeLF+kev8f2HfDX7I71RiXcPnwmqBBIaALnTx55KZftdTOThwSq47PuY/I5hkaRajUtRVJUtftxqwAaVS7G6tQE</vt:lpwstr>
  </property>
  <property fmtid="{D5CDD505-2E9C-101B-9397-08002B2CF9AE}" pid="54" name="x1ye=43">
    <vt:lpwstr>sYWHikZ3rdo7dkEQCnj+yzTphow3dg0fuxqIl5/mLQ+7qO2+7Hya0oCC8p+KfjnOcrTsvxPT2Yk83qxO22XXuCaMZc+KfLfAnF+zh0epysfoMtUZwGQKvcq92cdk5Da/DXQqbA/2hNXUjLjcNa3l5KxZmQaKDTXI3WDUBuQaiOMcNXkX9ms4YcsJ2hw2FXfzKPhsYn/xcANVYzdaTC/j5a/NCjh3FkTXgC2fWW8Btu7NwV4jBk4ZT7SdKtAYXIO</vt:lpwstr>
  </property>
  <property fmtid="{D5CDD505-2E9C-101B-9397-08002B2CF9AE}" pid="55" name="x1ye=44">
    <vt:lpwstr>NffVCcWdF20ZXN49PjMdL50BnrCHI/hQ70dpjPbVTqAolP2eWRFV2KhmP6x0Qt6xaHuwet0DPCMXDmWUx9mjTta43olgSt1Z9sUbknVHTqPfSakS6S5eEcHTI+HZ6oewqJgEU95q404r/oL/s0gVR/ugK8Hg4sy/OeoDGy+O0nU4uH2XgEXQh/xLHrXteZ4WCq0FFwGA8M4NRFYM7qZbY5RsDcpUb9RA10LCJL1feIvmwhTntvTXP4BK/KG641z</vt:lpwstr>
  </property>
  <property fmtid="{D5CDD505-2E9C-101B-9397-08002B2CF9AE}" pid="56" name="x1ye=45">
    <vt:lpwstr>sq6KMgqsY6HVuD77oGQE9+d6sq/U/geMmvlXKQqo/YH2uvx+lUskj3Jx4iAV/fqV5baKkUuU9hArRWCHhW4d7EMOa8nHGE+kQdQM84bAMmVRzIhIc3uuWDKf3oSeOeVEDJch3QUyBM/fPUXMjpShn4TVXe4mh8JiacVQ63I7Gb4UlnocTLK6pVgFcmmxutXyNDv4sEV4E+rlCa8RcFNmw7mzGqaXx/xhlvt0mQqhNkxT92nTdv4LpaWaVgX1e1O</vt:lpwstr>
  </property>
  <property fmtid="{D5CDD505-2E9C-101B-9397-08002B2CF9AE}" pid="57" name="x1ye=46">
    <vt:lpwstr>VuXDgWJv6kGd7AHuq5qRlK9A3OYUqFKNNksy7FMldNQdxo8Rp0wb8ooIHnmtDHEEuhQ0iY1+Fjp80b/Pp8SzdRI71MeE6GXpm88XEZho2iidfa4wkzDATgE39Y+0gPYLe/l/XLP0JMrKG9U98JQR0OwpvlmZurVDtp+RAZWicDf6rVAzamOE2WDsLfIrzrzJVZL+dfLAodiUbsW9dRrtLSbtcxu7B4X3Vgvpd1UVYF7MPx38QOyzTmjeOZxJq23</vt:lpwstr>
  </property>
  <property fmtid="{D5CDD505-2E9C-101B-9397-08002B2CF9AE}" pid="58" name="x1ye=47">
    <vt:lpwstr>MZwyS5MzvHnssGSUIPEKTK4z3MRs4+qrCIkydNQV79WGIpk6VH+LdlTLq31wz6N4Hog1dGKEnnc0cS0/Rsuo33k1ZTWHcQ/bBkXUKuQS6W5JBLpAs0L2vIjzZj7l4lXlPXXlvmLf67GgrYjIaPmua7jPUvYtFCbXpbN5EXiv71LWVuiOyvKoG++eSBOQ9oeDrCAuWFcwMWfpDMFV2qVdoiLFVotBPkgb1vpwaf936Qzzu8X9K8a0UTjJLcFOU4P</vt:lpwstr>
  </property>
  <property fmtid="{D5CDD505-2E9C-101B-9397-08002B2CF9AE}" pid="59" name="x1ye=48">
    <vt:lpwstr>oeGaMuvDiX+BSWw75lYZBaKz4f89308Bkc6bDue+Dv6WFThe3G0b1/pdbkywdIJ+nBMBkvYv6gkrJQVXcG7Wcrll8F2tT2kSxvKh1p9cKstg+/2hOdXRm9ErIKMBCmZOmcLMic0WisGHD2J+UgRJc7Abnxo20EpPZbbhd9K4VFKYyKllgzua9fAQpE4PxI208tZWN2Npto/+TrSPl1bnr2BrfRrtlCH5gfXUOvXeHtgGMcOx3ofA+mnAF5iA35b</vt:lpwstr>
  </property>
  <property fmtid="{D5CDD505-2E9C-101B-9397-08002B2CF9AE}" pid="60" name="x1ye=49">
    <vt:lpwstr>rrLw3uybcfS0aVz9/EKGKSentt+RKsyZ8/3aOKuGO9CMDwPg1dcSUL55OC0cBQE/BzHv+IPwEpolfNA14CkQ6OkKvqBNYPmj80/p5cYhBsHJku1ck+hB3ov+IYa7aP3+77PuoE5yeTKA46OXETCz175N1mUlfAw6s54CQgRQUVGWJU1KMhyM5pPePIRCa8O6uLvSdn4kDzlrZzqpyWtNLyM/8l31bUUpD4kwLrwcWP93+xv+NNLDPdJms69zLZi</vt:lpwstr>
  </property>
  <property fmtid="{D5CDD505-2E9C-101B-9397-08002B2CF9AE}" pid="61" name="x1ye=5">
    <vt:lpwstr>bubhTX6VFeknkikiQO4W3bhC9mHUAC/8m+pUNVnHLENMIp0ieW54doqRZrXckeUXjieh+NK7S7r2Muj3+PhPyHOYLnWGlhFv9RRBeJTJtL7wDUzR0CI7VQcVsq+s7uYgwXVgA4Bu1WH1rd71TUBodr55R58Z0ICSH3JAORmTvSZPqTrGC6Z+5YSTJ0VgKH0onVJX1woyZ6pnQ+zvCllQf0kFLhLk3W3IZwkULVTEimqJWuug7Kvwu5FKf81O9vA</vt:lpwstr>
  </property>
  <property fmtid="{D5CDD505-2E9C-101B-9397-08002B2CF9AE}" pid="62" name="x1ye=50">
    <vt:lpwstr>izhMkPKU5/mEoDmVTjPiEilGn3Gq0MnW7TtCqSyYVRZP+ydBRgP+8JwcmE5cEQPv0BoUKulX5EMj4qXOIEOol+A44pBwRTWGKdUbeF0WqqtnZkbmiDpCj888FwYptAfBEEVdHFpN2Zb0/XCAbOaoWcB6cSX7Ik/Hs2mvzE9vKsiSjOsPerJmLz+P1ValGqeb36Q8pIZig8Ze1AheeN/JwbMYo9PTJ3Fnop9ovmv6jUAsEVL+/Jxy28uBn6K+9eP</vt:lpwstr>
  </property>
  <property fmtid="{D5CDD505-2E9C-101B-9397-08002B2CF9AE}" pid="63" name="x1ye=51">
    <vt:lpwstr>NWJ2p5sw6UX6in/iwTsY8jtvdOgGSjMeExEgVMyJaTYHKw/hmqJBrHylOkY4/mt3ZKhKypHCjuFJWca1aw6XqgCFNQBxsOBYASLK2WT8594+Gz8s0wzI+gf1HoMFTiCzS24peulXzibwDaqloqOOAlcdP4h+sFTAWG3HdEZFYEB73og+wJBNnGP3G0Gd1zipWt4RaAE/SDO411QuaOKVplxeO4U55ZnFkORf8QL/qR1GI4oGCtQZosbr8qje2lW</vt:lpwstr>
  </property>
  <property fmtid="{D5CDD505-2E9C-101B-9397-08002B2CF9AE}" pid="64" name="x1ye=52">
    <vt:lpwstr>H7q7rGRojdBzV58/xSuMKn/C9TyvPwi4cxIGzJr/masRqLug8PPyXLmDVvGX2tQuwOTkGwyg2DgoH6LFeunhm/dc5ljUFINORafg5Rg+OeIQglmxAXmj52x2fiZDCTpLRGbo4jyWpX7x7fiBslMuj6wOVV/+HSI3XfPkmmZZr7q+z8PuJxqJjTqhzSUbjKMz9yXAU0Mn5HgK/CHyKUNktnISgOcflnBeGkS53edum6fKISYJFxv84QYtoXe8zOm</vt:lpwstr>
  </property>
  <property fmtid="{D5CDD505-2E9C-101B-9397-08002B2CF9AE}" pid="65" name="x1ye=53">
    <vt:lpwstr>l0131ui7mGYK7DcN/wcssNaWnpqZJSCFzaUTReQaa00/qQxFhmHmvuZ86t/FnibR+vd9z4FAfzdUMupo2SctOVWTR3ldFoCQGosSer4fgLV3sYG6CPI2LQAG9VYqupBaCe0DyTTkB0wr8N3Yrtu9VS82WAWWpJkCVB/2toJ/WGwzwDgPsfwrjC7CD/SI7hds+eC11vSD1ntZ2fTEljs7bqZLCIVt/aRa/YB8rwNnuBnZwuevWMqS/LQeKaviKaW</vt:lpwstr>
  </property>
  <property fmtid="{D5CDD505-2E9C-101B-9397-08002B2CF9AE}" pid="66" name="x1ye=54">
    <vt:lpwstr>fcH3emFo+mbHhZqt+J1gzHB8BH3T2qwFLsW0zsSHiailjvUC9MgdGrdLVvOxVyne0zKyw7jIT59IbDjUemqZXlTkiOmYViEwuzu3Z/R12d+TttsWMtfyfr1hNThczjrQ9GC34QML+mD/J1QWBwNevYO0TsbREGe+tZSXjyKRUrg1L0ar2cUghtz/07q1z8zhxVPbZms7Tke8V1v4hnQzO2cYU5ZiyqRKId/8LHNMC1tXyOOTxwKFPDQq65LStL/</vt:lpwstr>
  </property>
  <property fmtid="{D5CDD505-2E9C-101B-9397-08002B2CF9AE}" pid="67" name="x1ye=55">
    <vt:lpwstr>UCw6m1Sy9/qgtLdpIsvwQ0vl+PgsaclAe1FHk2uf+C+PtEHDDe4ppbEcD2vLA6jjmKr9pf1rzoCh7JJPz2HJ8WP/jrjmdfgu49YVZcXRFra2dzZPboJH8ELACTvFrXuUjmeYyIz4dez/+2LwQtuRtUDkoW9RU5u5JGM3mpomm6tiz3NDqwnEADTn4lcSJqjv7wrBpQzlGTRCazsoEUYViEFtHxL1BRNxBh7V+zeC26FxjuVNTIN3PgnRhI/qjlF</vt:lpwstr>
  </property>
  <property fmtid="{D5CDD505-2E9C-101B-9397-08002B2CF9AE}" pid="68" name="x1ye=56">
    <vt:lpwstr>ztjgyA9TkX8JJiHGHvFggj1MgwDJJwd/m3oKSVPUrt7w1/u2tcGEfDRmgmTObK7E+m/Xx1G9G9SMyR18tqrAN3X+0O2l1wEV+eN3jZlz/ppWT+BSLYa1Mh/LZVfTdgMN22ibWISkkyYCty+QWuJ4u+g/E05PwTdZvPgeWAPNyIE46tc770qfOy0V5UHuFLz0YZrDjDnSvs12nmVKM6r8hY00D5mOG7H4ZxQa+lj5yX5J8ULXK52fXIx0q2GciDe</vt:lpwstr>
  </property>
  <property fmtid="{D5CDD505-2E9C-101B-9397-08002B2CF9AE}" pid="69" name="x1ye=57">
    <vt:lpwstr>gEHnfvVWqFBhjJp32/ktusZok3fvzR69xw8xzIvxYR5kMnujNMmtd5IQuciyOk8oGf/D1hlWk/OmINkiKugydJpMlI6IfsZFjXLuOeM09folw4TYAT166094cvY59DbcqSuq6F8KfHLeSDF17NIb1bRojLbMixi92RLzqtyCAC5HKpzig1tfniJQ/q9Ah8tfqdGSxzmORT6YYnI7hhBJ/U4v1q22qz6f+jk1GhjHjUsvs9MtNU8ZPUFm5iVTiT4</vt:lpwstr>
  </property>
  <property fmtid="{D5CDD505-2E9C-101B-9397-08002B2CF9AE}" pid="70" name="x1ye=58">
    <vt:lpwstr>fgw/oP9zfUaTO2488iZGTl0DMhqE1E08Bw6WzDZifl9T5QIDBbWygp7yieFHoVp6vqJ2CP3Tm4GP9mr2D+AMNOXxP26idbcXwxKHFOygI3w8ioRF1ffeEvbU34Sp0BKAG8CBw974U5W/g94q9mjKIt5jF7Pwwl78Rv5GE2ILy+lTOIPwL9uhZaHRbsRPypBkZHW8JJgv3dzF7zxOEfQjr4AQOsjcoUraj0LOSh7I+7WmUetoNyTDRA42eBCUul4</vt:lpwstr>
  </property>
  <property fmtid="{D5CDD505-2E9C-101B-9397-08002B2CF9AE}" pid="71" name="x1ye=59">
    <vt:lpwstr>bGPhUGosvQPHvM6Lcu8IG7Uh3t4oadfev01XjWapuFO8dv/9Bk+W/s3dznBCRvj2qsF7kd3DIvPCPdUNx8hpx6Dg85wA1le8gtZONW1ooMj6gLk/QCoal8HRe61pkjnL2ySOkaiqS1ixs/2tBkdPlwvxMKgelK5P6ISGzZlD5QzGycud9AAEmDGgTnuedCjMmf4f3H9G5MWDjMH6YhcXxJoWNuNNMzlHWm0NuW9Y8ioBoXzT73BCKd3lxExyCwO</vt:lpwstr>
  </property>
  <property fmtid="{D5CDD505-2E9C-101B-9397-08002B2CF9AE}" pid="72" name="x1ye=6">
    <vt:lpwstr>zEoPNGFpsQNEOjkernawWaqnNxMrWHwotVkTAby7JEfCH/ILKyaaZn7J4cGchAE1GuNYRNj+NTFazbOiaNAVaJPCzDL3mnzgO18oX1+Fs+1BEysiO+WSPtAqXHjpzZD9VvfFYkrwYbsoFm1xz2NpfFoyft8ArIPbL+PF4Ln6ktZq3CgBOhBNuxcXMu7yeoRWQDZce4IUt/AzWnBQdLczOH6BLhlEpuwgBVNnlL+HLTHxpYOISw5H49TcMcyxuuB</vt:lpwstr>
  </property>
  <property fmtid="{D5CDD505-2E9C-101B-9397-08002B2CF9AE}" pid="73" name="x1ye=60">
    <vt:lpwstr>svmxU7/pNbFSFpuZ8Oy1NdQt5/UbpXsKKNmljSGu+rQImp5+QfY7I4wxEsRdQDSUuTFXkQ8Q8M6USsCbKQcsPQ5+gEVWs8gtLYT/ITsQ4Jf6iw0hUXjr3YOswPQLKQbtsROtQCu8nS3QN1+R7UME1Rqq7HZiOIvxbmvuntyPlXVaFAmaADDcy9Y0wJl88unflXDVdIuNa3/PcCWfjXhhdQLen3FIWeJOEDuSTyfNJLEMH/OwClixwCmFILy1jGT</vt:lpwstr>
  </property>
  <property fmtid="{D5CDD505-2E9C-101B-9397-08002B2CF9AE}" pid="74" name="x1ye=61">
    <vt:lpwstr>95fxQzPKnrRnsNibqXPsjlmn4/MHcbec5Cg3cZZ8/Elnnc91xa1ZGJOTHv/H9DcecN8Rv9yI08zcnJ59z4oAdrlLdEA95r1MNF05vWy2FY/9o+K+45z1WiZ1canKrfUmBDvQ0nX20F7g7lI39ARj8dlZ61hXjtn9Za7BRxFCU4Z2AXP87Qzg3BOXxn2LGof2TgB9HPyLpTjeaBWl6awHgTeh3SPIIvggh69m8dm3abyNZaHJLq8YQYnau3hwQwx</vt:lpwstr>
  </property>
  <property fmtid="{D5CDD505-2E9C-101B-9397-08002B2CF9AE}" pid="75" name="x1ye=62">
    <vt:lpwstr>vMYk84p7jBcqpxaERLgcEWxlQ1+sBPMSexp9mBpxOeaXlZop2GqdCXvdINxcHoezFiX4dZvELRb87ohRw/x0PDu+9lA2LIAWKzvA0oFx0rAh4gcFAW75CSjOxZxE798cE1sE+3nuzi76Mbij7oDP1GL17Tkj1+IX/1xwhrp3T7AsRvf6HlTl3pBwdN3tJMq8k5mv/xree7NxqzrdS73LjAqUwCOVzVa0BUz56IO0WucqH9GeSerp+aA1aHB77rN</vt:lpwstr>
  </property>
  <property fmtid="{D5CDD505-2E9C-101B-9397-08002B2CF9AE}" pid="76" name="x1ye=63">
    <vt:lpwstr>iIh1T2OA36/Zz+a4rYVb4soflMubc8yBpjgxSnVphYDJCrTNXOIJnOKdwOFWa8z2QpU8eS+ENtYV+NflXX9Ahti9LcfzfaLIku0U1K73eRzxd6iaO7sYyq2ZLMqCZLGSuz828oRbdUf7cCVz/IVHcP3tJdSGoFcTTdRvpPRVlzI2TF2wtz42DSWr9J/MRRZIaT3Sd6B0jxFGJTzstFoYf2Jh+TVQdBioQTayrZ4/ZBKKBwGdCkCknha+r5ibo+a</vt:lpwstr>
  </property>
  <property fmtid="{D5CDD505-2E9C-101B-9397-08002B2CF9AE}" pid="77" name="x1ye=64">
    <vt:lpwstr>EmbdAFBwYH+hw+jxhVcl9mbE32FbRe1vq2NOdEhBg+BJD318VaRlk/nTF/9yS6gBrBKa45D4wfXUAAR+1JEzLC6fUUqb9UqTd/r+vYdYKtVSo97bCM77grst8zTMsZ/RDgnm3WpsLMK54YRWcQuzFvoND3cFWvYlaba7aFhYpl/555iTyFFFwldtrzUh3B2Vfzm6ecwbtswYg6kgTzvUAS8RNDvJG7ljMizW3vXQ+6euSPpKtpxtHICIek5cSCZ</vt:lpwstr>
  </property>
  <property fmtid="{D5CDD505-2E9C-101B-9397-08002B2CF9AE}" pid="78" name="x1ye=65">
    <vt:lpwstr>T4pEZ+S0GDNXz/rqkyXmJGJ5K9v/bpwamrcFyRtQvpQNMyx4oXbT7/x+/MKcSVZuYjNraD8yk9TJ93h7LscocxNLxzBsFbveqZ0f3IMr/0cxUP3mwu3BMJmx0MH8mIUN4dC7nlB3jE2grtbg8kWTjkeF5j89zlsD16dE+X5LJNDHWGwNipOlCBEu28/IZOczQgnF20adtqwcS5Iz+kDCA687uTm2Ur/2C4RgeIKscR6P6bm/L4bn9iOpSKDrkba</vt:lpwstr>
  </property>
  <property fmtid="{D5CDD505-2E9C-101B-9397-08002B2CF9AE}" pid="79" name="x1ye=66">
    <vt:lpwstr>M3KdLghdQMbLWzplWdrT5gyxmCvOO2m2r+/7Ek/bdUtfZOiwhHkZbxtwuJYebf1XjNO7zcpfAzDdrHjY9hpE4Za5CyPKvFnfYi6GKdEqnCOW72frLxsh4G4pY3K6r1afL/y6B4zPk49XExtI3MnKNwqFPnt5lZQxUEUjbztOLuv47OWttVMAijD0SBW4m7JUCADnd3nv5ybpUiWYsAM/PtHX4IF20Zrtu/CBe18XusMYvZxfmr/CrI0f7HoKkY8</vt:lpwstr>
  </property>
  <property fmtid="{D5CDD505-2E9C-101B-9397-08002B2CF9AE}" pid="80" name="x1ye=67">
    <vt:lpwstr>82ruV6qyr9XMz8IvUXGyoNjK2IrDThLhVEfAVvNW2OxuPWZOhnOgfcM7orpChFH71CzU5+sWYFGTsHypFfC4YzcZY3UE3znZ1rnl1WNPibR1rtp5ABD/JeXGx/O4z3YOPGTZSxND7FlGX4Ny0R5MEIzg34S51VMZrep96oIMzzxbJ05I5llRlv9gcSPN4zqm+nOJTq8x0vaO3hkMtfxjdojV6mEb999RiY/OdL8KS+C3bcx3eS07rczCyB1776L</vt:lpwstr>
  </property>
  <property fmtid="{D5CDD505-2E9C-101B-9397-08002B2CF9AE}" pid="81" name="x1ye=68">
    <vt:lpwstr>ldaqKl8HN25dv39YvE+XPn00Q8qdXXyPpNrJAbHLXV54nnqrr2WQS4nEWhEFVkc+Qwew99DQyWvo3ekVvUMOoK8hlW/pNL/q2bJXqSn0Jr6b6kKbQfOIGccw3023K9ccsGmQjc7MIhkcREvX2U+CfStXRIV5U0/rJ+AKxNiWXvP8gFY637lk0QJAQ7OvHmL13knkvCOFfAQtoGY+FyLfSssVdcERyydYugm2KviUfmimHdOZsVGlD8TGXI28+6e</vt:lpwstr>
  </property>
  <property fmtid="{D5CDD505-2E9C-101B-9397-08002B2CF9AE}" pid="82" name="x1ye=69">
    <vt:lpwstr>U2nIOypzIkjtiSrrFwIGW6nMpwQfRkURjzMWoflaxX7UlLmhNjKvdvjDoVHjnUdemucUhbU8disVO3hGKe4d4VNcwucONTW2JiM2o9F15rxyfI1nCNxtRoxjLXNud2Lcm6u8ce6rchKnc/M0uZsk+YRg2hoQ15QBNBXya/Lm1yLqlm9JcyveTm3kVtKozHaSB229zszUgTQynsLaoRca95by+ASHybEziUW0sUmRjafkWaWYybysZneBYH8Ove4</vt:lpwstr>
  </property>
  <property fmtid="{D5CDD505-2E9C-101B-9397-08002B2CF9AE}" pid="83" name="x1ye=7">
    <vt:lpwstr>TQuN8a957yif0ex1yhfqj5h8B3ebCtKPhFsoxLzdoLOUnrwQrxfcONLMW2vuL2KrQMoSDP62u06G+zAYwJ445+/gwib3JHPxCrR8/xpbWgzYml2P1eFEUHm3/y75I2Kqs6WIzCVXYKiMhgB4raWBS+vcUQle3TI2gvP4uWl3p5T7iSoBGrnutzDMGCXGclhGOxRUKR/Xs3T7Wb5HnsUm9bO8wG4J5lAFnGuo0kXG1Yrwqfrxg2TQ0Qy6FukRjxY</vt:lpwstr>
  </property>
  <property fmtid="{D5CDD505-2E9C-101B-9397-08002B2CF9AE}" pid="84" name="x1ye=70">
    <vt:lpwstr>OtobFQicB48F58jp6vVlogXy4gPZsaBy6HgesyDjNQDCz/oR84zZKnSFx5B7D7RmPRHhwwJeaa+2r39/H47vCKUgQOKYr5BO4TUdmCb7UMBkc5tINmeoUU5rX29ug4FuEeyE+ZNGT9ERrwoEZML8P+MoqCnI7Hf6qM8dpoQD/XQkRUxWKYe4M11x9oiluvU7XPbvKTCg1MJp5AxIDHl1B149uqpBBOmxoFa4HiFrUnk6o4RyN1SWD4+4Gpin0bz</vt:lpwstr>
  </property>
  <property fmtid="{D5CDD505-2E9C-101B-9397-08002B2CF9AE}" pid="85" name="x1ye=71">
    <vt:lpwstr>6jhVMJwz7h2XmhNhoabFfHSk7ukcOBF4XK3rbcjZLBNn/nz1OqiGyOi13dmaU9bil/KCgoE1GDeRTPSkzyty9ldqkV9bdLkpwYBAjSatzUPWifgTuVuo9mGbDGo9tZBuftCHbRf4H01frGwvsPuBjmudClNAi8WZ5mmDyYcVKmYABsyZSgOTH7armp/d7v36W9RbngTSqMQgjRsUVofOX5jF3dpVEAf+rBXke8DoGt+rQyt23SZmlXfKfhiOgUE</vt:lpwstr>
  </property>
  <property fmtid="{D5CDD505-2E9C-101B-9397-08002B2CF9AE}" pid="86" name="x1ye=72">
    <vt:lpwstr>PxOsbfNi9OUGsOzSDaOUWShhBfTANhnBEvD8cwCMhC9KObvFoniMfw+5m8FkL87IJpzQSIYTjzZojc7tsepCHKhJVqRIefeDKTNanwOlhnQv8jY5ZER8Yz50etdeqtsp9R1jsNjEGyh5Uz9r6kfoj/gCpmkWifx5fl7UkLvha2YeI6FeTamU76RZn48owOvd1RX7NKIfQf7akbN1hNbZGU92i+jX+PgKrs3kdFfWxOE+9Ckq1TwI6GNxJTO156f</vt:lpwstr>
  </property>
  <property fmtid="{D5CDD505-2E9C-101B-9397-08002B2CF9AE}" pid="87" name="x1ye=73">
    <vt:lpwstr>UDwW3wXr/5HRP0F8sk+FB0lYzz6RZGEkaxroXenPkN9jDCfOzOa1hH8aM3tNc3fELxzickwiBxXzqPBkB+vSk7FdPnm9mraia8CFaQ+L+qMH8ZgOsngao1bOnvSYFB52ya9Ei+y2JJBEAjJXOQahBkgyKAaOJyt3R90ubh6E69CxzXPzCfn6VXYoN+uBHwQoyMA2Ufh+4PClq7e/r1U0Lqy2wyXeQ6ajfGzW/Oz8tdvilquQkw9eJblBWW8Xt3D</vt:lpwstr>
  </property>
  <property fmtid="{D5CDD505-2E9C-101B-9397-08002B2CF9AE}" pid="88" name="x1ye=74">
    <vt:lpwstr>5TsCMho4tdviQmI+H8uevRveSf67YGh6thXX+HK4LmwRFK1ZppnZlrNOj1D5+Uz7SSKp0qHB7nRnE0/ISpZh2IUs9Sm55029swc2Wjo1VpYsAHrGOpQXNh+JsLaWbZvj7OAP2YygiKquzp2k3bzFhtaciQJr/sL4EVY5I9pU7amf3CT7/pkua9lh9/CA5rfqcdbxnWfD53B0yVvkFGnTQ5ze8B4jYpb+wGExcuCi7RjE7Jml4NZNcRXz76iTin7</vt:lpwstr>
  </property>
  <property fmtid="{D5CDD505-2E9C-101B-9397-08002B2CF9AE}" pid="89" name="x1ye=75">
    <vt:lpwstr>5IPLT6B69RbX58MFKLPym1uNBTr8zK6Pnwgp/09M/XpCi4Sl2cSB6el9uCgyS5oz7m48802GlWnCCNdcniJVOLLpQ2bDKuGWDhm9oms9D/YXUfyW1JGVRYCUqoBRaTzFlrjLu/GrVl8JykFhlI1C8rto1X2j8lcuMk+X8422G9ImkGas+BpFO649SGV7bBWgT6uVKdSMhY70nZMVXsLYMRhXiKyP3N5SGyb+j4RBdWXmGON8KO1OSK9sV1fxCoM</vt:lpwstr>
  </property>
  <property fmtid="{D5CDD505-2E9C-101B-9397-08002B2CF9AE}" pid="90" name="x1ye=76">
    <vt:lpwstr>YyPRBiA7DtKxliRXl0b7QkUQACEpWMACUy+zwgipZXWHdBBKNyXDvP03BsauIkmu/9rc98fyrSZWc2Hb9GOcIhYYkOI5qGhf0jy6u1+mWPZJLcJrecZltDGqMv+LsGe2Nh/01u5+86JPWP/6qC+bGySRlIetgkgjq6gbkkAIl62yp6aIL667KFBz7XteU6t7sq6weK3zJquhq1O4J09SWOww9L1A9IlgDe5ZUxN4Wj/s4hBU1ki4ZixKRdKPnc7</vt:lpwstr>
  </property>
  <property fmtid="{D5CDD505-2E9C-101B-9397-08002B2CF9AE}" pid="91" name="x1ye=77">
    <vt:lpwstr>6QZGKP7d0pKSlz7HDXCbp8pEibx61fTJyjo2UKdx2UPmPkw2LCZ1n6S73SeR7NpqEbGnFasxIfkMWSRcaM0qku8k2gRrQ+x7pMetu5QQRnSDfQilWIJawF5/TaqWLkXxQ71f4PAzUJ9XhaitpWAnDeflRwQeHUBq3EBMWIxCB8RIWp70Sqrcob1nF+LjBLzBBp0g93WZORafCs0obzzsDm067w0oOEQYhpedQKLTcCOz1AV6USjNaVymJ76c43c</vt:lpwstr>
  </property>
  <property fmtid="{D5CDD505-2E9C-101B-9397-08002B2CF9AE}" pid="92" name="x1ye=78">
    <vt:lpwstr>XBbleZj9nMBMPSdg8QXfp5pSbzd2n+OvYw4IQMa2shaIFrxaCl9Agq/rog/jJF0x4qeA3PzkCO/g1DgChrIS8+rtcqmRO8DR/pPxh3FQ1JR5r8+QRIlx7O8pjeFl8qWQi2uSe+Q6qBYPsrVA/QBQBe94oWRQjQ0jG+Aq4XnNYfrP0g+zaLl3UHLMWbwtsF9Zc6DYQQdM2YvReW9lM7k17eu3gwkF7d2/pz8rGRmBpR0cREO1Oapr3YY/9Sv1Nk0</vt:lpwstr>
  </property>
  <property fmtid="{D5CDD505-2E9C-101B-9397-08002B2CF9AE}" pid="93" name="x1ye=79">
    <vt:lpwstr>ExHtCBEXycsYHXCFHGubsN7eBcMhTnM5bBywnrmOtCfFZqg9pgGtvVeLYv3N5kYZN8OLIsDezCorD0q04pi5psbum7FMAQf2OdlUUgjFpUEIrc5oWMAK18Dk9iLqL4VIsv6sLd7xOoUWaugZBN9eODs7JCs0zVASNfFZejXRnyi67gTcs7vB14mxZ2GLYIJiyaibV5drBu7ZH48CczC40FC7ELJioxOyDUqpf3G2/34kx4np081JIwoiLwRfbGW</vt:lpwstr>
  </property>
  <property fmtid="{D5CDD505-2E9C-101B-9397-08002B2CF9AE}" pid="94" name="x1ye=8">
    <vt:lpwstr>38u4NFdf9KlZ56Ngltqmb5sEGoMcusfN3kUvioVWl7/BDRr8QPY3Y+KlhGVMMjsC1SIXB1tyxvcxiBHc9/cYhWQN0YJk69maiAZRkWxv8Xsmrfype6GELa7+OFcRejy8vXJYqS1s4MqShNCFvwgUppRltoYxIzWmShwoKEyvmiB6d7MVsGrau56sw58ctjNVUmewp7jKyJLBYvmN7slNYUooihk4XltXq3OV9D16KaDg7lrirw1NZXuuhsjYIl/</vt:lpwstr>
  </property>
  <property fmtid="{D5CDD505-2E9C-101B-9397-08002B2CF9AE}" pid="95" name="x1ye=80">
    <vt:lpwstr>0/LVhFaXabnYe8ku+OQWsqhpMIWDCjGw3R6wWJL3NLdPPq6munDtYdfVv23vT4oc8NLhtt5kzF3V2ylcZWenkK6X3YNx20gxWV28ABri7MuONQ7DZ8xPQ2+JblKz0STp2QVwpUPc0DcMuiXKNz74TVY2O/y88ge0NYgI7NZ4dgt99NWnZ1TChF1QKLbYTFnTIT6Az1qDAtUAG5dEx8Q3jgR+EhNMlUvGwC4WpYhCcG8jFPyswTPAaMG1j80TE58</vt:lpwstr>
  </property>
  <property fmtid="{D5CDD505-2E9C-101B-9397-08002B2CF9AE}" pid="96" name="x1ye=81">
    <vt:lpwstr>jSkys/HiIA50thFuueaTE48PnGJtNJCYeH7B7Ef64i3FDkhPLUAO7uhB+9bCHq8f+ZnZxqbb5Zb4YbnCI6WG5dY/dF/I8YEC7d3RmoV4629HNU4U+wNX2WYdrHZZh/mf0JIpTH3nkN3QbRufN0SoEfHn3MASS5DKlCekR+2ATa8tfx0ld0RmOAJJWeQzru2AVO5uA9C9PKhzteKhgLqwxJWjspx6QrFV8+zN25Xt5rPneBsTPS6Uk4dE8uAW1v9</vt:lpwstr>
  </property>
  <property fmtid="{D5CDD505-2E9C-101B-9397-08002B2CF9AE}" pid="97" name="x1ye=82">
    <vt:lpwstr>AQx7rarSkPmMCoMCz5JkmNkXfniL+kUlaI5NezKrJuaUCmUFlVZkXCVheSWirKJ25CuIxGrXS0Nfhah+TB726rTTSrVmgAnavIzTCsLIIk1Qf9tCCMsDTtrBdvlCzela1u6hCw4yt45R9qTD+JMGWu3KzIOpVOORVDLoCiTGW/9PFuJz2VJqbrt6c/ynerFdgzWUNi1qZw0hfbKElOsRG03OBb9NiXVv3ze1y/K3lgXNGUxfpgrjV2W2o4AwBwK</vt:lpwstr>
  </property>
  <property fmtid="{D5CDD505-2E9C-101B-9397-08002B2CF9AE}" pid="98" name="x1ye=83">
    <vt:lpwstr>LjlwZjGOKTsB+PX4oN1a1IRabwpbS3RKVpXsFPZmYQ/WF+qi//l5i9E1PbtgpjZCSkwWFKVGXMzd2ChDFxB4xfuFchqoIz7y5PV/UHjfD1Q6Aj5RxWkdmCso5Pan6YQfaa+IuyejHeEuxAkvDds2Ey9qQ7LKXyeUf42kdBG4EgURKsaoq+G22KMVmh1SjBBnR26pJdXiTwiqYRXnMUKxbfqZa8GPvfb4uNOd2w+nUqyzzhIvRy3mdr0ZzahahSf</vt:lpwstr>
  </property>
  <property fmtid="{D5CDD505-2E9C-101B-9397-08002B2CF9AE}" pid="99" name="x1ye=84">
    <vt:lpwstr>nSjCrEdHZr4+U1k/SBsGrNsLjd+8EVjOWcHDhh+ODPL1tU2/ZI+ykT1T7YGwJ94cj4ELnuAVxQqCrndSzttekKibRQDt4PTGocoHx0aF2XfggOU1uRDXyEnt2Ajrk+y3Tvl51Q6IlE2pcyCbNW4hb6jM8cEIpzcG4p7cK0otLgWtEX0GkJmSZAtgteE9vm2PUFQvkh753TkJQh0hUd+tQcO3RCitoY+xhRaM0un96alrxpMNnfHDCfdDo6WB/Tv</vt:lpwstr>
  </property>
  <property fmtid="{D5CDD505-2E9C-101B-9397-08002B2CF9AE}" pid="100" name="x1ye=85">
    <vt:lpwstr>VVJb6CfZK5U+iSkPunnPp6AV4dckkK5UHRFMGbL8Yv+PY/hpTTVqoiM++tQJlAy7hjYqQOcJ1ewOfR5APwTjqR2Q+hrZR6SdDhVk91g/cYm/v+OEMHLfQEI9ufuOmO5nqQ8vJmUQwL9DpBsRO1QJ9qFbH4S/7ZSHLz9DeSXKqTuVxHgrLNfx2DfcMQZJCO8ysgneAkz0vv84MiXpa2XFlklpBETnMSk/N34L/RkT5tno8aQJNORIW3B7Ef5IyP1</vt:lpwstr>
  </property>
  <property fmtid="{D5CDD505-2E9C-101B-9397-08002B2CF9AE}" pid="101" name="x1ye=86">
    <vt:lpwstr>7jCD1PQExUHHP++UE5cwVqcK+EEPOjCMeP8KWfAtb79onftJVDsrnh/A3EaqpV4ld7b4jJpV2asYNMrBnveeI8FJAMiAlllhwF1oqVOpos5JMCPJYRs2p3P4deQW4Ac5bmsupxYDaE2FHCIAeadDlIMA5UBlHVXUoM8ICX6cvavH5f16qe7Km7iI+i+4pWNpKOyri/pyU9vkVn/S3l2InRoIPLVDOEZzM8vcXI6SWODfEiOrLHk3dYykO258Wrd</vt:lpwstr>
  </property>
  <property fmtid="{D5CDD505-2E9C-101B-9397-08002B2CF9AE}" pid="102" name="x1ye=87">
    <vt:lpwstr>+6sTCDys3znDJ2EWuzz38NfBBddyYBC6F70+zRpsDvPJOq1KIdI/N/zPIUtBM7NZ8ef//l25D3ZZnWtwfVT56AmJFDjHA9OuAFAqtVmeFsmxCBSPlGTPC7CwRTg4zXhN8ch9ivZDPsh3PFArsbbbyJM5DJxMHXddxj7TYIBbGEc8k4gs0JFd4F0xz8K7TZCKycsTDeW6V6X7SxP1H47/XmlE18VM67nsAOchWX0PGKysrGwmyRqVSp/ySCnoMDg</vt:lpwstr>
  </property>
  <property fmtid="{D5CDD505-2E9C-101B-9397-08002B2CF9AE}" pid="103" name="x1ye=88">
    <vt:lpwstr>gy2QpcsClHYjk5L93u5dbIHnp268oAo3A0/pB8rKoOAwkAsgcayv5uQdIeNR7hI12K9nB5wmszxXdhM8Ww0zWbdoM8I3EFc+gm3N/CRqxn8C3/ZU7gQ4wPUchDmvz+pAyZenxP5M+s5m3FI/DyXI2U9OqDrXW8m+34tbakg/I+NgQnbmOheztUGmSXJ27GT8w34Ksd1vvnPAz7yDiCXwi1Oi2DbMGWf11UyiY4yHMNrEVzDxV8yRxQCJRRZuNVb</vt:lpwstr>
  </property>
  <property fmtid="{D5CDD505-2E9C-101B-9397-08002B2CF9AE}" pid="104" name="x1ye=89">
    <vt:lpwstr>gcDDcbxdmZxOYjfSj0Ida9AxwV4UDelIxOwYGA6g28HnN+0iUWBLGxF62OV83I8Cjv6h7y7G3hLjZspth6ve2f28S3p5jnZID0KKu8Hd8Gy5YmM1ErKrbuQ7Wq/Ldz+8vpu8T124Dg2bJEdhPbJBjeJG/itJRFlj4R3JwFDGaXIrBghs6V5pZ1tcSJrjkeiORDXa95HK35XXk2hG4PB4Y52/J/7X7/HaPK858LegnCNQZuK1W2GbnCe74rTuN60</vt:lpwstr>
  </property>
  <property fmtid="{D5CDD505-2E9C-101B-9397-08002B2CF9AE}" pid="105" name="x1ye=9">
    <vt:lpwstr>5/MGDktDaaz+3G3JpaDpl8fbLDyJvAgxWISnf8wothYOHBT0gSQwT8UX7aDa9QYJXSw/kvyZSlMzNxJFjAXkdoDBjfLdos2aI76bxjxfqlTXdpEeQ05JSFAbJahw7o3bPmJfAnnLYHIERRJx7RmMReFhLMm/PJzCE/e7LrmrfBOdCqlSOrKaBHu2TTOMEmApG39/HhQg+8tyP0ws3zf582TK5vDhPBT323PVgMn9v8hebg+p8EPzK3vza2Ovcky</vt:lpwstr>
  </property>
  <property fmtid="{D5CDD505-2E9C-101B-9397-08002B2CF9AE}" pid="106" name="x1ye=90">
    <vt:lpwstr>lqcXGQ/xW/KfStnKFcYpZPHuirkEZoARA7dzlhxssCnpW48q0TXzB/OL14Dy98X8LWedBbP94VN/svMZkjeGna0Ai3/kKBByJ28Ns7/LPjNiYKuY8MjfEgnpsG1i5lKO7NYLL4fd5OeyKqvwbBaSLlXlQ8OB80UhIOJ8PIfyHHjUvL/+Rq4Z2EQW+T7WYH7WHTTDxFM50odzkR6NQ7jw7AF7jvkcxpsyERtpZ4JJDxCyiPLSFe5qdHm9fiR5xnQ</vt:lpwstr>
  </property>
  <property fmtid="{D5CDD505-2E9C-101B-9397-08002B2CF9AE}" pid="107" name="x1ye=91">
    <vt:lpwstr>nPzjP75+CqN4DOTG0QxarNe4nTXg35MbKP5tE66Mv421yC4oaWqBavNrVVVQnOdng7/8g+Ow4/tUlv0R9uGN7yuyNAuMvvxVn4rq1w2xhFzXaIL4aPsdHEzQDlPP9tgFnh8Cvvz3aY2aLdwIoa81gn5fCeK4m2PjbmkbeO1Ef0m+NNYSWTjGvbY7HpxrBAS3BBUxJpCtOF/GvrnBbXix15ar2ich03tZL6OFVSb6jXPWGNKLWbzhEWfLSXphoAo</vt:lpwstr>
  </property>
  <property fmtid="{D5CDD505-2E9C-101B-9397-08002B2CF9AE}" pid="108" name="x1ye=92">
    <vt:lpwstr>aPdwDH4SdK/gZOlXgpGPlSlH9mHG7ydAc1q0NnFBUAZhJOLqqaEFP+vDO/cDFNl+c3NMQhp1SKw+Lj7M6M+ZqFhMkGlBWnst/6jnNMmkPfVSlz1jsaw+5xaxerO+EhBl1CnVDYrNy/StMyuVgxBEqnGL+TjLMYhoT9Xt3TYE5xVWKj3TZHfsV75owMA9wsJppaQKYJaOFuxULwL9greu87foXVYYrigsw8EknLsY6/3o26E1nvDDjSrlJpSKiy4</vt:lpwstr>
  </property>
  <property fmtid="{D5CDD505-2E9C-101B-9397-08002B2CF9AE}" pid="109" name="x1ye=93">
    <vt:lpwstr>QCWgBQjG+BpXo7oGNqR/u3UFl1QkxkbsTk0kMCsrex510DhJj03KbK/lX1727/fENN9nQcrNMH6x+Wf8ELVUJdbm/yFPkYxtdWItQROim66KeJp02UdBjxDRI0ce1e/sHUPEt7kfIAjkzF5/htZvfRlryuC57XnUCbyHeyrpWSv6uCxGr1gViRQwGCuNdiGdvGyDjEXXqvFMXY7fWPtva1ajpHnq3VuXke1LINCUhbhPYGWnadqvMBayueTasYO</vt:lpwstr>
  </property>
  <property fmtid="{D5CDD505-2E9C-101B-9397-08002B2CF9AE}" pid="110" name="x1ye=94">
    <vt:lpwstr>2sgQFNF76GxKrMupUDQt/WrigV6lYoaIjMQSWn1f6h4lnmajCMZypFO/z1C0zb8e70b6NIxLpjrfqo6lmEu+U3QjevyRWhY23+i17EpOX9cH+vGpdAHH8++7TvZwIwqHr59iLqTWE58gJ28MB9qR5wi3QhwBxxCRr+PbkbxibrU3gYPONdb4HLEpArpn+XE+O6GCxAF+GjO2bUciQNQOm+45AkSE6cwqt6OIMLqQHuVPjZ0CmLMv0BUD2mmXIFi</vt:lpwstr>
  </property>
  <property fmtid="{D5CDD505-2E9C-101B-9397-08002B2CF9AE}" pid="111" name="x1ye=95">
    <vt:lpwstr>uNLA2NXnfX9QtX1lD3RqhAQRETMqwDVdpmqYy7t606B0pIXTObUMW7lB8LV7xygVVVlQC47Lf176yZ+a+6aVaipSxWi2fQDU+rqKx89GkTLbH2OG5AvpUJ4gr4w09PoSGP4cK7StnuXJFsk1zXWR+yxYXK3C7ePacinu+y/0itEkL47r3sgI/NjIiMSOakUHQfIGj+1YgtNg7b2k3yRpHAIOQvi+2tyxx42klU3+ZK1ueRVG2wmIj4jDIiHF3ZC</vt:lpwstr>
  </property>
  <property fmtid="{D5CDD505-2E9C-101B-9397-08002B2CF9AE}" pid="112" name="x1ye=96">
    <vt:lpwstr>eJlthCWXaAUIyw+9UeXtiJmDT2w2YMx2wjp+LDZ3zTfxOsySwD6CyaGEkjvpUUzZgd5PNEBB/DEdniWIgDL5mGZzRxyF6owa7wc1ausBf2AfcWVBGRPOzpgeCvUz8DKqeIo6ecnfIqWur/2xF71tSt7u16L+2iPUTv5jOmGQT45N++LaDQzPSzI3Mmvq6QeDHXkmG6cL956Sp8PgiQ3i8AF/UwkiNvs15L45zc3rqB2YA7N+dWCGLEV3fzSnRCl</vt:lpwstr>
  </property>
  <property fmtid="{D5CDD505-2E9C-101B-9397-08002B2CF9AE}" pid="113" name="x1ye=97">
    <vt:lpwstr>4So+zY4f94SyADUcnt3GfdlrG3r9KDZxwSPtWOjzSpP0EnFisS68tYdC/ppezICEQ6oq08fQlbZTO647XY7vbxuA0iSk1TaeFHZ7CXIVjSIekpOjLBL+RMbWR+xE+pV6bEOAi3x5M+cpzO3TfAnYUerpDf9I+CIUjX7own0PbckqWCZTN2EsJvmg7vRYB8dwdR+LBaBxgalrFgqaGuQ+HTp+SEDcWe7+WK+CCTAhwimFN6xC7VCoLSPlATh8l2u</vt:lpwstr>
  </property>
  <property fmtid="{D5CDD505-2E9C-101B-9397-08002B2CF9AE}" pid="114" name="x1ye=98">
    <vt:lpwstr>V7JzWh8Fzx7H/Elr0RsZ2oQovdQ9sx3/n1KizyRhqO/e8AoO5l76uLmJO0SViLq7WJwiCz1KU4c8CzU3tLiT1CVyMeo00mIPDyjDGw+dtKIwQI2DQWKSBLQgbWqujJpm6OXQjOIxKacrcoDfQ8eYZmx/MTyReDPbg+xoGSCN/KizPwfm0uhJ96AB0r0vlsHcLWvUGESz8lrXkZb9s0QGTGkSXREshxCSmQptJ/fyAAfylL/AFeyPqoP+Ksd64XI</vt:lpwstr>
  </property>
  <property fmtid="{D5CDD505-2E9C-101B-9397-08002B2CF9AE}" pid="115" name="x1ye=99">
    <vt:lpwstr>4G/hL+BvGTPTJ/m9bIYALryTvCpWw/SNt5hzWLKjLXK0bq+n7YHhglUGzDF7LzZWXYZQvyYYzn6FabAMTdTLBp1Kc38Jn/5fD6xNFT78buWDuA+ynRx25LVv5/4tyQaOHQhrXJZw/daNwLkqi7HjNcnySvM8LA1e4gQhnf07CLjRxB7NjPKKez03rwn+rzcgelsCQyzgcseQPDmi73e/fjlFlJ2M+TbAnocgbYNDlJ4GRTPE2n8KN5DFX7syBQR</vt:lpwstr>
  </property>
</Properties>
</file>