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ffcc99"/>
  <w:body>
    <w:p>
      <w:pPr>
        <w:pStyle w:val="style0"/>
        <w:spacing w:after="0"/>
        <w:jc w:val="both"/>
        <w:rPr>
          <w:rFonts w:ascii="Roboto" w:hAnsi="Roboto"/>
          <w:color w:val="000080"/>
          <w:sz w:val="20"/>
          <w:szCs w:val="20"/>
        </w:rPr>
      </w:pPr>
      <w:bookmarkStart w:id="0" w:name="_GoBack"/>
      <w:bookmarkEnd w:id="0"/>
      <w:r>
        <w:rPr>
          <w:rFonts w:ascii="Roboto Black" w:hAnsi="Roboto Black"/>
          <w:b/>
          <w:bCs/>
          <w:color w:val="000080"/>
          <w:sz w:val="52"/>
          <w:szCs w:val="52"/>
        </w:rPr>
        <w:t xml:space="preserve">NELSON NWANDU </w:t>
      </w:r>
      <w:r>
        <w:rPr>
          <w:rFonts w:ascii="Roboto Black" w:hAnsi="Roboto Black"/>
          <w:b/>
          <w:bCs/>
          <w:color w:val="000080"/>
          <w:sz w:val="52"/>
          <w:szCs w:val="52"/>
          <w:lang w:val="en-US"/>
        </w:rPr>
        <w:t>C. [RESUME]</w:t>
      </w:r>
    </w:p>
    <w:p>
      <w:pPr>
        <w:pStyle w:val="style179"/>
        <w:numPr>
          <w:ilvl w:val="0"/>
          <w:numId w:val="1"/>
        </w:numPr>
        <w:spacing w:after="0" w:lineRule="auto" w:line="276"/>
        <w:jc w:val="both"/>
        <w:rPr>
          <w:rFonts w:ascii="Roboto" w:hAnsi="Roboto"/>
          <w:b w:val="false"/>
          <w:bCs w:val="false"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>Name</w:t>
      </w:r>
      <w:r>
        <w:rPr>
          <w:rFonts w:ascii="Roboto" w:hAnsi="Roboto Black"/>
          <w:b/>
          <w:bCs/>
          <w:color w:val="000000"/>
          <w:sz w:val="28"/>
          <w:szCs w:val="28"/>
        </w:rPr>
        <w:t>:</w:t>
      </w:r>
      <w:r>
        <w:rPr>
          <w:rFonts w:ascii="Roboto Black" w:hAnsi="Roboto Black"/>
          <w:b/>
          <w:bCs/>
          <w:color w:val="000000"/>
          <w:sz w:val="28"/>
          <w:szCs w:val="28"/>
        </w:rPr>
        <w:t xml:space="preserve"> </w:t>
      </w:r>
      <w:r>
        <w:rPr>
          <w:rFonts w:ascii="Roboto" w:hAnsi="Roboto"/>
          <w:b w:val="false"/>
          <w:bCs w:val="false"/>
          <w:color w:val="000000"/>
          <w:sz w:val="28"/>
          <w:szCs w:val="28"/>
        </w:rPr>
        <w:t xml:space="preserve">Nelson Nwandu </w:t>
      </w:r>
    </w:p>
    <w:p>
      <w:pPr>
        <w:pStyle w:val="style179"/>
        <w:numPr>
          <w:ilvl w:val="0"/>
          <w:numId w:val="1"/>
        </w:numPr>
        <w:spacing w:after="0" w:lineRule="auto" w:line="276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  <w:r>
        <w:rPr>
          <w:rFonts w:ascii="Roboto" w:hAnsi="Roboto Black"/>
          <w:b/>
          <w:bCs/>
          <w:color w:val="000000"/>
          <w:sz w:val="28"/>
          <w:szCs w:val="28"/>
        </w:rPr>
        <w:t>Sex</w:t>
      </w:r>
      <w:r>
        <w:rPr>
          <w:rFonts w:ascii="Roboto" w:hAnsi="Roboto"/>
          <w:b/>
          <w:bCs/>
          <w:color w:val="000000"/>
          <w:sz w:val="28"/>
          <w:szCs w:val="28"/>
        </w:rPr>
        <w:t xml:space="preserve">: </w:t>
      </w:r>
      <w:r>
        <w:rPr>
          <w:rFonts w:ascii="Roboto" w:hAnsi="Roboto"/>
          <w:b w:val="false"/>
          <w:bCs w:val="false"/>
          <w:color w:val="000000"/>
          <w:sz w:val="28"/>
          <w:szCs w:val="28"/>
        </w:rPr>
        <w:t>Male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  </w:t>
      </w:r>
      <w:r>
        <w:rPr>
          <w:rFonts w:ascii="Roboto" w:hAnsi="Roboto Black"/>
          <w:b/>
          <w:bCs/>
          <w:color w:val="000000"/>
          <w:sz w:val="28"/>
          <w:szCs w:val="28"/>
          <w:lang w:val="en-US"/>
        </w:rPr>
        <w:t>DOB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: 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26:04:80 </w:t>
      </w: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State of Origin: </w:t>
      </w: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Anambra  </w:t>
      </w: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LGA:</w:t>
      </w:r>
      <w:r>
        <w:rPr>
          <w:rFonts w:ascii="Roboto Black" w:cs="Times New Roman" w:eastAsia="宋体" w:hAnsi="Roboto Black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Njikoka</w:t>
      </w:r>
    </w:p>
    <w:p>
      <w:pPr>
        <w:pStyle w:val="style179"/>
        <w:numPr>
          <w:ilvl w:val="0"/>
          <w:numId w:val="1"/>
        </w:numPr>
        <w:spacing w:after="0" w:lineRule="auto" w:line="276"/>
        <w:jc w:val="both"/>
        <w:rPr>
          <w:rFonts w:ascii="Roboto" w:hAnsi="Roboto"/>
          <w:b w:val="false"/>
          <w:bCs w:val="false"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Marital Status: 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>Married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Roboto Black" w:hAnsi="Roboto Black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Religion:</w:t>
      </w:r>
      <w:r>
        <w:rPr>
          <w:rFonts w:ascii="Roboto Black" w:hAnsi="Roboto Black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>Christianity</w:t>
      </w:r>
    </w:p>
    <w:p>
      <w:pPr>
        <w:pStyle w:val="style179"/>
        <w:numPr>
          <w:ilvl w:val="0"/>
          <w:numId w:val="1"/>
        </w:numPr>
        <w:spacing w:after="0" w:lineRule="auto" w:line="276"/>
        <w:jc w:val="both"/>
        <w:rPr>
          <w:rFonts w:ascii="Roboto" w:hAnsi="Roboto"/>
          <w:b w:val="false"/>
          <w:bCs w:val="false"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Contact</w:t>
      </w:r>
      <w:r>
        <w:rPr>
          <w:rFonts w:ascii="Roboto" w:hAnsi="Roboto"/>
          <w:b/>
          <w:bCs/>
          <w:color w:val="000000"/>
          <w:sz w:val="28"/>
          <w:szCs w:val="28"/>
        </w:rPr>
        <w:t xml:space="preserve">: 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>27, Aina Falege Str., Agiliti Est, Mile 12, Lagos</w:t>
      </w:r>
    </w:p>
    <w:p>
      <w:pPr>
        <w:pStyle w:val="style179"/>
        <w:numPr>
          <w:ilvl w:val="0"/>
          <w:numId w:val="1"/>
        </w:numPr>
        <w:spacing w:after="0" w:lineRule="auto" w:line="276"/>
        <w:jc w:val="both"/>
        <w:rPr>
          <w:rFonts w:ascii="Roboto" w:hAnsi="Roboto"/>
          <w:b w:val="false"/>
          <w:bCs w:val="false"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>Email:</w:t>
      </w:r>
      <w:r>
        <w:rPr>
          <w:rFonts w:ascii="Roboto Black" w:hAnsi="Roboto Black"/>
          <w:b/>
          <w:bCs/>
          <w:color w:val="000000"/>
          <w:sz w:val="28"/>
          <w:szCs w:val="28"/>
        </w:rPr>
        <w:t xml:space="preserve"> </w:t>
      </w:r>
      <w:r>
        <w:rPr>
          <w:rFonts w:ascii="Roboto" w:hAnsi="Roboto"/>
          <w:b w:val="false"/>
          <w:bCs w:val="false"/>
          <w:color w:val="000000"/>
          <w:sz w:val="28"/>
          <w:szCs w:val="28"/>
        </w:rPr>
        <w:t>cnnwandu@gmail.com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 </w:t>
      </w:r>
      <w:r>
        <w:rPr>
          <w:rFonts w:ascii="Roboto" w:hAnsi="Roboto"/>
          <w:b/>
          <w:bCs/>
          <w:color w:val="000000"/>
          <w:sz w:val="28"/>
          <w:szCs w:val="28"/>
        </w:rPr>
        <w:t xml:space="preserve">Phone: 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>+234 809 490 0450</w:t>
      </w:r>
    </w:p>
    <w:p>
      <w:pPr>
        <w:pStyle w:val="style0"/>
        <w:spacing w:after="0"/>
        <w:jc w:val="both"/>
        <w:rPr>
          <w:rFonts w:ascii="Roboto" w:hAnsi="Roboto"/>
          <w:color w:val="000000"/>
          <w:sz w:val="24"/>
          <w:szCs w:val="24"/>
        </w:rPr>
      </w:pPr>
    </w:p>
    <w:p>
      <w:pPr>
        <w:pStyle w:val="style0"/>
        <w:spacing w:after="0" w:lineRule="auto" w:line="276"/>
        <w:jc w:val="both"/>
        <w:rPr>
          <w:rFonts w:ascii="Roboto Black" w:hAnsi="Roboto Black"/>
          <w:b/>
          <w:bCs/>
          <w:color w:val="000080"/>
          <w:sz w:val="28"/>
          <w:szCs w:val="28"/>
          <w:lang w:val="en-US"/>
        </w:rPr>
      </w:pPr>
      <w:r>
        <w:rPr>
          <w:rFonts w:ascii="Roboto Black" w:cs="Times New Roman" w:eastAsia="宋体" w:hAnsi="Roboto Black" w:hint="default"/>
          <w:b/>
          <w:bCs/>
          <w:i w:val="false"/>
          <w:iCs w:val="false"/>
          <w:color w:val="000080"/>
          <w:sz w:val="28"/>
          <w:szCs w:val="28"/>
          <w:highlight w:val="none"/>
          <w:vertAlign w:val="baseline"/>
          <w:em w:val="none"/>
          <w:lang w:val="en-US" w:eastAsia="zh-CN"/>
        </w:rPr>
        <w:t>MY WORK EXPERIENCE</w:t>
      </w:r>
    </w:p>
    <w:p>
      <w:pPr>
        <w:pStyle w:val="style0"/>
        <w:spacing w:after="0" w:lineRule="auto" w:line="276"/>
        <w:jc w:val="both"/>
        <w:rPr>
          <w:rFonts w:ascii="Roboto Black" w:hAnsi="Roboto Black"/>
          <w:b/>
          <w:bCs/>
          <w:color w:val="000000"/>
          <w:sz w:val="20"/>
          <w:szCs w:val="20"/>
          <w:lang w:val="en-US"/>
        </w:rPr>
      </w:pPr>
    </w:p>
    <w:p>
      <w:pPr>
        <w:pStyle w:val="style0"/>
        <w:spacing w:after="0" w:lineRule="auto" w:line="276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  <w:r>
        <w:rPr>
          <w:rFonts w:ascii="Roboto Black" w:cs="Times New Roman" w:eastAsia="宋体" w:hAnsi="Roboto Black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1. </w:t>
      </w:r>
      <w:r>
        <w:rPr>
          <w:rFonts w:ascii="Roboto Black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National Youth Service Corps [NYSC]</w:t>
      </w:r>
      <w:r>
        <w:rPr>
          <w:rFonts w:ascii="Roboto Black" w:cs="Times New Roman" w:eastAsia="宋体" w:hAnsi="Roboto Black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 2000</w:t>
      </w:r>
    </w:p>
    <w:p>
      <w:pPr>
        <w:pStyle w:val="style0"/>
        <w:spacing w:after="0" w:lineRule="auto" w:line="276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 Nigerian Customs Service, North Bank, Markurdi, Benue State. </w:t>
      </w:r>
    </w:p>
    <w:p>
      <w:pPr>
        <w:pStyle w:val="style0"/>
        <w:spacing w:after="0" w:lineRule="auto" w:line="276"/>
        <w:jc w:val="both"/>
        <w:rPr>
          <w:rFonts w:ascii="Roboto Black" w:hAnsi="Roboto Black"/>
          <w:b/>
          <w:bCs/>
          <w:color w:val="000000"/>
          <w:sz w:val="20"/>
          <w:szCs w:val="20"/>
          <w:lang w:val="en-US"/>
        </w:rPr>
      </w:pPr>
    </w:p>
    <w:p>
      <w:pPr>
        <w:pStyle w:val="style0"/>
        <w:spacing w:after="0" w:lineRule="auto" w:line="276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Duties</w:t>
      </w:r>
    </w:p>
    <w:p>
      <w:pPr>
        <w:pStyle w:val="style179"/>
        <w:numPr>
          <w:ilvl w:val="0"/>
          <w:numId w:val="23"/>
        </w:numPr>
        <w:spacing w:after="0" w:lineRule="auto" w:line="276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🙎Handling of office documents including files and records</w:t>
      </w:r>
    </w:p>
    <w:p>
      <w:pPr>
        <w:pStyle w:val="style0"/>
        <w:spacing w:after="0" w:lineRule="auto" w:line="276"/>
        <w:jc w:val="both"/>
        <w:rPr>
          <w:rFonts w:ascii="Roboto Black" w:hAnsi="Roboto Black"/>
          <w:b/>
          <w:bCs/>
          <w:color w:val="000000"/>
          <w:sz w:val="13"/>
          <w:szCs w:val="13"/>
          <w:lang w:val="en-US"/>
        </w:rPr>
      </w:pPr>
    </w:p>
    <w:p>
      <w:pPr>
        <w:pStyle w:val="style179"/>
        <w:numPr>
          <w:ilvl w:val="0"/>
          <w:numId w:val="23"/>
        </w:numPr>
        <w:spacing w:after="0" w:lineRule="auto" w:line="276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  <w:r>
        <w:rPr>
          <w:rFonts w:ascii="Calibri" w:cs="Times New Roman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🙎</w:t>
      </w:r>
      <w:r>
        <w:rPr>
          <w:rFonts w:ascii="Calibri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Writing of official letters, internal publications and memos etc. </w:t>
      </w:r>
    </w:p>
    <w:p>
      <w:pPr>
        <w:pStyle w:val="style0"/>
        <w:spacing w:after="0" w:lineRule="auto" w:line="276"/>
        <w:ind w:left="720" w:firstLine="0"/>
        <w:jc w:val="both"/>
        <w:rPr>
          <w:rFonts w:ascii="Roboto Black" w:hAnsi="Roboto Black"/>
          <w:b/>
          <w:bCs/>
          <w:color w:val="000000"/>
          <w:sz w:val="13"/>
          <w:szCs w:val="13"/>
          <w:lang w:val="en-US"/>
        </w:rPr>
      </w:pPr>
    </w:p>
    <w:p>
      <w:pPr>
        <w:pStyle w:val="style179"/>
        <w:numPr>
          <w:ilvl w:val="0"/>
          <w:numId w:val="23"/>
        </w:numPr>
        <w:spacing w:after="0" w:lineRule="auto" w:line="276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🙎Any official duty assigned by the Admin Officer or State Comptroller. </w:t>
      </w:r>
    </w:p>
    <w:p>
      <w:pPr>
        <w:pStyle w:val="style0"/>
        <w:spacing w:after="0" w:lineRule="auto" w:line="276"/>
        <w:jc w:val="both"/>
        <w:rPr>
          <w:rFonts w:ascii="Roboto Black" w:hAnsi="Roboto Black"/>
          <w:b/>
          <w:bCs/>
          <w:color w:val="000000"/>
          <w:sz w:val="20"/>
          <w:szCs w:val="20"/>
          <w:lang w:val="en-US"/>
        </w:rPr>
      </w:pPr>
    </w:p>
    <w:p>
      <w:pPr>
        <w:pStyle w:val="style0"/>
        <w:spacing w:after="0" w:lineRule="auto" w:line="276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  <w:r>
        <w:rPr>
          <w:rFonts w:ascii="Roboto Black" w:cs="Times New Roman" w:eastAsia="宋体" w:hAnsi="Roboto Black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2. Focal Supervisor [Makurdi] 2001 [Contract]</w:t>
      </w:r>
    </w:p>
    <w:p>
      <w:pPr>
        <w:pStyle w:val="style0"/>
        <w:spacing w:after="0" w:lineRule="auto" w:line="276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Rothmans Nigeria [now British American Tobacco BAT]</w:t>
      </w:r>
    </w:p>
    <w:p>
      <w:pPr>
        <w:pStyle w:val="style0"/>
        <w:spacing w:after="0" w:lineRule="auto" w:line="276"/>
        <w:jc w:val="both"/>
        <w:rPr>
          <w:rFonts w:ascii="Roboto Black" w:hAnsi="Roboto Black"/>
          <w:b/>
          <w:bCs/>
          <w:color w:val="000000"/>
          <w:sz w:val="20"/>
          <w:szCs w:val="20"/>
          <w:lang w:val="en-US"/>
        </w:rPr>
      </w:pPr>
    </w:p>
    <w:p>
      <w:pPr>
        <w:pStyle w:val="style0"/>
        <w:spacing w:after="0" w:lineRule="auto" w:line="276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Duties </w:t>
      </w:r>
    </w:p>
    <w:p>
      <w:pPr>
        <w:pStyle w:val="style179"/>
        <w:numPr>
          <w:ilvl w:val="0"/>
          <w:numId w:val="24"/>
        </w:numPr>
        <w:spacing w:after="0" w:lineRule="auto" w:line="276"/>
        <w:jc w:val="left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🙎I was responsible for recruitment, training and supervision of a team of 50 field data collectors and 5 Supervisors during Rothmans Customer Field Research to determine cigarettes sellers and smokers across cities of Nigeria. During this project, I liaised with Rothmans Sales Rep in Markurdi who provideed training and financial logistics, while I was responsible for training solutions using materials provided by Rothmans.  </w:t>
      </w:r>
    </w:p>
    <w:p>
      <w:pPr>
        <w:pStyle w:val="style0"/>
        <w:spacing w:after="0" w:lineRule="auto" w:line="276"/>
        <w:jc w:val="left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24"/>
        </w:numPr>
        <w:spacing w:after="0" w:lineRule="auto" w:line="276"/>
        <w:jc w:val="left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🙎I was responsible for collation, entry, packaging and shipping of data collected by field data collected to Rothmans Lagos office for tranfer into Rothmans central databases. </w:t>
      </w:r>
    </w:p>
    <w:p>
      <w:pPr>
        <w:pStyle w:val="style0"/>
        <w:spacing w:after="0" w:lineRule="auto" w:line="276"/>
        <w:jc w:val="left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24"/>
        </w:numPr>
        <w:spacing w:after="0" w:lineRule="auto" w:line="276"/>
        <w:jc w:val="left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🙎I was responsible for managing all field personnel, including payment disbursements of data collectors in Markurdi city.</w:t>
      </w:r>
    </w:p>
    <w:p>
      <w:pPr>
        <w:pStyle w:val="style0"/>
        <w:spacing w:after="0" w:lineRule="auto" w:line="276"/>
        <w:jc w:val="left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24"/>
        </w:numPr>
        <w:spacing w:after="0" w:lineRule="auto" w:line="276"/>
        <w:jc w:val="left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🙎I reported directly to Lagos-based Regional Poject Manager. </w:t>
      </w:r>
    </w:p>
    <w:p>
      <w:pPr>
        <w:pStyle w:val="style0"/>
        <w:spacing w:after="0" w:lineRule="auto" w:line="276"/>
        <w:ind w:left="720" w:firstLine="0"/>
        <w:jc w:val="left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24"/>
        </w:numPr>
        <w:spacing w:after="0" w:lineRule="auto" w:line="276"/>
        <w:jc w:val="left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🙎Upon completion of the contract project, I was on ground at Rothmans Lagos central database centre for ensuring that data was properly sorted out, recorded and imput into central server by data analysts.</w:t>
      </w:r>
    </w:p>
    <w:p>
      <w:pPr>
        <w:pStyle w:val="style0"/>
        <w:spacing w:after="0" w:lineRule="auto" w:line="276"/>
        <w:ind w:left="720" w:firstLine="0"/>
        <w:jc w:val="left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24"/>
        </w:numPr>
        <w:spacing w:after="0" w:lineRule="auto" w:line="276"/>
        <w:jc w:val="left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🙎ACHIEVEMENT:</w:t>
      </w: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 I was among the first Focal Supervisors to successfully complete and submit data of cigarette traders and smokers in Markurdi city adjudged as error free and with 95% accuracy rating. I completed the project before the official stipulated timeline and recieved commendations and placement on 'waiting list' for full employment. </w:t>
      </w:r>
    </w:p>
    <w:p>
      <w:pPr>
        <w:pStyle w:val="style0"/>
        <w:spacing w:after="0"/>
        <w:jc w:val="both"/>
        <w:rPr>
          <w:rFonts w:ascii="Roboto Black" w:hAnsi="Roboto Black"/>
          <w:color w:val="000000"/>
          <w:sz w:val="24"/>
          <w:szCs w:val="24"/>
          <w:lang w:val="en-US"/>
        </w:rPr>
      </w:pPr>
    </w:p>
    <w:p>
      <w:pPr>
        <w:pStyle w:val="style0"/>
        <w:spacing w:after="0"/>
        <w:jc w:val="both"/>
        <w:rPr>
          <w:rFonts w:ascii="Roboto Black" w:hAnsi="Roboto Black"/>
          <w:b/>
          <w:bCs/>
          <w:color w:val="000000"/>
          <w:sz w:val="32"/>
          <w:szCs w:val="32"/>
        </w:rPr>
      </w:pPr>
      <w:r>
        <w:rPr>
          <w:rFonts w:ascii="Roboto Black" w:hAnsi="Roboto Black"/>
          <w:b/>
          <w:bCs/>
          <w:color w:val="000000"/>
          <w:sz w:val="32"/>
          <w:szCs w:val="32"/>
          <w:lang w:val="en-US"/>
        </w:rPr>
        <w:t>3. Content</w:t>
      </w:r>
      <w:r>
        <w:rPr>
          <w:rFonts w:ascii="Roboto Black" w:hAnsi="Roboto Black"/>
          <w:b/>
          <w:bCs/>
          <w:color w:val="000000"/>
          <w:sz w:val="32"/>
          <w:szCs w:val="32"/>
        </w:rPr>
        <w:t xml:space="preserve"> </w:t>
      </w:r>
      <w:r>
        <w:rPr>
          <w:rFonts w:ascii="Roboto Black" w:hAnsi="Roboto Black"/>
          <w:b/>
          <w:bCs/>
          <w:color w:val="000000"/>
          <w:sz w:val="32"/>
          <w:szCs w:val="32"/>
          <w:lang w:val="en-US"/>
        </w:rPr>
        <w:t>Specialist</w:t>
      </w:r>
      <w:r>
        <w:rPr>
          <w:rFonts w:ascii="Roboto Black" w:hAnsi="Roboto Black"/>
          <w:b/>
          <w:bCs/>
          <w:color w:val="000000"/>
          <w:sz w:val="32"/>
          <w:szCs w:val="32"/>
        </w:rPr>
        <w:t xml:space="preserve">: </w:t>
      </w:r>
      <w:r>
        <w:rPr>
          <w:rFonts w:ascii="Roboto Black" w:cs="Times New Roman" w:eastAsia="宋体" w:hAnsi="Roboto" w:hint="default"/>
          <w:b/>
          <w:bCs/>
          <w:i w:val="false"/>
          <w:iCs w:val="false"/>
          <w:color w:val="000000"/>
          <w:sz w:val="32"/>
          <w:szCs w:val="32"/>
          <w:highlight w:val="none"/>
          <w:vertAlign w:val="baseline"/>
          <w:em w:val="none"/>
          <w:lang w:val="en-US" w:eastAsia="zh-CN"/>
        </w:rPr>
        <w:t>2001 - 2015 [Full-time]</w:t>
      </w:r>
    </w:p>
    <w:p>
      <w:pPr>
        <w:pStyle w:val="style0"/>
        <w:spacing w:after="0"/>
        <w:jc w:val="both"/>
        <w:rPr>
          <w:rFonts w:ascii="Roboto" w:hAnsi="Roboto"/>
          <w:b/>
          <w:bCs/>
          <w:color w:val="000000"/>
          <w:sz w:val="32"/>
          <w:szCs w:val="3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>Ogeney Entertainment Ltd V</w:t>
      </w:r>
      <w:r>
        <w:rPr>
          <w:rFonts w:ascii="Roboto" w:hAnsi="Roboto"/>
          <w:b/>
          <w:bCs/>
          <w:color w:val="000000"/>
          <w:sz w:val="32"/>
          <w:szCs w:val="32"/>
          <w:lang w:val="en-US"/>
        </w:rPr>
        <w:t>ictoria</w:t>
      </w:r>
      <w:r>
        <w:rPr>
          <w:rFonts w:ascii="Roboto" w:hAnsi="Roboto"/>
          <w:b/>
          <w:bCs/>
          <w:color w:val="000000"/>
          <w:sz w:val="32"/>
          <w:szCs w:val="32"/>
        </w:rPr>
        <w:t xml:space="preserve"> I</w:t>
      </w:r>
      <w:r>
        <w:rPr>
          <w:rFonts w:ascii="Roboto" w:hAnsi="Roboto"/>
          <w:b/>
          <w:bCs/>
          <w:color w:val="000000"/>
          <w:sz w:val="32"/>
          <w:szCs w:val="32"/>
          <w:lang w:val="en-US"/>
        </w:rPr>
        <w:t>sland</w:t>
      </w:r>
      <w:r>
        <w:rPr>
          <w:rFonts w:ascii="Roboto" w:hAnsi="Roboto"/>
          <w:b/>
          <w:bCs/>
          <w:color w:val="000000"/>
          <w:sz w:val="32"/>
          <w:szCs w:val="32"/>
        </w:rPr>
        <w:t xml:space="preserve"> Lagos</w:t>
      </w:r>
    </w:p>
    <w:p>
      <w:pPr>
        <w:pStyle w:val="style0"/>
        <w:spacing w:after="0"/>
        <w:jc w:val="both"/>
        <w:rPr>
          <w:rFonts w:ascii="Roboto" w:hAnsi="Roboto"/>
          <w:color w:val="000000"/>
          <w:sz w:val="20"/>
          <w:szCs w:val="20"/>
        </w:rPr>
      </w:pPr>
    </w:p>
    <w:p>
      <w:pPr>
        <w:pStyle w:val="style0"/>
        <w:spacing w:after="0"/>
        <w:jc w:val="both"/>
        <w:rPr>
          <w:rFonts w:ascii="Roboto" w:hAnsi="Roboto"/>
          <w:b/>
          <w:bCs/>
          <w:color w:val="000000"/>
          <w:sz w:val="32"/>
          <w:szCs w:val="3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>Duties</w:t>
      </w:r>
      <w:r>
        <w:rPr>
          <w:rFonts w:ascii="Roboto" w:hAnsi="Roboto"/>
          <w:b/>
          <w:bCs/>
          <w:color w:val="000000"/>
          <w:sz w:val="32"/>
          <w:szCs w:val="32"/>
          <w:lang w:val="en-US"/>
        </w:rPr>
        <w:t xml:space="preserve"> </w:t>
      </w:r>
    </w:p>
    <w:p>
      <w:pPr>
        <w:pStyle w:val="style179"/>
        <w:numPr>
          <w:ilvl w:val="0"/>
          <w:numId w:val="15"/>
        </w:numPr>
        <w:spacing w:after="0"/>
        <w:jc w:val="both"/>
        <w:rPr>
          <w:rFonts w:ascii="Roboto" w:hAnsi="Roboto"/>
          <w:b/>
          <w:bCs/>
          <w:i w:val="false"/>
          <w:iCs w:val="false"/>
          <w:color w:val="000000"/>
          <w:sz w:val="28"/>
          <w:szCs w:val="28"/>
        </w:rPr>
      </w:pPr>
      <w:r>
        <w:rPr>
          <w:rFonts w:ascii="Roboto" w:hAnsi="Roboto"/>
          <w:b/>
          <w:bCs/>
          <w:i w:val="false"/>
          <w:iCs w:val="false"/>
          <w:color w:val="000000"/>
          <w:sz w:val="28"/>
          <w:szCs w:val="28"/>
          <w:lang w:val="en-US"/>
        </w:rPr>
        <w:t>🎞 CONTENT ACQUISITION:</w:t>
      </w:r>
      <w:r>
        <w:rPr>
          <w:rFonts w:ascii="Roboto" w:hAnsi="Roboto"/>
          <w:b w:val="false"/>
          <w:bCs w:val="false"/>
          <w:i w:val="false"/>
          <w:iCs w:val="false"/>
          <w:color w:val="000000"/>
          <w:sz w:val="28"/>
          <w:szCs w:val="28"/>
          <w:lang w:val="en-US"/>
        </w:rPr>
        <w:t xml:space="preserve"> I was responsible for a</w:t>
      </w:r>
      <w:r>
        <w:rPr>
          <w:rFonts w:ascii="Roboto" w:hAnsi="Roboto"/>
          <w:b w:val="false"/>
          <w:bCs w:val="false"/>
          <w:i w:val="false"/>
          <w:iCs w:val="false"/>
          <w:color w:val="000000"/>
          <w:sz w:val="28"/>
          <w:szCs w:val="28"/>
        </w:rPr>
        <w:t>cqui</w:t>
      </w:r>
      <w:r>
        <w:rPr>
          <w:rFonts w:ascii="Roboto" w:hAnsi="Roboto"/>
          <w:b w:val="false"/>
          <w:bCs w:val="false"/>
          <w:i w:val="false"/>
          <w:iCs w:val="false"/>
          <w:color w:val="000000"/>
          <w:sz w:val="28"/>
          <w:szCs w:val="28"/>
          <w:lang w:val="en-US"/>
        </w:rPr>
        <w:t xml:space="preserve">sition of video content for a Video On Demand platform </w:t>
      </w:r>
      <w:r>
        <w:rPr>
          <w:rFonts w:ascii="Roboto" w:hAnsi="Roboto"/>
          <w:b/>
          <w:bCs/>
          <w:i w:val="false"/>
          <w:iCs w:val="false"/>
          <w:color w:val="000000"/>
          <w:sz w:val="28"/>
          <w:szCs w:val="28"/>
          <w:lang w:val="en-US"/>
        </w:rPr>
        <w:t>https://ogenetv.com</w:t>
      </w:r>
      <w:r>
        <w:rPr>
          <w:rFonts w:ascii="Roboto" w:hAnsi="Roboto"/>
          <w:b w:val="false"/>
          <w:bCs w:val="false"/>
          <w:i w:val="false"/>
          <w:iCs w:val="false"/>
          <w:color w:val="000000"/>
          <w:sz w:val="28"/>
          <w:szCs w:val="28"/>
          <w:lang w:val="en-US"/>
        </w:rPr>
        <w:t xml:space="preserve"> [defunct]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rFonts w:ascii="Roboto" w:hAnsi="Roboto"/>
          <w:b/>
          <w:bCs/>
          <w:i w:val="false"/>
          <w:iCs w:val="false"/>
          <w:color w:val="000000"/>
          <w:sz w:val="22"/>
          <w:szCs w:val="22"/>
        </w:rPr>
      </w:pPr>
    </w:p>
    <w:p>
      <w:pPr>
        <w:pStyle w:val="style179"/>
        <w:numPr>
          <w:ilvl w:val="0"/>
          <w:numId w:val="15"/>
        </w:numPr>
        <w:spacing w:after="0"/>
        <w:jc w:val="both"/>
        <w:rPr>
          <w:rFonts w:ascii="Roboto" w:hAnsi="Roboto"/>
          <w:b/>
          <w:bCs/>
          <w:i w:val="false"/>
          <w:iCs w:val="false"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i w:val="false"/>
          <w:iCs w:val="false"/>
          <w:color w:val="000000"/>
          <w:sz w:val="28"/>
          <w:szCs w:val="28"/>
          <w:lang w:val="en-US"/>
        </w:rPr>
        <w:t>💻VIDEO EDITING:</w:t>
      </w:r>
      <w:r>
        <w:rPr>
          <w:rFonts w:ascii="Roboto" w:hAnsi="Roboto"/>
          <w:b w:val="false"/>
          <w:bCs w:val="false"/>
          <w:i w:val="false"/>
          <w:iCs w:val="false"/>
          <w:color w:val="000000"/>
          <w:sz w:val="28"/>
          <w:szCs w:val="28"/>
          <w:lang w:val="en-US"/>
        </w:rPr>
        <w:t xml:space="preserve"> Editing and uploading of videos to the VOD platforms was part of my everyday duties, as well as managing the Internet VOD site. 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rFonts w:ascii="Roboto" w:hAnsi="Roboto"/>
          <w:b/>
          <w:bCs/>
          <w:i w:val="false"/>
          <w:iCs w:val="false"/>
          <w:color w:val="000000"/>
          <w:sz w:val="22"/>
          <w:szCs w:val="22"/>
          <w:lang w:val="en-US"/>
        </w:rPr>
      </w:pPr>
    </w:p>
    <w:p>
      <w:pPr>
        <w:pStyle w:val="style179"/>
        <w:numPr>
          <w:ilvl w:val="0"/>
          <w:numId w:val="15"/>
        </w:numPr>
        <w:spacing w:after="0"/>
        <w:jc w:val="both"/>
        <w:rPr>
          <w:rFonts w:ascii="Roboto" w:hAnsi="Roboto"/>
          <w:b/>
          <w:bCs/>
          <w:i w:val="false"/>
          <w:iCs w:val="false"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i w:val="false"/>
          <w:iCs w:val="false"/>
          <w:color w:val="000000"/>
          <w:sz w:val="28"/>
          <w:szCs w:val="28"/>
          <w:lang w:val="en-US"/>
        </w:rPr>
        <w:t xml:space="preserve">🆔GRAPHICS DESIGNS: </w:t>
      </w:r>
      <w:r>
        <w:rPr>
          <w:rFonts w:ascii="Roboto" w:hAnsi="Roboto"/>
          <w:b w:val="false"/>
          <w:bCs w:val="false"/>
          <w:i w:val="false"/>
          <w:iCs w:val="false"/>
          <w:color w:val="000000"/>
          <w:sz w:val="28"/>
          <w:szCs w:val="28"/>
          <w:lang w:val="en-US"/>
        </w:rPr>
        <w:t>I was responsible for</w:t>
      </w:r>
      <w:r>
        <w:rPr>
          <w:rFonts w:ascii="Roboto" w:hAnsi="Roboto"/>
          <w:b/>
          <w:bCs/>
          <w:i w:val="false"/>
          <w:iCs w:val="false"/>
          <w:color w:val="000000"/>
          <w:sz w:val="28"/>
          <w:szCs w:val="28"/>
          <w:lang w:val="en-US"/>
        </w:rPr>
        <w:t xml:space="preserve"> </w:t>
      </w:r>
      <w:r>
        <w:rPr>
          <w:rFonts w:ascii="Roboto" w:hAnsi="Roboto"/>
          <w:b w:val="false"/>
          <w:bCs w:val="false"/>
          <w:i w:val="false"/>
          <w:iCs w:val="false"/>
          <w:color w:val="000000"/>
          <w:sz w:val="28"/>
          <w:szCs w:val="28"/>
          <w:lang w:val="en-US"/>
        </w:rPr>
        <w:t>supervising graphics design team who designed digital posters</w:t>
      </w:r>
      <w:r>
        <w:rPr>
          <w:rFonts w:ascii="Roboto" w:hAnsi="Roboto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Roboto" w:hAnsi="Roboto"/>
          <w:b w:val="false"/>
          <w:bCs w:val="false"/>
          <w:i w:val="false"/>
          <w:iCs w:val="false"/>
          <w:color w:val="000000"/>
          <w:sz w:val="28"/>
          <w:szCs w:val="28"/>
          <w:lang w:val="en-US"/>
        </w:rPr>
        <w:t xml:space="preserve">for the Internet TV platform. 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rFonts w:ascii="Roboto" w:hAnsi="Roboto"/>
          <w:b/>
          <w:bCs/>
          <w:i w:val="false"/>
          <w:iCs w:val="false"/>
          <w:color w:val="000000"/>
          <w:sz w:val="22"/>
          <w:szCs w:val="22"/>
          <w:lang w:val="en-US"/>
        </w:rPr>
      </w:pPr>
    </w:p>
    <w:p>
      <w:pPr>
        <w:pStyle w:val="style179"/>
        <w:numPr>
          <w:ilvl w:val="0"/>
          <w:numId w:val="15"/>
        </w:numPr>
        <w:spacing w:after="0"/>
        <w:jc w:val="both"/>
        <w:rPr>
          <w:rFonts w:ascii="Roboto" w:hAnsi="Roboto"/>
          <w:b/>
          <w:bCs/>
          <w:i w:val="false"/>
          <w:iCs w:val="false"/>
          <w:color w:val="000000"/>
          <w:sz w:val="28"/>
          <w:szCs w:val="28"/>
        </w:rPr>
      </w:pPr>
      <w:r>
        <w:rPr>
          <w:rFonts w:ascii="Roboto" w:hAnsi="Roboto"/>
          <w:b/>
          <w:bCs/>
          <w:i w:val="false"/>
          <w:iCs w:val="false"/>
          <w:color w:val="000000"/>
          <w:sz w:val="28"/>
          <w:szCs w:val="28"/>
          <w:lang w:val="en-US"/>
        </w:rPr>
        <w:t xml:space="preserve">📹VIDEOGRAPHY: </w:t>
      </w:r>
      <w:r>
        <w:rPr>
          <w:rFonts w:ascii="Roboto" w:hAnsi="Roboto"/>
          <w:b w:val="false"/>
          <w:bCs w:val="false"/>
          <w:i w:val="false"/>
          <w:iCs w:val="false"/>
          <w:color w:val="000000"/>
          <w:sz w:val="28"/>
          <w:szCs w:val="28"/>
          <w:lang w:val="en-US"/>
        </w:rPr>
        <w:t xml:space="preserve">I've worked on scriptwriting, videography and editing. I created video ads, documentaries etc with the in-house creative studios. 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rFonts w:ascii="Roboto" w:hAnsi="Roboto"/>
          <w:b/>
          <w:bCs/>
          <w:i w:val="false"/>
          <w:iCs w:val="false"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15"/>
        </w:numPr>
        <w:spacing w:after="0"/>
        <w:jc w:val="both"/>
        <w:rPr>
          <w:rFonts w:ascii="Roboto" w:hAnsi="Roboto"/>
          <w:b/>
          <w:bCs/>
          <w:i w:val="false"/>
          <w:iCs w:val="false"/>
          <w:color w:val="000000"/>
          <w:sz w:val="28"/>
          <w:szCs w:val="28"/>
        </w:rPr>
      </w:pPr>
      <w:r>
        <w:rPr>
          <w:rFonts w:ascii="Roboto" w:hAnsi="Roboto"/>
          <w:b/>
          <w:bCs/>
          <w:i w:val="false"/>
          <w:iCs w:val="false"/>
          <w:color w:val="000000"/>
          <w:sz w:val="28"/>
          <w:szCs w:val="28"/>
          <w:lang w:val="en-US"/>
        </w:rPr>
        <w:t xml:space="preserve">📝BUSINESS DOCUMENTS: </w:t>
      </w:r>
      <w:r>
        <w:rPr>
          <w:rFonts w:ascii="Roboto" w:hAnsi="Roboto"/>
          <w:b w:val="false"/>
          <w:bCs w:val="false"/>
          <w:i w:val="false"/>
          <w:iCs w:val="false"/>
          <w:color w:val="000000"/>
          <w:sz w:val="28"/>
          <w:szCs w:val="28"/>
          <w:lang w:val="en-US"/>
        </w:rPr>
        <w:t xml:space="preserve">I was responsible for design of proposals, presentations, drafting of acquisition contracts and strategy documents. 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rFonts w:ascii="Roboto" w:hAnsi="Roboto"/>
          <w:b/>
          <w:bCs/>
          <w:i w:val="false"/>
          <w:iCs w:val="false"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15"/>
        </w:numPr>
        <w:spacing w:after="0"/>
        <w:jc w:val="left"/>
        <w:rPr>
          <w:rFonts w:ascii="Roboto" w:hAnsi="Roboto"/>
          <w:b/>
          <w:bCs/>
          <w:i w:val="false"/>
          <w:iCs w:val="false"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i w:val="false"/>
          <w:iCs w:val="false"/>
          <w:color w:val="000000"/>
          <w:sz w:val="28"/>
          <w:szCs w:val="28"/>
          <w:lang w:val="en-US"/>
        </w:rPr>
        <w:t xml:space="preserve">📢DIGITAL MARKETING: </w:t>
      </w:r>
      <w:r>
        <w:rPr>
          <w:rFonts w:ascii="Roboto" w:hAnsi="Roboto"/>
          <w:b w:val="false"/>
          <w:bCs w:val="false"/>
          <w:i w:val="false"/>
          <w:iCs w:val="false"/>
          <w:color w:val="000000"/>
          <w:sz w:val="28"/>
          <w:szCs w:val="28"/>
          <w:lang w:val="en-US"/>
        </w:rPr>
        <w:t xml:space="preserve">I created content to promote the VOD platform using digital marketing tools like keyword research, creation of in-bound and out-bound links to attract subscribers and rank on search engines. 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rFonts w:ascii="Roboto" w:hAnsi="Roboto"/>
          <w:b/>
          <w:bCs/>
          <w:i w:val="false"/>
          <w:iCs w:val="false"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15"/>
        </w:numPr>
        <w:spacing w:after="0"/>
        <w:jc w:val="both"/>
        <w:rPr>
          <w:rFonts w:ascii="Roboto" w:hAnsi="Roboto"/>
          <w:b/>
          <w:bCs/>
          <w:i w:val="false"/>
          <w:iCs w:val="false"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i w:val="false"/>
          <w:iCs w:val="false"/>
          <w:color w:val="000000"/>
          <w:sz w:val="28"/>
          <w:szCs w:val="28"/>
          <w:lang w:val="en-US"/>
        </w:rPr>
        <w:t>📣Social Media Marketing:</w:t>
      </w:r>
      <w:r>
        <w:rPr>
          <w:rFonts w:ascii="Roboto" w:hAnsi="Roboto"/>
          <w:b w:val="false"/>
          <w:bCs w:val="false"/>
          <w:i w:val="false"/>
          <w:iCs w:val="false"/>
          <w:color w:val="000000"/>
          <w:sz w:val="28"/>
          <w:szCs w:val="28"/>
          <w:lang w:val="en-US"/>
        </w:rPr>
        <w:t xml:space="preserve"> I promoted the site on social media platforms: </w:t>
      </w:r>
      <w:r>
        <w:rPr>
          <w:rFonts w:ascii="Roboto" w:hAnsi="Roboto"/>
          <w:b/>
          <w:bCs/>
          <w:i w:val="false"/>
          <w:iCs w:val="false"/>
          <w:color w:val="000000"/>
          <w:sz w:val="28"/>
          <w:szCs w:val="28"/>
          <w:lang w:val="en-US"/>
        </w:rPr>
        <w:t>Facebook, Instagram, Twitter, LinkedIn</w:t>
      </w:r>
      <w:r>
        <w:rPr>
          <w:rFonts w:ascii="Roboto" w:hAnsi="Roboto"/>
          <w:b w:val="false"/>
          <w:bCs w:val="false"/>
          <w:i w:val="false"/>
          <w:iCs w:val="false"/>
          <w:color w:val="000000"/>
          <w:sz w:val="28"/>
          <w:szCs w:val="28"/>
          <w:lang w:val="en-US"/>
        </w:rPr>
        <w:t xml:space="preserve"> to attract subscribers etc. 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</w:pPr>
    </w:p>
    <w:p>
      <w:pPr>
        <w:pStyle w:val="style179"/>
        <w:numPr>
          <w:ilvl w:val="0"/>
          <w:numId w:val="15"/>
        </w:numPr>
        <w:spacing w:after="0"/>
        <w:jc w:val="left"/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</w:pPr>
      <w:r>
        <w:rPr>
          <w:rFonts w:ascii="Roboto" w:cs="Times New Roman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📨</w:t>
      </w: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E-mail Marketing</w:t>
      </w: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: I created customers email list for marketing, as well as landing page, using email marketing tools,</w:t>
      </w: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 Constant Contact. 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</w:pPr>
    </w:p>
    <w:p>
      <w:pPr>
        <w:pStyle w:val="style179"/>
        <w:numPr>
          <w:ilvl w:val="0"/>
          <w:numId w:val="15"/>
        </w:numPr>
        <w:spacing w:after="0"/>
        <w:jc w:val="both"/>
        <w:rPr>
          <w:rFonts w:ascii="Roboto" w:hAnsi="Roboto"/>
          <w:b/>
          <w:bCs/>
          <w:i w:val="false"/>
          <w:iCs w:val="false"/>
          <w:color w:val="000000"/>
          <w:sz w:val="28"/>
          <w:szCs w:val="28"/>
        </w:rPr>
      </w:pP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📰BLOGRAPHY: </w:t>
      </w: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I created valuable articles, videos, and graphics</w:t>
      </w:r>
      <w:r>
        <w:rPr>
          <w:rFonts w:ascii="Roboto" w:hAnsi="Roboto"/>
          <w:b w:val="false"/>
          <w:bCs w:val="false"/>
          <w:i w:val="false"/>
          <w:iCs w:val="false"/>
          <w:color w:val="000000"/>
          <w:sz w:val="28"/>
          <w:szCs w:val="28"/>
          <w:lang w:val="en-US"/>
        </w:rPr>
        <w:t xml:space="preserve"> on the video streaming site, thereby helping to attract subscribers. I grew the new VOD site's online presence, by helped it rank on search engines via blogging and SMM. </w:t>
      </w:r>
    </w:p>
    <w:p>
      <w:pPr>
        <w:pStyle w:val="style0"/>
        <w:spacing w:after="0"/>
        <w:jc w:val="both"/>
        <w:rPr>
          <w:rFonts w:ascii="Roboto" w:hAnsi="Roboto"/>
          <w:color w:val="000000"/>
          <w:sz w:val="28"/>
          <w:szCs w:val="28"/>
        </w:rPr>
      </w:pPr>
    </w:p>
    <w:p>
      <w:pPr>
        <w:pStyle w:val="style0"/>
        <w:spacing w:after="0"/>
        <w:jc w:val="both"/>
        <w:rPr>
          <w:rFonts w:ascii="Roboto Black" w:hAnsi="Roboto Black"/>
          <w:b/>
          <w:bCs/>
          <w:color w:val="000000"/>
          <w:sz w:val="32"/>
          <w:szCs w:val="32"/>
        </w:rPr>
      </w:pPr>
      <w:r>
        <w:rPr>
          <w:rFonts w:ascii="Roboto Black" w:hAnsi="Roboto Black"/>
          <w:b/>
          <w:bCs/>
          <w:color w:val="000000"/>
          <w:sz w:val="32"/>
          <w:szCs w:val="32"/>
          <w:lang w:val="en-US"/>
        </w:rPr>
        <w:t>3</w:t>
      </w:r>
      <w:r>
        <w:rPr>
          <w:rFonts w:ascii="Roboto Black" w:hAnsi="Roboto Black"/>
          <w:b/>
          <w:bCs/>
          <w:color w:val="000000"/>
          <w:sz w:val="32"/>
          <w:szCs w:val="32"/>
        </w:rPr>
        <w:t xml:space="preserve">. </w:t>
      </w:r>
      <w:r>
        <w:rPr>
          <w:rFonts w:ascii="Roboto Black" w:hAnsi="Roboto Black"/>
          <w:b/>
          <w:bCs/>
          <w:color w:val="000000"/>
          <w:sz w:val="32"/>
          <w:szCs w:val="32"/>
          <w:lang w:val="en-US"/>
        </w:rPr>
        <w:t xml:space="preserve">Digital Marketer &amp; </w:t>
      </w:r>
      <w:r>
        <w:rPr>
          <w:rFonts w:ascii="Roboto Black" w:hAnsi="Roboto Black"/>
          <w:b/>
          <w:bCs/>
          <w:color w:val="000000"/>
          <w:sz w:val="32"/>
          <w:szCs w:val="32"/>
        </w:rPr>
        <w:t>C</w:t>
      </w:r>
      <w:r>
        <w:rPr>
          <w:rFonts w:ascii="Roboto Black" w:hAnsi="Roboto Black"/>
          <w:b/>
          <w:bCs/>
          <w:color w:val="000000"/>
          <w:sz w:val="32"/>
          <w:szCs w:val="32"/>
          <w:lang w:val="en-US"/>
        </w:rPr>
        <w:t>ontent Creator: 2015 - 2023 [Full-time]</w:t>
      </w:r>
    </w:p>
    <w:p>
      <w:pPr>
        <w:pStyle w:val="style0"/>
        <w:spacing w:after="0"/>
        <w:jc w:val="both"/>
        <w:rPr>
          <w:rFonts w:ascii="Roboto" w:hAnsi="Roboto"/>
          <w:b/>
          <w:bCs/>
          <w:color w:val="000000"/>
          <w:sz w:val="32"/>
          <w:szCs w:val="3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>Nellywood Concepts Ltd Surulere, Lagos</w:t>
      </w:r>
      <w:r>
        <w:rPr>
          <w:rFonts w:ascii="Roboto" w:hAnsi="Roboto"/>
          <w:b/>
          <w:bCs/>
          <w:color w:val="000000"/>
          <w:sz w:val="32"/>
          <w:szCs w:val="32"/>
          <w:lang w:val="en-US"/>
        </w:rPr>
        <w:t xml:space="preserve"> </w:t>
      </w:r>
    </w:p>
    <w:p>
      <w:pPr>
        <w:pStyle w:val="style0"/>
        <w:spacing w:after="0"/>
        <w:jc w:val="both"/>
        <w:rPr>
          <w:rFonts w:ascii="Roboto" w:hAnsi="Roboto"/>
          <w:color w:val="000000"/>
          <w:sz w:val="28"/>
          <w:szCs w:val="28"/>
        </w:rPr>
      </w:pPr>
    </w:p>
    <w:p>
      <w:pPr>
        <w:pStyle w:val="style0"/>
        <w:spacing w:after="0"/>
        <w:jc w:val="both"/>
        <w:rPr>
          <w:rFonts w:ascii="Roboto" w:hAnsi="Roboto"/>
          <w:b/>
          <w:bCs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>Duties</w:t>
      </w:r>
    </w:p>
    <w:p>
      <w:pPr>
        <w:pStyle w:val="style179"/>
        <w:numPr>
          <w:ilvl w:val="0"/>
          <w:numId w:val="16"/>
        </w:numPr>
        <w:spacing w:after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📰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BLOGRAPHY: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I wrote valuable articles on diverse topics for Ikeanumba ezine, See link 👉https://ikeanumbamedia.com/author/nelson-nwandu/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16"/>
        </w:numPr>
        <w:spacing w:after="0"/>
        <w:jc w:val="left"/>
        <w:rPr>
          <w:rFonts w:ascii="Roboto" w:hAnsi="Roboto"/>
          <w:b/>
          <w:bCs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📣SOCIAL MEDIA MARKETING: 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>I managed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 👉https://KampusStars.com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website and social media accounts 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Facebook, Instagram, TikTok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. It's a musical reality show by 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Content Warehouse Ltd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in partnership with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 Lagos State Government's Ministry of Tourism.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My strategy helped the brand to reach a combine social media reach of 13</w:t>
      </w: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,000+ in under two month, while 1,030 candidates registered. Facebook Groups </w:t>
      </w: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@NollywoodHangout</w:t>
      </w: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3,000</w:t>
      </w: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members,</w:t>
      </w: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 @</w:t>
      </w: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VigilantCitizensForum</w:t>
      </w: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approx</w:t>
      </w: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300, </w:t>
      </w: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plus</w:t>
      </w: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 4,300+ Facebook friends,</w:t>
      </w: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 who are your potential customers. </w:t>
      </w: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Facebook Pages I manage: @ka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mpusstars, @Ogenetv, @nellysmedia 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etc. 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16"/>
        </w:numPr>
        <w:spacing w:after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  <w:r>
        <w:rPr>
          <w:rFonts w:hAnsi="Roboto"/>
          <w:b/>
          <w:bCs/>
          <w:color w:val="000000"/>
          <w:sz w:val="28"/>
          <w:szCs w:val="28"/>
          <w:lang w:val="en-US"/>
        </w:rPr>
        <w:t xml:space="preserve">✍️ 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COPYWRITING: 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I wrote all the website and social media copies for social media ad campaigns and posts made for 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@KampusStars on Facebook, Instagram &amp; TikTok. 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16"/>
        </w:numPr>
        <w:spacing w:after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YOUTUBE: 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I've created and managed 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https://youtube.com/Nellynwandu 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>- a personal YouTube channel I grew to 23,000+ viewership with 3,200+ subscribers, thereby fully demonstrating knowledge of how to</w:t>
      </w:r>
      <w:r>
        <w:rPr>
          <w:rFonts w:ascii="Roboto" w:hAnsi="Roboto"/>
          <w:b w:val="false"/>
          <w:bCs w:val="false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Roboto" w:hAnsi="Roboto"/>
          <w:b/>
          <w:bCs/>
          <w:i/>
          <w:iCs/>
          <w:color w:val="000000"/>
          <w:sz w:val="28"/>
          <w:szCs w:val="28"/>
          <w:lang w:val="en-US"/>
        </w:rPr>
        <w:t>create, optimize, and successfully monetize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YouTube channels, via </w:t>
      </w:r>
      <w:r>
        <w:rPr>
          <w:rFonts w:ascii="Roboto" w:hAnsi="Roboto"/>
          <w:b/>
          <w:bCs/>
          <w:i/>
          <w:iCs/>
          <w:color w:val="000000"/>
          <w:sz w:val="28"/>
          <w:szCs w:val="28"/>
          <w:lang w:val="en-US"/>
        </w:rPr>
        <w:t>YouTube SEO: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</w:t>
      </w:r>
      <w:r>
        <w:rPr>
          <w:rFonts w:ascii="Roboto" w:hAnsi="Roboto"/>
          <w:b/>
          <w:bCs/>
          <w:i/>
          <w:iCs/>
          <w:color w:val="000000"/>
          <w:sz w:val="28"/>
          <w:szCs w:val="28"/>
          <w:lang w:val="en-US"/>
        </w:rPr>
        <w:t xml:space="preserve">keyword research,  video transcoding; channel and video descriptions, thumbnails, timestamp, playlist creations, and Analytics </w:t>
      </w:r>
      <w:r>
        <w:rPr>
          <w:rFonts w:ascii="Roboto" w:hAnsi="Roboto"/>
          <w:b w:val="false"/>
          <w:bCs w:val="false"/>
          <w:i/>
          <w:iCs/>
          <w:color w:val="000000"/>
          <w:sz w:val="28"/>
          <w:szCs w:val="28"/>
          <w:lang w:val="en-US"/>
        </w:rPr>
        <w:t>etc.</w:t>
      </w:r>
    </w:p>
    <w:p>
      <w:pPr>
        <w:pStyle w:val="style0"/>
        <w:spacing w:after="0" w:lineRule="auto" w:line="276"/>
        <w:ind w:left="72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16"/>
        </w:numPr>
        <w:spacing w:after="0"/>
        <w:jc w:val="both"/>
        <w:rPr>
          <w:rFonts w:ascii="Roboto" w:hAnsi="Roboto"/>
          <w:b/>
          <w:bCs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📽 VIDEOGRAPHY: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I'm experienced in all aspects of video production like</w:t>
      </w:r>
      <w:r>
        <w:rPr>
          <w:rFonts w:ascii="Roboto" w:hAnsi="Roboto"/>
          <w:b/>
          <w:bCs/>
          <w:i/>
          <w:iCs/>
          <w:color w:val="000000"/>
          <w:sz w:val="28"/>
          <w:szCs w:val="28"/>
          <w:lang w:val="en-US"/>
        </w:rPr>
        <w:t xml:space="preserve"> scripting, shooting, editing, colour grading, audio and motion graphics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. I've worked on </w:t>
      </w:r>
      <w:r>
        <w:rPr>
          <w:rFonts w:ascii="Roboto" w:hAnsi="Roboto"/>
          <w:b/>
          <w:bCs/>
          <w:i/>
          <w:iCs/>
          <w:color w:val="000000"/>
          <w:sz w:val="28"/>
          <w:szCs w:val="28"/>
          <w:lang w:val="en-US"/>
        </w:rPr>
        <w:t>product videos, corporate and culture v</w:t>
      </w:r>
      <w:r>
        <w:rPr>
          <w:rFonts w:ascii="Roboto" w:hAnsi="Roboto"/>
          <w:b/>
          <w:bCs/>
          <w:i/>
          <w:iCs/>
          <w:color w:val="000000"/>
          <w:sz w:val="28"/>
          <w:szCs w:val="28"/>
        </w:rPr>
        <w:t>ideos</w:t>
      </w:r>
      <w:r>
        <w:rPr>
          <w:rFonts w:ascii="Roboto" w:hAnsi="Roboto"/>
          <w:b w:val="false"/>
          <w:bCs w:val="false"/>
          <w:i w:val="false"/>
          <w:iCs w:val="false"/>
          <w:color w:val="000000"/>
          <w:sz w:val="28"/>
          <w:szCs w:val="28"/>
          <w:lang w:val="en-US"/>
        </w:rPr>
        <w:t xml:space="preserve"> in the past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for corporate and SME clients. 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16"/>
        </w:numPr>
        <w:spacing w:after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📷 PHOTOGRAPHY: 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I started off as a hobbyist photographer, but have acquired skills for shooting high ress photos that had been used for marketing of client's brands online and offline. I've shot fashion models on projects like </w:t>
      </w:r>
      <w:r>
        <w:rPr>
          <w:rFonts w:ascii="Roboto" w:hAnsi="Roboto"/>
          <w:b/>
          <w:bCs/>
          <w:i/>
          <w:iCs/>
          <w:color w:val="000000"/>
          <w:sz w:val="28"/>
          <w:szCs w:val="28"/>
          <w:lang w:val="en-US"/>
        </w:rPr>
        <w:t>GTCO Fashion Week</w:t>
      </w:r>
      <w:r>
        <w:rPr>
          <w:rFonts w:ascii="Roboto" w:hAnsi="Roboto"/>
          <w:b w:val="false"/>
          <w:bCs w:val="false"/>
          <w:i/>
          <w:iCs/>
          <w:color w:val="000000"/>
          <w:sz w:val="28"/>
          <w:szCs w:val="28"/>
          <w:lang w:val="en-US"/>
        </w:rPr>
        <w:t xml:space="preserve">, </w:t>
      </w:r>
      <w:r>
        <w:rPr>
          <w:rFonts w:ascii="Roboto" w:hAnsi="Roboto"/>
          <w:b/>
          <w:bCs/>
          <w:i/>
          <w:iCs/>
          <w:color w:val="000000"/>
          <w:sz w:val="28"/>
          <w:szCs w:val="28"/>
          <w:lang w:val="en-US"/>
        </w:rPr>
        <w:t>Fashionista Modelling Contest,</w:t>
      </w:r>
      <w:r>
        <w:rPr>
          <w:rFonts w:ascii="Roboto" w:hAnsi="Roboto"/>
          <w:b w:val="false"/>
          <w:bCs w:val="false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Roboto" w:hAnsi="Roboto"/>
          <w:b/>
          <w:bCs/>
          <w:i/>
          <w:iCs/>
          <w:color w:val="000000"/>
          <w:sz w:val="28"/>
          <w:szCs w:val="28"/>
          <w:lang w:val="en-US"/>
        </w:rPr>
        <w:t>Zeche Fashion Collection etc. I have a t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op-of-the-range DSLR cameras. 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16"/>
        </w:numPr>
        <w:spacing w:after="0"/>
        <w:jc w:val="both"/>
        <w:rPr>
          <w:rFonts w:ascii="Roboto" w:hAnsi="Roboto"/>
          <w:b/>
          <w:bCs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🎙 AUDIOGRAPHY: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I also record, edit and stream high quality audios and podcasts for clients as a personal or corporate marketing strategy. </w:t>
      </w:r>
    </w:p>
    <w:p>
      <w:pPr>
        <w:pStyle w:val="style0"/>
        <w:numPr>
          <w:ilvl w:val="0"/>
          <w:numId w:val="0"/>
        </w:numPr>
        <w:spacing w:after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16"/>
        </w:numPr>
        <w:spacing w:after="0"/>
        <w:jc w:val="both"/>
        <w:rPr>
          <w:rFonts w:ascii="Roboto" w:hAnsi="Roboto"/>
          <w:b/>
          <w:bCs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🆔GRAPHICS DESIGNS: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Design is a hobby that became a handy skill while managing 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Kampus Stars Musical Reality Show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, as I was required to create </w:t>
      </w:r>
      <w:r>
        <w:rPr>
          <w:rFonts w:ascii="Roboto" w:hAnsi="Roboto"/>
          <w:b/>
          <w:bCs/>
          <w:i/>
          <w:iCs/>
          <w:color w:val="000000"/>
          <w:sz w:val="28"/>
          <w:szCs w:val="28"/>
          <w:lang w:val="en-US"/>
        </w:rPr>
        <w:t>corporate invite letters, marketing catalogs, and banners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for pre-unveiling marketing and for public unveiling of the project. I also created </w:t>
      </w:r>
      <w:r>
        <w:rPr>
          <w:rFonts w:ascii="Roboto" w:hAnsi="Roboto"/>
          <w:b/>
          <w:bCs/>
          <w:i/>
          <w:iCs/>
          <w:color w:val="000000"/>
          <w:sz w:val="28"/>
          <w:szCs w:val="28"/>
          <w:lang w:val="en-US"/>
        </w:rPr>
        <w:t>flyers, letterhead, marketing catalogs, social media graphics and posts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. Some could be found 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Facebook: 👉@Kampusstars, Instagram: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👉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@Kampus.stars and TikTok 👉@KampusStars.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16"/>
        </w:numPr>
        <w:spacing w:after="0"/>
        <w:jc w:val="left"/>
        <w:rPr>
          <w:rFonts w:ascii="Roboto" w:hAnsi="Roboto"/>
          <w:b w:val="false"/>
          <w:bCs w:val="false"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🌐WEB DESIGN: 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>I design and manage WordPress sites on as needed basis for clients. See samples 👉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https://KampusStars.com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👉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https://contentwarehousetv.com; 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>and 👉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https://idozicollective.com; 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>as well as 👉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https://theexplicithome.com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etc. </w:t>
      </w:r>
    </w:p>
    <w:p>
      <w:pPr>
        <w:pStyle w:val="style0"/>
        <w:spacing w:after="0"/>
        <w:jc w:val="both"/>
        <w:rPr>
          <w:rFonts w:ascii="Roboto" w:hAnsi="Roboto"/>
          <w:color w:val="000000"/>
          <w:sz w:val="24"/>
          <w:szCs w:val="24"/>
        </w:rPr>
      </w:pPr>
    </w:p>
    <w:p>
      <w:pPr>
        <w:pStyle w:val="style0"/>
        <w:spacing w:after="0"/>
        <w:jc w:val="both"/>
        <w:rPr>
          <w:rFonts w:ascii="Roboto Black" w:hAnsi="Roboto Black"/>
          <w:b/>
          <w:bCs/>
          <w:color w:val="000080"/>
          <w:sz w:val="28"/>
          <w:szCs w:val="28"/>
        </w:rPr>
      </w:pPr>
      <w:r>
        <w:rPr>
          <w:rFonts w:ascii="Roboto Black" w:hAnsi="Roboto Black"/>
          <w:b/>
          <w:bCs/>
          <w:color w:val="000080"/>
          <w:sz w:val="28"/>
          <w:szCs w:val="28"/>
          <w:lang w:val="en-US"/>
        </w:rPr>
        <w:t>🏛  MY EDUCATION</w:t>
      </w:r>
    </w:p>
    <w:p>
      <w:pPr>
        <w:pStyle w:val="style0"/>
        <w:spacing w:after="0"/>
        <w:jc w:val="both"/>
        <w:rPr>
          <w:rFonts w:ascii="Roboto" w:hAnsi="Roboto"/>
          <w:b/>
          <w:bCs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>Urunnebo Community Primary School Enug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w</w:t>
      </w:r>
      <w:r>
        <w:rPr>
          <w:rFonts w:ascii="Roboto" w:hAnsi="Roboto"/>
          <w:b/>
          <w:bCs/>
          <w:color w:val="000000"/>
          <w:sz w:val="28"/>
          <w:szCs w:val="28"/>
        </w:rPr>
        <w:t>u Ukwu [1980-1985]</w:t>
      </w:r>
    </w:p>
    <w:p>
      <w:pPr>
        <w:pStyle w:val="style0"/>
        <w:spacing w:after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🏆</w:t>
      </w:r>
      <w:r>
        <w:rPr>
          <w:rFonts w:ascii="Roboto" w:hAnsi="Roboto"/>
          <w:b/>
          <w:bCs/>
          <w:color w:val="000000"/>
          <w:sz w:val="28"/>
          <w:szCs w:val="28"/>
        </w:rPr>
        <w:t xml:space="preserve">Qualification: </w:t>
      </w:r>
      <w:r>
        <w:rPr>
          <w:rFonts w:ascii="Roboto" w:hAnsi="Roboto"/>
          <w:color w:val="000000"/>
          <w:sz w:val="28"/>
          <w:szCs w:val="28"/>
        </w:rPr>
        <w:t>FSLC</w:t>
      </w:r>
    </w:p>
    <w:p>
      <w:pPr>
        <w:pStyle w:val="style0"/>
        <w:spacing w:after="0"/>
        <w:jc w:val="both"/>
        <w:rPr>
          <w:rFonts w:ascii="Roboto" w:hAnsi="Roboto"/>
          <w:color w:val="000000"/>
          <w:sz w:val="28"/>
          <w:szCs w:val="28"/>
        </w:rPr>
      </w:pPr>
    </w:p>
    <w:p>
      <w:pPr>
        <w:pStyle w:val="style0"/>
        <w:spacing w:after="0"/>
        <w:jc w:val="both"/>
        <w:rPr>
          <w:rFonts w:ascii="Roboto" w:hAnsi="Roboto"/>
          <w:b/>
          <w:bCs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>St. Patrick's Secondary School Emene, Enugu [198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4</w:t>
      </w:r>
      <w:r>
        <w:rPr>
          <w:rFonts w:ascii="Roboto" w:hAnsi="Roboto"/>
          <w:b/>
          <w:bCs/>
          <w:color w:val="000000"/>
          <w:sz w:val="28"/>
          <w:szCs w:val="28"/>
        </w:rPr>
        <w:t>-19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89</w:t>
      </w:r>
      <w:r>
        <w:rPr>
          <w:rFonts w:ascii="Roboto" w:hAnsi="Roboto"/>
          <w:b/>
          <w:bCs/>
          <w:color w:val="000000"/>
          <w:sz w:val="28"/>
          <w:szCs w:val="28"/>
        </w:rPr>
        <w:t>]</w:t>
      </w:r>
    </w:p>
    <w:p>
      <w:pPr>
        <w:pStyle w:val="style0"/>
        <w:spacing w:after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🏆</w:t>
      </w:r>
      <w:r>
        <w:rPr>
          <w:rFonts w:ascii="Roboto" w:hAnsi="Roboto"/>
          <w:b/>
          <w:bCs/>
          <w:color w:val="000000"/>
          <w:sz w:val="28"/>
          <w:szCs w:val="28"/>
        </w:rPr>
        <w:t>Qualification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: </w:t>
      </w:r>
      <w:r>
        <w:rPr>
          <w:rFonts w:ascii="Roboto" w:hAnsi="Roboto"/>
          <w:color w:val="000000"/>
          <w:sz w:val="28"/>
          <w:szCs w:val="28"/>
        </w:rPr>
        <w:t>SSCE</w:t>
      </w:r>
      <w:r>
        <w:rPr>
          <w:rFonts w:ascii="Roboto" w:hAnsi="Roboto"/>
          <w:color w:val="000000"/>
          <w:sz w:val="28"/>
          <w:szCs w:val="28"/>
          <w:lang w:val="en-US"/>
        </w:rPr>
        <w:t xml:space="preserve"> [WAEC]</w:t>
      </w:r>
    </w:p>
    <w:p>
      <w:pPr>
        <w:pStyle w:val="style0"/>
        <w:spacing w:after="0"/>
        <w:jc w:val="both"/>
        <w:rPr>
          <w:rFonts w:ascii="Roboto" w:hAnsi="Roboto"/>
          <w:color w:val="000000"/>
          <w:sz w:val="28"/>
          <w:szCs w:val="28"/>
        </w:rPr>
      </w:pPr>
    </w:p>
    <w:p>
      <w:pPr>
        <w:pStyle w:val="style0"/>
        <w:spacing w:after="0"/>
        <w:jc w:val="both"/>
        <w:rPr>
          <w:rFonts w:ascii="Roboto" w:hAnsi="Roboto"/>
          <w:b/>
          <w:bCs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>University of Ibadan [1994-1999]</w:t>
      </w:r>
    </w:p>
    <w:p>
      <w:pPr>
        <w:pStyle w:val="style0"/>
        <w:spacing w:after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🏆</w:t>
      </w:r>
      <w:r>
        <w:rPr>
          <w:rFonts w:ascii="Roboto" w:hAnsi="Roboto"/>
          <w:b/>
          <w:bCs/>
          <w:color w:val="000000"/>
          <w:sz w:val="28"/>
          <w:szCs w:val="28"/>
        </w:rPr>
        <w:t xml:space="preserve">Qualification: </w:t>
      </w:r>
      <w:r>
        <w:rPr>
          <w:rFonts w:ascii="Roboto" w:hAnsi="Roboto"/>
          <w:color w:val="000000"/>
          <w:sz w:val="28"/>
          <w:szCs w:val="28"/>
        </w:rPr>
        <w:t xml:space="preserve">BA </w:t>
      </w:r>
      <w:r>
        <w:rPr>
          <w:rFonts w:ascii="Roboto" w:hAnsi="Roboto"/>
          <w:color w:val="000000"/>
          <w:sz w:val="28"/>
          <w:szCs w:val="28"/>
          <w:lang w:val="en-US"/>
        </w:rPr>
        <w:t>[</w:t>
      </w:r>
      <w:r>
        <w:rPr>
          <w:rFonts w:ascii="Roboto" w:hAnsi="Roboto"/>
          <w:color w:val="000000"/>
          <w:sz w:val="28"/>
          <w:szCs w:val="28"/>
        </w:rPr>
        <w:t>HON</w:t>
      </w:r>
      <w:r>
        <w:rPr>
          <w:rFonts w:ascii="Roboto" w:hAnsi="Roboto"/>
          <w:color w:val="000000"/>
          <w:sz w:val="28"/>
          <w:szCs w:val="28"/>
          <w:lang w:val="en-US"/>
        </w:rPr>
        <w:t>S]</w:t>
      </w:r>
      <w:r>
        <w:rPr>
          <w:rFonts w:ascii="Roboto" w:hAnsi="Roboto"/>
          <w:color w:val="000000"/>
          <w:sz w:val="28"/>
          <w:szCs w:val="28"/>
        </w:rPr>
        <w:t xml:space="preserve"> Theatre</w:t>
      </w:r>
      <w:r>
        <w:rPr>
          <w:rFonts w:ascii="Roboto" w:hAnsi="Roboto"/>
          <w:color w:val="000000"/>
          <w:sz w:val="28"/>
          <w:szCs w:val="28"/>
          <w:lang w:val="en-US"/>
        </w:rPr>
        <w:t xml:space="preserve"> Arts </w:t>
      </w:r>
    </w:p>
    <w:p>
      <w:pPr>
        <w:pStyle w:val="style0"/>
        <w:spacing w:after="0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0"/>
        <w:spacing w:after="0"/>
        <w:jc w:val="both"/>
        <w:rPr>
          <w:rFonts w:ascii="Roboto Black" w:hAnsi="Roboto Black"/>
          <w:b/>
          <w:bCs/>
          <w:color w:val="000080"/>
          <w:sz w:val="28"/>
          <w:szCs w:val="28"/>
        </w:rPr>
      </w:pPr>
      <w:r>
        <w:rPr>
          <w:rFonts w:ascii="Roboto Black" w:hAnsi="Roboto Black"/>
          <w:b/>
          <w:bCs/>
          <w:color w:val="000080"/>
          <w:sz w:val="28"/>
          <w:szCs w:val="28"/>
          <w:lang w:val="en-US"/>
        </w:rPr>
        <w:t>🥇 MY CERTIFICATIONS</w:t>
      </w:r>
    </w:p>
    <w:p>
      <w:pPr>
        <w:pStyle w:val="style0"/>
        <w:spacing w:after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2015/23: Digital Marketing Certification </w:t>
      </w:r>
    </w:p>
    <w:p>
      <w:pPr>
        <w:pStyle w:val="style179"/>
        <w:numPr>
          <w:ilvl w:val="0"/>
          <w:numId w:val="3"/>
        </w:numPr>
        <w:spacing w:after="0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cs="Times New Roman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🏛️</w:t>
      </w: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University of California at Davis [virtual]</w:t>
      </w:r>
    </w:p>
    <w:p>
      <w:pPr>
        <w:pStyle w:val="style179"/>
        <w:numPr>
          <w:ilvl w:val="0"/>
          <w:numId w:val="3"/>
        </w:numPr>
        <w:spacing w:after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  <w:lang w:val="en-US"/>
        </w:rPr>
        <w:t>💻  Google Digital Skills for Africa [virtual]</w:t>
      </w:r>
    </w:p>
    <w:p>
      <w:pPr>
        <w:pStyle w:val="style0"/>
        <w:spacing w:after="0"/>
        <w:jc w:val="both"/>
        <w:rPr>
          <w:rFonts w:ascii="Roboto" w:hAnsi="Roboto"/>
          <w:color w:val="000000"/>
          <w:sz w:val="28"/>
          <w:szCs w:val="28"/>
          <w:lang w:val="en-US"/>
        </w:rPr>
      </w:pPr>
    </w:p>
    <w:p>
      <w:pPr>
        <w:pStyle w:val="style0"/>
        <w:spacing w:after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2016: Adobe Professional Masterclass </w:t>
      </w:r>
    </w:p>
    <w:p>
      <w:pPr>
        <w:pStyle w:val="style179"/>
        <w:numPr>
          <w:ilvl w:val="0"/>
          <w:numId w:val="4"/>
        </w:numPr>
        <w:spacing w:after="0"/>
        <w:jc w:val="both"/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</w:pP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>💻  Kayshow Communications, Lagos</w:t>
      </w:r>
    </w:p>
    <w:p>
      <w:pPr>
        <w:pStyle w:val="style0"/>
        <w:spacing w:after="0"/>
        <w:jc w:val="both"/>
        <w:rPr>
          <w:rFonts w:ascii="Roboto" w:hAnsi="Roboto"/>
          <w:color w:val="000000"/>
          <w:sz w:val="28"/>
          <w:szCs w:val="28"/>
          <w:lang w:val="en-US"/>
        </w:rPr>
      </w:pPr>
    </w:p>
    <w:p>
      <w:pPr>
        <w:pStyle w:val="style0"/>
        <w:spacing w:after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2017: From Script to Screen Masterclass</w:t>
      </w:r>
    </w:p>
    <w:p>
      <w:pPr>
        <w:pStyle w:val="style179"/>
        <w:numPr>
          <w:ilvl w:val="0"/>
          <w:numId w:val="5"/>
        </w:numPr>
        <w:spacing w:after="0"/>
        <w:jc w:val="left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  <w:lang w:val="en-US"/>
        </w:rPr>
        <w:t>🏛️School of Media and Communication - Pan Atlantic University</w:t>
      </w:r>
    </w:p>
    <w:p>
      <w:pPr>
        <w:pStyle w:val="style0"/>
        <w:spacing w:after="0" w:lineRule="auto" w:line="276"/>
        <w:jc w:val="both"/>
        <w:rPr>
          <w:rFonts w:ascii="Roboto" w:hAnsi="Roboto"/>
          <w:color w:val="000000"/>
          <w:sz w:val="28"/>
          <w:szCs w:val="28"/>
          <w:lang w:val="en-US"/>
        </w:rPr>
      </w:pPr>
    </w:p>
    <w:p>
      <w:pPr>
        <w:pStyle w:val="style0"/>
        <w:spacing w:after="0" w:lineRule="auto" w:line="276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2001: </w:t>
      </w: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Microsoft Certified Windows Specialist</w:t>
      </w:r>
    </w:p>
    <w:p>
      <w:pPr>
        <w:pStyle w:val="style179"/>
        <w:numPr>
          <w:ilvl w:val="0"/>
          <w:numId w:val="6"/>
        </w:numPr>
        <w:spacing w:after="0" w:lineRule="auto" w:line="276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  <w:lang w:val="en-US"/>
        </w:rPr>
        <w:t>🏛️NIIT Computer Training Institute, Lagos [Physical]</w:t>
      </w:r>
    </w:p>
    <w:p>
      <w:pPr>
        <w:pStyle w:val="style0"/>
        <w:spacing w:after="0"/>
        <w:jc w:val="both"/>
        <w:rPr>
          <w:rFonts w:ascii="Roboto" w:hAnsi="Roboto"/>
          <w:color w:val="000000"/>
          <w:sz w:val="24"/>
          <w:szCs w:val="24"/>
        </w:rPr>
      </w:pPr>
    </w:p>
    <w:p>
      <w:pPr>
        <w:pStyle w:val="style0"/>
        <w:spacing w:after="0"/>
        <w:jc w:val="both"/>
        <w:rPr>
          <w:rFonts w:ascii="Roboto Black" w:hAnsi="Roboto Black"/>
          <w:b/>
          <w:bCs/>
          <w:color w:val="000080"/>
          <w:sz w:val="28"/>
          <w:szCs w:val="28"/>
        </w:rPr>
      </w:pPr>
      <w:r>
        <w:rPr>
          <w:rFonts w:ascii="Roboto Black" w:hAnsi="Roboto Black"/>
          <w:b/>
          <w:bCs/>
          <w:color w:val="000080"/>
          <w:sz w:val="28"/>
          <w:szCs w:val="28"/>
          <w:lang w:val="en-US"/>
        </w:rPr>
        <w:t xml:space="preserve">🤹 MY ABILITIES SUMMARY </w:t>
      </w:r>
    </w:p>
    <w:p>
      <w:pPr>
        <w:pStyle w:val="style0"/>
        <w:numPr>
          <w:ilvl w:val="0"/>
          <w:numId w:val="0"/>
        </w:numPr>
        <w:spacing w:after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1. 🆔Graphics Designs: </w:t>
      </w:r>
    </w:p>
    <w:p>
      <w:pPr>
        <w:pStyle w:val="style179"/>
        <w:numPr>
          <w:ilvl w:val="0"/>
          <w:numId w:val="22"/>
        </w:numPr>
        <w:spacing w:after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Brand Identity Designs: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I creat</w:t>
      </w:r>
      <w:r>
        <w:rPr>
          <w:rFonts w:ascii="Roboto" w:hAnsi="Roboto"/>
          <w:b w:val="false"/>
          <w:bCs w:val="false"/>
          <w:i/>
          <w:iCs/>
          <w:color w:val="000000"/>
          <w:sz w:val="28"/>
          <w:szCs w:val="28"/>
          <w:lang w:val="en-US"/>
        </w:rPr>
        <w:t>e</w:t>
      </w:r>
      <w:r>
        <w:rPr>
          <w:rFonts w:ascii="Roboto" w:hAnsi="Roboto"/>
          <w:b/>
          <w:bCs/>
          <w:i/>
          <w:iCs/>
          <w:color w:val="000000"/>
          <w:sz w:val="28"/>
          <w:szCs w:val="28"/>
          <w:lang w:val="en-US"/>
        </w:rPr>
        <w:t xml:space="preserve"> logos, </w:t>
      </w:r>
      <w:r>
        <w:rPr>
          <w:rFonts w:ascii="Roboto" w:cs="Times New Roman" w:eastAsia="宋体" w:hAnsi="Roboto" w:hint="default"/>
          <w:b/>
          <w:bCs/>
          <w:i/>
          <w:iCs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ID Cards, </w:t>
      </w:r>
      <w:r>
        <w:rPr>
          <w:rFonts w:ascii="Roboto" w:hAnsi="Roboto"/>
          <w:b/>
          <w:bCs/>
          <w:i/>
          <w:iCs/>
          <w:color w:val="000000"/>
          <w:sz w:val="28"/>
          <w:szCs w:val="28"/>
          <w:lang w:val="en-US"/>
        </w:rPr>
        <w:t>letterheads, callcards, and marketing materials like flyers, catalogs, stickers, banners, product labels, e-books, e-zines, presentations, infographics, icons</w:t>
      </w:r>
      <w:r>
        <w:rPr>
          <w:rFonts w:ascii="Roboto" w:hAnsi="Roboto"/>
          <w:color w:val="000000"/>
          <w:sz w:val="28"/>
          <w:szCs w:val="28"/>
          <w:lang w:val="en-US"/>
        </w:rPr>
        <w:t xml:space="preserve"> among others. </w:t>
      </w:r>
    </w:p>
    <w:p>
      <w:pPr>
        <w:pStyle w:val="style0"/>
        <w:spacing w:after="0"/>
        <w:jc w:val="both"/>
        <w:rPr>
          <w:rFonts w:ascii="Roboto" w:hAnsi="Roboto"/>
          <w:color w:val="000000"/>
          <w:sz w:val="28"/>
          <w:szCs w:val="28"/>
        </w:rPr>
      </w:pPr>
    </w:p>
    <w:p>
      <w:pPr>
        <w:pStyle w:val="style0"/>
        <w:spacing w:after="0"/>
        <w:jc w:val="both"/>
        <w:rPr>
          <w:rFonts w:ascii="Roboto" w:hAnsi="Roboto"/>
          <w:b/>
          <w:bCs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2. Videography • Audiography • Photography </w:t>
      </w:r>
    </w:p>
    <w:p>
      <w:pPr>
        <w:pStyle w:val="style179"/>
        <w:numPr>
          <w:ilvl w:val="0"/>
          <w:numId w:val="8"/>
        </w:numPr>
        <w:spacing w:after="0" w:lineRule="auto" w:line="240"/>
        <w:jc w:val="left"/>
        <w:rPr>
          <w:rFonts w:ascii="Roboto" w:hAnsi="Roboto"/>
          <w:b/>
          <w:bCs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📹 Videography:</w:t>
      </w:r>
      <w:r>
        <w:rPr>
          <w:rFonts w:ascii="Roboto" w:hAnsi="Roboto"/>
          <w:color w:val="000000"/>
          <w:sz w:val="28"/>
          <w:szCs w:val="28"/>
          <w:lang w:val="en-US"/>
        </w:rPr>
        <w:t xml:space="preserve"> I create professional-looking 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product videos, event videos, culture and Wedding videos</w:t>
      </w:r>
      <w:r>
        <w:rPr>
          <w:rFonts w:ascii="Roboto" w:hAnsi="Roboto"/>
          <w:color w:val="000000"/>
          <w:sz w:val="28"/>
          <w:szCs w:val="28"/>
          <w:lang w:val="en-US"/>
        </w:rPr>
        <w:t xml:space="preserve"> etc. I also edit, transcode and transcribe video to audio and text. </w:t>
      </w:r>
    </w:p>
    <w:p>
      <w:pPr>
        <w:pStyle w:val="style179"/>
        <w:numPr>
          <w:ilvl w:val="0"/>
          <w:numId w:val="0"/>
        </w:numPr>
        <w:spacing w:after="0" w:lineRule="auto" w:line="240"/>
        <w:ind w:left="720" w:firstLine="0"/>
        <w:jc w:val="left"/>
        <w:rPr>
          <w:rFonts w:ascii="Roboto" w:hAnsi="Roboto"/>
          <w:b/>
          <w:bCs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9"/>
        </w:numPr>
        <w:spacing w:after="0" w:lineRule="auto" w:line="240"/>
        <w:jc w:val="left"/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📷 Photography: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I'm a hobbyist photographer, but has grown my craft to shoot professional-looking 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adverts, products, fashions, and corporate photos.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And I have 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experience working with models. </w:t>
      </w:r>
    </w:p>
    <w:p>
      <w:pPr>
        <w:pStyle w:val="style179"/>
        <w:numPr>
          <w:ilvl w:val="0"/>
          <w:numId w:val="0"/>
        </w:numPr>
        <w:spacing w:after="0" w:lineRule="auto" w:line="240"/>
        <w:ind w:left="720" w:firstLine="0"/>
        <w:jc w:val="left"/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10"/>
        </w:numPr>
        <w:spacing w:after="0" w:lineRule="auto" w:line="240"/>
        <w:jc w:val="left"/>
        <w:rPr>
          <w:rFonts w:ascii="Roboto" w:hAnsi="Roboto"/>
          <w:b/>
          <w:bCs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🎙 Audiography: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I record, edit, modify, mix, transcode] audios, podcasts, voice-over,  jingles and transcription of video to audio. </w:t>
      </w:r>
    </w:p>
    <w:p>
      <w:pPr>
        <w:pStyle w:val="style0"/>
        <w:spacing w:after="0"/>
        <w:jc w:val="both"/>
        <w:rPr>
          <w:rFonts w:ascii="Roboto" w:hAnsi="Roboto"/>
          <w:color w:val="000000"/>
          <w:sz w:val="28"/>
          <w:szCs w:val="28"/>
        </w:rPr>
      </w:pPr>
    </w:p>
    <w:p>
      <w:pPr>
        <w:pStyle w:val="style0"/>
        <w:spacing w:after="0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3. 📢Digital Marketing:</w:t>
      </w:r>
      <w:r>
        <w:rPr>
          <w:rFonts w:ascii="Roboto" w:hAnsi="Roboto"/>
          <w:color w:val="000000"/>
          <w:sz w:val="28"/>
          <w:szCs w:val="28"/>
          <w:lang w:val="en-US"/>
        </w:rPr>
        <w:t xml:space="preserve"> </w:t>
      </w:r>
    </w:p>
    <w:p>
      <w:pPr>
        <w:pStyle w:val="style179"/>
        <w:numPr>
          <w:ilvl w:val="0"/>
          <w:numId w:val="17"/>
        </w:numPr>
        <w:spacing w:after="0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 xml:space="preserve">I'm competent in using 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digital marketing tools</w:t>
      </w:r>
      <w:r>
        <w:rPr>
          <w:rFonts w:ascii="Roboto" w:hAnsi="Roboto"/>
          <w:color w:val="000000"/>
          <w:sz w:val="28"/>
          <w:szCs w:val="28"/>
          <w:lang w:val="en-US"/>
        </w:rPr>
        <w:t xml:space="preserve"> to improve your brand's online </w:t>
      </w: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visibility. I will execute strategies that will help your </w:t>
      </w:r>
      <w:r>
        <w:rPr>
          <w:rFonts w:ascii="Roboto" w:hAnsi="Roboto"/>
          <w:color w:val="000000"/>
          <w:sz w:val="28"/>
          <w:szCs w:val="28"/>
          <w:lang w:val="en-US"/>
        </w:rPr>
        <w:t>brand rank on search engines, by creating valuable content to guide buyer's journey from awareness to purchase stage. Strategies I use include:</w:t>
      </w:r>
    </w:p>
    <w:p>
      <w:pPr>
        <w:pStyle w:val="style0"/>
        <w:spacing w:after="0"/>
        <w:jc w:val="both"/>
        <w:rPr>
          <w:rFonts w:ascii="Roboto" w:hAnsi="Roboto"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18"/>
        </w:numPr>
        <w:spacing w:after="0"/>
        <w:jc w:val="both"/>
        <w:rPr>
          <w:rFonts w:ascii="Roboto" w:hAnsi="Roboto"/>
          <w:color w:val="000000"/>
          <w:sz w:val="28"/>
          <w:szCs w:val="28"/>
          <w:highlight w:val="none"/>
          <w:lang w:val="en-US"/>
        </w:rPr>
      </w:pPr>
      <w:r>
        <w:rPr>
          <w:rFonts w:ascii="Roboto" w:hAnsi="Roboto"/>
          <w:b/>
          <w:bCs/>
          <w:color w:val="000000"/>
          <w:sz w:val="28"/>
          <w:szCs w:val="28"/>
          <w:highlight w:val="none"/>
          <w:lang w:val="en-US"/>
        </w:rPr>
        <w:t>📣Social Media Marketing:</w:t>
      </w:r>
      <w:r>
        <w:rPr>
          <w:rFonts w:ascii="Roboto" w:hAnsi="Roboto"/>
          <w:color w:val="000000"/>
          <w:sz w:val="28"/>
          <w:szCs w:val="28"/>
          <w:highlight w:val="none"/>
          <w:lang w:val="en-US"/>
        </w:rPr>
        <w:t xml:space="preserve"> My knowledge with experience using </w:t>
      </w:r>
      <w:r>
        <w:rPr>
          <w:rFonts w:ascii="Roboto" w:hAnsi="Roboto"/>
          <w:b/>
          <w:bCs/>
          <w:color w:val="000000"/>
          <w:sz w:val="28"/>
          <w:szCs w:val="28"/>
          <w:highlight w:val="none"/>
          <w:lang w:val="en-US"/>
        </w:rPr>
        <w:t xml:space="preserve">Facebook, Twitter, Instagram, Pinterest, Snapchat, LinkedIn </w:t>
      </w:r>
      <w:r>
        <w:rPr>
          <w:rFonts w:ascii="Roboto" w:hAnsi="Roboto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for brand </w:t>
      </w:r>
      <w:r>
        <w:rPr>
          <w:rFonts w:ascii="Roboto" w:hAnsi="Roboto"/>
          <w:color w:val="000000"/>
          <w:sz w:val="28"/>
          <w:szCs w:val="28"/>
          <w:highlight w:val="none"/>
          <w:lang w:val="en-US"/>
        </w:rPr>
        <w:t xml:space="preserve">marketing helps </w:t>
      </w:r>
      <w:r>
        <w:rPr>
          <w:rFonts w:ascii="Roboto" w:hAnsi="Roboto"/>
          <w:b/>
          <w:bCs/>
          <w:i/>
          <w:iCs/>
          <w:color w:val="000000"/>
          <w:sz w:val="28"/>
          <w:szCs w:val="28"/>
          <w:highlight w:val="none"/>
          <w:lang w:val="en-US"/>
        </w:rPr>
        <w:t xml:space="preserve">attract prospects, build reputation and visibility and spurs followers to like, comment and share </w:t>
      </w:r>
      <w:r>
        <w:rPr>
          <w:rFonts w:ascii="Roboto" w:hAnsi="Roboto"/>
          <w:color w:val="000000"/>
          <w:sz w:val="28"/>
          <w:szCs w:val="28"/>
          <w:highlight w:val="none"/>
          <w:lang w:val="en-US"/>
        </w:rPr>
        <w:t xml:space="preserve">brand's content. I will help your brand tap into </w:t>
      </w:r>
      <w:r>
        <w:rPr>
          <w:rFonts w:ascii="Roboto" w:hAnsi="Roboto"/>
          <w:b/>
          <w:bCs/>
          <w:color w:val="000000"/>
          <w:sz w:val="28"/>
          <w:szCs w:val="28"/>
          <w:highlight w:val="none"/>
          <w:lang w:val="en-US"/>
        </w:rPr>
        <w:t>User Generated Content UGC</w:t>
      </w:r>
      <w:r>
        <w:rPr>
          <w:rFonts w:ascii="Roboto" w:hAnsi="Roboto"/>
          <w:color w:val="000000"/>
          <w:sz w:val="28"/>
          <w:szCs w:val="28"/>
          <w:highlight w:val="none"/>
          <w:lang w:val="en-US"/>
        </w:rPr>
        <w:t xml:space="preserve"> ecosystem to deepen the bond between your brand and your customers, since this strategy can </w:t>
      </w:r>
      <w:r>
        <w:rPr>
          <w:rFonts w:ascii="Roboto" w:hAnsi="Roboto"/>
          <w:b/>
          <w:bCs/>
          <w:color w:val="000000"/>
          <w:sz w:val="28"/>
          <w:szCs w:val="28"/>
          <w:highlight w:val="none"/>
          <w:lang w:val="en-US"/>
        </w:rPr>
        <w:t xml:space="preserve">turn customers to brand advocates and ambassadors. 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rFonts w:ascii="Roboto" w:hAnsi="Roboto"/>
          <w:color w:val="000000"/>
          <w:sz w:val="28"/>
          <w:szCs w:val="28"/>
          <w:highlight w:val="none"/>
          <w:lang w:val="en-US"/>
        </w:rPr>
      </w:pPr>
    </w:p>
    <w:p>
      <w:pPr>
        <w:pStyle w:val="style179"/>
        <w:numPr>
          <w:ilvl w:val="0"/>
          <w:numId w:val="19"/>
        </w:numPr>
        <w:spacing w:after="0"/>
        <w:jc w:val="both"/>
        <w:rPr>
          <w:rFonts w:ascii="Roboto" w:hAnsi="Roboto"/>
          <w:color w:val="000000"/>
          <w:sz w:val="28"/>
          <w:szCs w:val="28"/>
          <w:highlight w:val="none"/>
          <w:lang w:val="en-US"/>
        </w:rPr>
      </w:pPr>
      <w:r>
        <w:rPr>
          <w:rFonts w:ascii="Roboto" w:cs="Times New Roman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📣</w:t>
      </w: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Social Media Marketing Tools:</w:t>
      </w:r>
      <w:r>
        <w:rPr>
          <w:rFonts w:ascii="Roboto" w:hAnsi="Roboto"/>
          <w:color w:val="000000"/>
          <w:sz w:val="28"/>
          <w:szCs w:val="28"/>
          <w:highlight w:val="none"/>
          <w:lang w:val="en-US"/>
        </w:rPr>
        <w:t xml:space="preserve"> </w:t>
      </w:r>
      <w:r>
        <w:rPr>
          <w:rFonts w:ascii="Roboto" w:hAnsi="Roboto"/>
          <w:b/>
          <w:bCs/>
          <w:color w:val="000000"/>
          <w:sz w:val="28"/>
          <w:szCs w:val="28"/>
          <w:highlight w:val="none"/>
          <w:lang w:val="en-US"/>
        </w:rPr>
        <w:t xml:space="preserve">Hootsuite, </w:t>
      </w: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Buffer, Sprout Social, TweetDeck </w:t>
      </w: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or other </w:t>
      </w:r>
      <w:r>
        <w:rPr>
          <w:rFonts w:ascii="Roboto" w:cs="Times New Roman" w:eastAsia="宋体" w:hAnsi="Roboto" w:hint="default"/>
          <w:b/>
          <w:bCs/>
          <w:i/>
          <w:iCs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scheduling, listening and social media management tools </w:t>
      </w:r>
      <w:r>
        <w:rPr>
          <w:rFonts w:ascii="Roboto" w:cs="Times New Roman" w:eastAsia="宋体" w:hAnsi="Roboto" w:hint="default"/>
          <w:b w:val="false"/>
          <w:bCs w:val="false"/>
          <w:i/>
          <w:iCs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helps me</w:t>
      </w: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 in building a robust social marketing strategy that will help your brand beat competitors in the race for eyeballs, authority and ranking. My background with videos is handy in managing </w:t>
      </w:r>
      <w:r>
        <w:rPr>
          <w:rFonts w:ascii="Roboto" w:hAnsi="Roboto"/>
          <w:color w:val="000000"/>
          <w:sz w:val="28"/>
          <w:szCs w:val="28"/>
          <w:highlight w:val="none"/>
          <w:lang w:val="en-US"/>
        </w:rPr>
        <w:t xml:space="preserve">video-centric platforms like </w:t>
      </w:r>
      <w:r>
        <w:rPr>
          <w:rFonts w:ascii="Roboto" w:hAnsi="Roboto"/>
          <w:b/>
          <w:bCs/>
          <w:color w:val="000000"/>
          <w:sz w:val="28"/>
          <w:szCs w:val="28"/>
          <w:highlight w:val="none"/>
          <w:lang w:val="en-US"/>
        </w:rPr>
        <w:t>YouTube</w:t>
      </w:r>
      <w:r>
        <w:rPr>
          <w:rFonts w:ascii="Roboto" w:hAnsi="Roboto"/>
          <w:color w:val="000000"/>
          <w:sz w:val="28"/>
          <w:szCs w:val="28"/>
          <w:highlight w:val="none"/>
          <w:lang w:val="en-US"/>
        </w:rPr>
        <w:t xml:space="preserve"> and</w:t>
      </w:r>
      <w:r>
        <w:rPr>
          <w:rFonts w:ascii="Roboto" w:hAnsi="Roboto"/>
          <w:b/>
          <w:bCs/>
          <w:color w:val="000000"/>
          <w:sz w:val="28"/>
          <w:szCs w:val="28"/>
          <w:highlight w:val="none"/>
          <w:lang w:val="en-US"/>
        </w:rPr>
        <w:t xml:space="preserve"> TikTok</w:t>
      </w:r>
      <w:r>
        <w:rPr>
          <w:rFonts w:ascii="Roboto" w:hAnsi="Roboto"/>
          <w:b w:val="false"/>
          <w:bCs w:val="false"/>
          <w:color w:val="000000"/>
          <w:sz w:val="28"/>
          <w:szCs w:val="28"/>
          <w:highlight w:val="none"/>
          <w:lang w:val="en-US"/>
        </w:rPr>
        <w:t xml:space="preserve"> to spread brand message, deepen engagements and organically grow any brand. 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rFonts w:ascii="Roboto" w:hAnsi="Roboto"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20"/>
        </w:numPr>
        <w:spacing w:after="0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🛍Affiliate Marketing: 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>for a brand seeking massive sales of it's physical or digital products, I can help in the d</w:t>
      </w:r>
      <w:r>
        <w:rPr>
          <w:rFonts w:ascii="Roboto" w:hAnsi="Roboto"/>
          <w:color w:val="000000"/>
          <w:sz w:val="28"/>
          <w:szCs w:val="28"/>
          <w:lang w:val="en-US"/>
        </w:rPr>
        <w:t>eployment of a functional affiliate system on your site or integrate in existing affiliate platforms, making your brand available to affiliates with huge followers to market your brand on a pre-agreed commission.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rFonts w:ascii="Roboto" w:hAnsi="Roboto"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20"/>
        </w:numPr>
        <w:spacing w:after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🔎SEO: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I perform SEO using </w:t>
      </w:r>
      <w:r>
        <w:rPr>
          <w:rFonts w:ascii="Roboto" w:cs="Times New Roman" w:eastAsia="宋体" w:hAnsi="Roboto" w:hint="default"/>
          <w:b/>
          <w:bCs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Ahrefs, Answer the Public, Google Trends etc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to uncover popular search queries in target keywords, and use the information to create </w:t>
      </w:r>
      <w:r>
        <w:rPr>
          <w:rFonts w:ascii="Roboto" w:hAnsi="Roboto"/>
          <w:b/>
          <w:bCs/>
          <w:i/>
          <w:iCs/>
          <w:color w:val="000000"/>
          <w:sz w:val="28"/>
          <w:szCs w:val="28"/>
          <w:lang w:val="en-US"/>
        </w:rPr>
        <w:t xml:space="preserve">sticky content: such as 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articles, videos, images and graphics,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to attract, engage, and build a </w:t>
      </w:r>
      <w:r>
        <w:rPr>
          <w:rFonts w:ascii="Roboto Black" w:hAnsi="Roboto Black"/>
          <w:b/>
          <w:bCs/>
          <w:color w:val="000000"/>
          <w:sz w:val="28"/>
          <w:szCs w:val="28"/>
          <w:lang w:val="en-US"/>
        </w:rPr>
        <w:t>'L</w:t>
      </w:r>
      <w:r>
        <w:rPr>
          <w:rFonts w:hAnsi="Roboto"/>
          <w:b/>
          <w:bCs/>
          <w:color w:val="000000"/>
          <w:sz w:val="28"/>
          <w:szCs w:val="28"/>
          <w:lang w:val="en-US"/>
        </w:rPr>
        <w:t>❤️</w:t>
      </w:r>
      <w:r>
        <w:rPr>
          <w:rFonts w:ascii="Roboto Black" w:hAnsi="Roboto Black"/>
          <w:b/>
          <w:bCs/>
          <w:color w:val="000000"/>
          <w:sz w:val="28"/>
          <w:szCs w:val="28"/>
          <w:lang w:val="en-US"/>
        </w:rPr>
        <w:t>OVEBOND'</w:t>
      </w:r>
      <w:r>
        <w:rPr>
          <w:rFonts w:ascii="Roboto" w:hAnsi="Roboto"/>
          <w:b/>
          <w:bCs/>
          <w:i/>
          <w:iCs/>
          <w:color w:val="000000"/>
          <w:sz w:val="28"/>
          <w:szCs w:val="28"/>
          <w:lang w:val="en-US"/>
        </w:rPr>
        <w:t xml:space="preserve"> between a brand and her </w:t>
      </w:r>
      <w:r>
        <w:rPr>
          <w:rFonts w:ascii="Roboto" w:hAnsi="Roboto"/>
          <w:b/>
          <w:bCs/>
          <w:i w:val="false"/>
          <w:iCs w:val="false"/>
          <w:color w:val="000000"/>
          <w:sz w:val="28"/>
          <w:szCs w:val="28"/>
          <w:lang w:val="en-US"/>
        </w:rPr>
        <w:t>customers</w:t>
      </w:r>
      <w:r>
        <w:rPr>
          <w:rFonts w:ascii="Roboto" w:hAnsi="Roboto"/>
          <w:b w:val="false"/>
          <w:bCs w:val="false"/>
          <w:i w:val="false"/>
          <w:iCs w:val="false"/>
          <w:color w:val="000000"/>
          <w:sz w:val="28"/>
          <w:szCs w:val="28"/>
          <w:lang w:val="en-US"/>
        </w:rPr>
        <w:t xml:space="preserve">, because I know 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that 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people only buy the brand they </w:t>
      </w:r>
      <w:r>
        <w:rPr>
          <w:rFonts w:ascii="Roboto Black" w:hAnsi="Roboto Black"/>
          <w:b/>
          <w:bCs/>
          <w:color w:val="000000"/>
          <w:sz w:val="28"/>
          <w:szCs w:val="28"/>
          <w:lang w:val="en-US"/>
        </w:rPr>
        <w:t>L</w:t>
      </w:r>
      <w:r>
        <w:rPr>
          <w:rFonts w:hAnsi="Roboto"/>
          <w:b/>
          <w:bCs/>
          <w:color w:val="000000"/>
          <w:sz w:val="28"/>
          <w:szCs w:val="28"/>
          <w:lang w:val="en-US"/>
        </w:rPr>
        <w:t>❤</w:t>
      </w:r>
      <w:r>
        <w:rPr>
          <w:rFonts w:ascii="Roboto Black" w:hAnsi="Roboto Black"/>
          <w:b/>
          <w:bCs/>
          <w:color w:val="000000"/>
          <w:sz w:val="28"/>
          <w:szCs w:val="28"/>
          <w:lang w:val="en-US"/>
        </w:rPr>
        <w:t>VE</w:t>
      </w:r>
      <w:r>
        <w:rPr>
          <w:rFonts w:hAnsi="Roboto"/>
          <w:b/>
          <w:bCs/>
          <w:color w:val="000000"/>
          <w:sz w:val="28"/>
          <w:szCs w:val="28"/>
          <w:lang w:val="en-US"/>
        </w:rPr>
        <w:t>️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. Using in-bound and out-bound links, I can grow a brand's authority and rank on search. Studying 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Analytics 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will helps in my winning strategy. 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21"/>
        </w:numPr>
        <w:spacing w:after="0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🔎SEM: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Executing a PPC ad campaign using Google AdWords is another method I use to </w:t>
      </w:r>
      <w:r>
        <w:rPr>
          <w:rFonts w:ascii="Roboto" w:hAnsi="Roboto"/>
          <w:color w:val="000000"/>
          <w:sz w:val="28"/>
          <w:szCs w:val="28"/>
          <w:lang w:val="en-US"/>
        </w:rPr>
        <w:t>help site's ranking, and also attract and convert new prospects into customers.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rFonts w:ascii="Roboto" w:hAnsi="Roboto"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21"/>
        </w:numPr>
        <w:spacing w:after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🛒E-commerce Marketing: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A brand that have a physical or digital products may do great online by settting up an e-shop using 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Shopify, WooCommerce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or 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Flutterwave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if none exists, and I can set up and manage this. The will help discovery of your product by target prospect a breeze. E-shop can now be promoted via social media and blog. 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📱Mobile Marketing: 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>ad placement on mobile apps, sms marketing and short code messaging are still relevant digital marketing strategies for targeting mobile first or mobile only prospects which I can easily execute using online ad platforms.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📰Blography: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Blogging is an excellent content marketing strategy used by top brands to organically grow their presence online. My experience managing blogs/sites on 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WordPress,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Blogger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, and my 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content creation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and 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copywriting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skills will assist in </w:t>
      </w: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creating keyword-enabled blogs with relevant title tags, and SEO strategies to help your brand rank on search engines, and achieve phenomenal success online. </w:t>
      </w:r>
    </w:p>
    <w:p>
      <w:pPr>
        <w:pStyle w:val="style0"/>
        <w:numPr>
          <w:ilvl w:val="0"/>
          <w:numId w:val="0"/>
        </w:numPr>
        <w:spacing w:after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Roboto" w:hAnsi="Roboto"/>
          <w:b/>
          <w:bCs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📧E-mail Marketing: 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E-mail marketing remains a key digital marketing tools for building a loyal customer base. I can setup a sales funnel complete with a landing page, build email list, and create attractive newsletter for your brand using MailChimp or a hundred other email marketing tools out there. </w:t>
      </w:r>
    </w:p>
    <w:p>
      <w:pPr>
        <w:pStyle w:val="style0"/>
        <w:spacing w:after="0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0"/>
        <w:spacing w:after="0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0"/>
        <w:spacing w:after="0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0"/>
        <w:spacing w:after="0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0"/>
        <w:spacing w:after="0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0"/>
        <w:spacing w:after="0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0"/>
        <w:spacing w:after="0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0"/>
        <w:spacing w:after="0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0"/>
        <w:spacing w:after="0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0"/>
        <w:spacing w:after="0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0"/>
        <w:spacing w:after="0"/>
        <w:jc w:val="both"/>
        <w:rPr>
          <w:rFonts w:ascii="Roboto Black" w:hAnsi="Roboto Black"/>
          <w:b/>
          <w:bCs/>
          <w:color w:val="000080"/>
          <w:sz w:val="28"/>
          <w:szCs w:val="28"/>
        </w:rPr>
      </w:pPr>
      <w:r>
        <w:rPr>
          <w:rFonts w:ascii="Roboto Black" w:hAnsi="Roboto Black"/>
          <w:b/>
          <w:bCs/>
          <w:color w:val="000080"/>
          <w:sz w:val="28"/>
          <w:szCs w:val="28"/>
          <w:lang w:val="en-US"/>
        </w:rPr>
        <w:t xml:space="preserve">🛠 TOOLS I WORK WITH </w:t>
      </w:r>
    </w:p>
    <w:p>
      <w:pPr>
        <w:pStyle w:val="style0"/>
        <w:spacing w:after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  <w:lang w:val="en-US"/>
        </w:rPr>
        <w:t xml:space="preserve">I have 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intermediate to advanced level user experience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 xml:space="preserve"> of tools listed below: </w:t>
      </w:r>
    </w:p>
    <w:p>
      <w:pPr>
        <w:pStyle w:val="style0"/>
        <w:spacing w:after="0"/>
        <w:jc w:val="both"/>
        <w:rPr>
          <w:rFonts w:ascii="Roboto Black" w:hAnsi="Roboto Black"/>
          <w:b/>
          <w:bCs/>
          <w:color w:val="000000"/>
          <w:sz w:val="22"/>
          <w:szCs w:val="22"/>
          <w:lang w:val="en-US"/>
        </w:rPr>
      </w:pPr>
    </w:p>
    <w:p>
      <w:pPr>
        <w:pStyle w:val="style0"/>
        <w:spacing w:after="0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A. Creative Design Tools</w:t>
      </w:r>
    </w:p>
    <w:p>
      <w:pPr>
        <w:pStyle w:val="style179"/>
        <w:numPr>
          <w:ilvl w:val="0"/>
          <w:numId w:val="30"/>
        </w:numPr>
        <w:spacing w:after="0" w:lineRule="auto" w:line="24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  <w:lang w:val="en-US"/>
        </w:rPr>
        <w:t xml:space="preserve">Canva </w:t>
      </w:r>
    </w:p>
    <w:p>
      <w:pPr>
        <w:pStyle w:val="style179"/>
        <w:numPr>
          <w:ilvl w:val="0"/>
          <w:numId w:val="30"/>
        </w:numPr>
        <w:spacing w:after="0" w:lineRule="auto" w:line="24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  <w:lang w:val="en-US"/>
        </w:rPr>
        <w:t>CorelDraw</w:t>
      </w:r>
    </w:p>
    <w:p>
      <w:pPr>
        <w:pStyle w:val="style179"/>
        <w:numPr>
          <w:ilvl w:val="0"/>
          <w:numId w:val="30"/>
        </w:numPr>
        <w:spacing w:after="0" w:lineRule="auto" w:line="24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  <w:lang w:val="en-US"/>
        </w:rPr>
        <w:t xml:space="preserve">Adobe Creative Suite: </w:t>
      </w:r>
      <w:r>
        <w:rPr>
          <w:rFonts w:ascii="Roboto Condensed" w:hAnsi="Roboto Condensed"/>
          <w:color w:val="000000"/>
          <w:sz w:val="24"/>
          <w:szCs w:val="24"/>
          <w:lang w:val="en-US"/>
        </w:rPr>
        <w:t xml:space="preserve">Premiere Pro, Photoshop, Audition, InDesign, LightRoom etc. </w:t>
      </w:r>
    </w:p>
    <w:p>
      <w:pPr>
        <w:pStyle w:val="style179"/>
        <w:numPr>
          <w:ilvl w:val="0"/>
          <w:numId w:val="30"/>
        </w:numPr>
        <w:spacing w:after="0" w:lineRule="auto" w:line="240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 xml:space="preserve">Final Cut Pro </w:t>
      </w:r>
    </w:p>
    <w:p>
      <w:pPr>
        <w:pStyle w:val="style179"/>
        <w:numPr>
          <w:ilvl w:val="0"/>
          <w:numId w:val="30"/>
        </w:numPr>
        <w:spacing w:after="0" w:lineRule="auto" w:line="240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 xml:space="preserve">DaVinci Resolve </w:t>
      </w:r>
    </w:p>
    <w:p>
      <w:pPr>
        <w:pStyle w:val="style179"/>
        <w:numPr>
          <w:ilvl w:val="0"/>
          <w:numId w:val="30"/>
        </w:numPr>
        <w:spacing w:after="0" w:lineRule="auto" w:line="240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>iMovie</w:t>
      </w:r>
    </w:p>
    <w:p>
      <w:pPr>
        <w:pStyle w:val="style179"/>
        <w:numPr>
          <w:ilvl w:val="0"/>
          <w:numId w:val="30"/>
        </w:numPr>
        <w:spacing w:after="0" w:lineRule="auto" w:line="240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>Other audiovisual creative tools</w:t>
      </w:r>
    </w:p>
    <w:p>
      <w:pPr>
        <w:pStyle w:val="style179"/>
        <w:numPr>
          <w:ilvl w:val="0"/>
          <w:numId w:val="30"/>
        </w:numPr>
        <w:spacing w:after="0" w:lineRule="auto" w:line="24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  <w:lang w:val="en-US"/>
        </w:rPr>
        <w:t>I use 💻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Windows</w:t>
      </w:r>
      <w:r>
        <w:rPr>
          <w:rFonts w:ascii="Roboto" w:hAnsi="Roboto"/>
          <w:color w:val="000000"/>
          <w:sz w:val="28"/>
          <w:szCs w:val="28"/>
          <w:lang w:val="en-US"/>
        </w:rPr>
        <w:t xml:space="preserve"> or 💻</w:t>
      </w: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>Mac</w:t>
      </w:r>
      <w:r>
        <w:rPr>
          <w:rFonts w:ascii="Roboto" w:hAnsi="Roboto"/>
          <w:color w:val="000000"/>
          <w:sz w:val="28"/>
          <w:szCs w:val="28"/>
          <w:lang w:val="en-US"/>
        </w:rPr>
        <w:t xml:space="preserve"> Systems</w:t>
      </w:r>
    </w:p>
    <w:p>
      <w:pPr>
        <w:pStyle w:val="style0"/>
        <w:tabs>
          <w:tab w:val="left" w:leader="none" w:pos="280"/>
        </w:tabs>
        <w:spacing w:after="0" w:lineRule="auto" w:line="276"/>
        <w:jc w:val="both"/>
        <w:rPr>
          <w:rFonts w:ascii="Roboto" w:hAnsi="Roboto"/>
          <w:b/>
          <w:bCs/>
          <w:color w:val="000000"/>
          <w:sz w:val="28"/>
          <w:szCs w:val="28"/>
          <w:lang w:val="en-US"/>
        </w:rPr>
      </w:pPr>
    </w:p>
    <w:p>
      <w:pPr>
        <w:pStyle w:val="style0"/>
        <w:tabs>
          <w:tab w:val="left" w:leader="none" w:pos="280"/>
        </w:tabs>
        <w:spacing w:after="0" w:lineRule="auto" w:line="276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b/>
          <w:bCs/>
          <w:color w:val="000000"/>
          <w:sz w:val="28"/>
          <w:szCs w:val="28"/>
          <w:lang w:val="en-US"/>
        </w:rPr>
        <w:t xml:space="preserve">B. Digital Marketing Tools </w:t>
      </w:r>
    </w:p>
    <w:p>
      <w:pPr>
        <w:pStyle w:val="style179"/>
        <w:numPr>
          <w:ilvl w:val="0"/>
          <w:numId w:val="29"/>
        </w:numPr>
        <w:tabs>
          <w:tab w:val="left" w:leader="none" w:pos="280"/>
        </w:tabs>
        <w:spacing w:after="0" w:lineRule="auto" w:line="240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>Ahrefs.com</w:t>
      </w:r>
    </w:p>
    <w:p>
      <w:pPr>
        <w:pStyle w:val="style179"/>
        <w:numPr>
          <w:ilvl w:val="0"/>
          <w:numId w:val="29"/>
        </w:numPr>
        <w:tabs>
          <w:tab w:val="left" w:leader="none" w:pos="280"/>
        </w:tabs>
        <w:spacing w:after="0" w:lineRule="auto" w:line="240"/>
        <w:jc w:val="both"/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 xml:space="preserve">Answer the Public </w:t>
      </w:r>
    </w:p>
    <w:p>
      <w:pPr>
        <w:pStyle w:val="style179"/>
        <w:numPr>
          <w:ilvl w:val="0"/>
          <w:numId w:val="29"/>
        </w:numPr>
        <w:tabs>
          <w:tab w:val="left" w:leader="none" w:pos="280"/>
        </w:tabs>
        <w:spacing w:after="0" w:lineRule="auto" w:line="240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>Grammerly</w:t>
      </w:r>
    </w:p>
    <w:p>
      <w:pPr>
        <w:pStyle w:val="style179"/>
        <w:numPr>
          <w:ilvl w:val="0"/>
          <w:numId w:val="29"/>
        </w:numPr>
        <w:tabs>
          <w:tab w:val="left" w:leader="none" w:pos="280"/>
        </w:tabs>
        <w:spacing w:after="0" w:lineRule="auto" w:line="240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>Superseo</w:t>
      </w:r>
    </w:p>
    <w:p>
      <w:pPr>
        <w:pStyle w:val="style179"/>
        <w:numPr>
          <w:ilvl w:val="0"/>
          <w:numId w:val="29"/>
        </w:numPr>
        <w:tabs>
          <w:tab w:val="left" w:leader="none" w:pos="280"/>
        </w:tabs>
        <w:spacing w:after="0" w:lineRule="auto" w:line="240"/>
        <w:jc w:val="both"/>
        <w:rPr>
          <w:rFonts w:ascii="Roboto Condensed" w:hAnsi="Roboto Condensed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>Google:</w:t>
      </w:r>
      <w:r>
        <w:rPr>
          <w:rFonts w:ascii="Roboto" w:hAnsi="Roboto"/>
          <w:color w:val="000000"/>
          <w:sz w:val="24"/>
          <w:szCs w:val="24"/>
          <w:lang w:val="en-US"/>
        </w:rPr>
        <w:t xml:space="preserve"> </w:t>
      </w:r>
      <w:r>
        <w:rPr>
          <w:rFonts w:ascii="Roboto Condensed" w:hAnsi="Roboto Condensed"/>
          <w:color w:val="000000"/>
          <w:sz w:val="24"/>
          <w:szCs w:val="24"/>
          <w:lang w:val="en-US"/>
        </w:rPr>
        <w:t xml:space="preserve">SEO Console; Analytics, Keyword Planner, Trends, G-Drive, G-Suite, AdWords etc. </w:t>
      </w:r>
    </w:p>
    <w:p>
      <w:pPr>
        <w:pStyle w:val="style179"/>
        <w:numPr>
          <w:ilvl w:val="0"/>
          <w:numId w:val="29"/>
        </w:numPr>
        <w:tabs>
          <w:tab w:val="left" w:leader="none" w:pos="280"/>
        </w:tabs>
        <w:spacing w:after="0" w:lineRule="auto" w:line="240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>MOZ</w:t>
      </w:r>
    </w:p>
    <w:p>
      <w:pPr>
        <w:pStyle w:val="style179"/>
        <w:numPr>
          <w:ilvl w:val="0"/>
          <w:numId w:val="29"/>
        </w:numPr>
        <w:tabs>
          <w:tab w:val="left" w:leader="none" w:pos="280"/>
        </w:tabs>
        <w:spacing w:after="0" w:lineRule="auto" w:line="240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>Semrush</w:t>
      </w:r>
    </w:p>
    <w:p>
      <w:pPr>
        <w:pStyle w:val="style179"/>
        <w:numPr>
          <w:ilvl w:val="0"/>
          <w:numId w:val="29"/>
        </w:numPr>
        <w:tabs>
          <w:tab w:val="left" w:leader="none" w:pos="280"/>
        </w:tabs>
        <w:spacing w:after="0" w:lineRule="auto" w:line="240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 xml:space="preserve">Hootsuite, Buffer, Sprout Social etc. </w:t>
      </w:r>
    </w:p>
    <w:p>
      <w:pPr>
        <w:pStyle w:val="style179"/>
        <w:numPr>
          <w:ilvl w:val="0"/>
          <w:numId w:val="29"/>
        </w:numPr>
        <w:tabs>
          <w:tab w:val="left" w:leader="none" w:pos="280"/>
        </w:tabs>
        <w:spacing w:after="0" w:lineRule="auto" w:line="240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 xml:space="preserve">MailChimp, Constant Contact etc. </w:t>
      </w:r>
    </w:p>
    <w:p>
      <w:pPr>
        <w:pStyle w:val="style179"/>
        <w:numPr>
          <w:ilvl w:val="0"/>
          <w:numId w:val="29"/>
        </w:numPr>
        <w:tabs>
          <w:tab w:val="left" w:leader="none" w:pos="280"/>
        </w:tabs>
        <w:spacing w:after="0" w:lineRule="auto" w:line="240"/>
        <w:jc w:val="both"/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</w:pP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TweetDeck</w:t>
      </w:r>
    </w:p>
    <w:p>
      <w:pPr>
        <w:pStyle w:val="style179"/>
        <w:numPr>
          <w:ilvl w:val="0"/>
          <w:numId w:val="29"/>
        </w:numPr>
        <w:tabs>
          <w:tab w:val="left" w:leader="none" w:pos="280"/>
        </w:tabs>
        <w:spacing w:after="0" w:lineRule="auto" w:line="240"/>
        <w:jc w:val="both"/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</w:pP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And many others</w:t>
      </w:r>
    </w:p>
    <w:p>
      <w:pPr>
        <w:pStyle w:val="style0"/>
        <w:spacing w:after="0" w:lineRule="auto" w:line="276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0"/>
        <w:spacing w:after="0" w:lineRule="auto" w:line="276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0"/>
        <w:spacing w:after="0" w:lineRule="auto" w:line="276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0"/>
        <w:spacing w:after="0" w:lineRule="auto" w:line="276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0"/>
        <w:spacing w:after="0" w:lineRule="auto" w:line="276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0"/>
        <w:spacing w:after="0" w:lineRule="auto" w:line="276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0"/>
        <w:spacing w:after="0" w:lineRule="auto" w:line="276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0"/>
        <w:spacing w:after="0" w:lineRule="auto" w:line="276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0"/>
        <w:spacing w:after="0" w:lineRule="auto" w:line="276"/>
        <w:jc w:val="both"/>
        <w:rPr>
          <w:rFonts w:ascii="Roboto Black" w:hAnsi="Roboto Black"/>
          <w:b/>
          <w:bCs/>
          <w:color w:val="000000"/>
          <w:sz w:val="28"/>
          <w:szCs w:val="28"/>
          <w:lang w:val="en-US"/>
        </w:rPr>
      </w:pPr>
    </w:p>
    <w:p>
      <w:pPr>
        <w:pStyle w:val="style0"/>
        <w:spacing w:after="0" w:lineRule="auto" w:line="276"/>
        <w:jc w:val="both"/>
        <w:rPr>
          <w:rFonts w:ascii="Roboto Black" w:hAnsi="Roboto Black"/>
          <w:b/>
          <w:bCs/>
          <w:color w:val="000080"/>
          <w:sz w:val="28"/>
          <w:szCs w:val="28"/>
        </w:rPr>
      </w:pPr>
      <w:r>
        <w:rPr>
          <w:rFonts w:ascii="Roboto Black" w:hAnsi="Roboto Black"/>
          <w:b/>
          <w:bCs/>
          <w:color w:val="000080"/>
          <w:sz w:val="28"/>
          <w:szCs w:val="28"/>
          <w:lang w:val="en-US"/>
        </w:rPr>
        <w:t>🏂MY HOBBIES &amp; INTERESTS🚴</w:t>
      </w:r>
    </w:p>
    <w:p>
      <w:pPr>
        <w:pStyle w:val="style179"/>
        <w:numPr>
          <w:ilvl w:val="0"/>
          <w:numId w:val="7"/>
        </w:numPr>
        <w:spacing w:after="0" w:lineRule="auto" w:line="276"/>
        <w:jc w:val="both"/>
        <w:rPr>
          <w:rFonts w:ascii="Roboto" w:hAnsi="Roboto"/>
          <w:color w:val="000000"/>
          <w:sz w:val="24"/>
          <w:szCs w:val="24"/>
        </w:rPr>
      </w:pPr>
      <w:r>
        <w:rPr>
          <w:rFonts w:ascii="Roboto" w:cs="Times New Roman" w:eastAsia="宋体" w:hAnsi="Roboto Black" w:hint="default"/>
          <w:b/>
          <w:bCs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 xml:space="preserve">Intellectual: </w:t>
      </w:r>
      <w:r>
        <w:rPr>
          <w:rFonts w:ascii="Roboto" w:cs="Times New Roman" w:hAnsi="Roboto Black" w:hint="default"/>
          <w:b/>
          <w:bCs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📖</w:t>
      </w:r>
      <w:r>
        <w:rPr>
          <w:rFonts w:ascii="Roboto" w:cs="Times New Roman" w:eastAsia="宋体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 xml:space="preserve">Reading </w:t>
      </w:r>
      <w:r>
        <w:rPr>
          <w:rFonts w:cs="Times New Roman" w:eastAsia="宋体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✍️Writing</w:t>
      </w:r>
      <w:r>
        <w:rPr>
          <w:rFonts w:ascii="Roboto" w:cs="Times New Roman" w:eastAsia="宋体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Roboto" w:cs="Times New Roman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🕵️</w:t>
      </w:r>
      <w:r>
        <w:rPr>
          <w:rFonts w:ascii="Roboto" w:cs="Times New Roman" w:eastAsia="宋体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 xml:space="preserve">Researching </w:t>
      </w:r>
      <w:r>
        <w:rPr>
          <w:rFonts w:ascii="Roboto" w:cs="Times New Roman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🎨</w:t>
      </w:r>
      <w:r>
        <w:rPr>
          <w:rFonts w:ascii="Roboto" w:cs="Times New Roman" w:eastAsia="宋体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 xml:space="preserve">Creating </w:t>
      </w:r>
      <w:r>
        <w:rPr>
          <w:rFonts w:ascii="Roboto" w:cs="Times New Roman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 xml:space="preserve">🤯 </w:t>
      </w:r>
      <w:r>
        <w:rPr>
          <w:rFonts w:ascii="Roboto" w:cs="Times New Roman" w:eastAsia="宋体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 xml:space="preserve">Brainstorming </w:t>
      </w:r>
    </w:p>
    <w:p>
      <w:pPr>
        <w:pStyle w:val="style179"/>
        <w:numPr>
          <w:ilvl w:val="0"/>
          <w:numId w:val="7"/>
        </w:numPr>
        <w:spacing w:after="0" w:lineRule="auto" w:line="276"/>
        <w:jc w:val="both"/>
        <w:rPr>
          <w:rFonts w:ascii="Roboto" w:cs="Times New Roman" w:eastAsia="宋体" w:hAnsi="Roboto Black" w:hint="default"/>
          <w:b/>
          <w:bCs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</w:pPr>
      <w:r>
        <w:rPr>
          <w:rFonts w:ascii="Roboto" w:cs="Times New Roman" w:eastAsia="宋体" w:hAnsi="Roboto Black" w:hint="default"/>
          <w:b/>
          <w:bCs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Physical:</w:t>
      </w:r>
      <w:r>
        <w:rPr>
          <w:rFonts w:ascii="Roboto" w:cs="Times New Roman" w:hAnsi="Roboto Black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🚶</w:t>
      </w:r>
      <w:r>
        <w:rPr>
          <w:rFonts w:ascii="Roboto" w:cs="Times New Roman" w:eastAsia="宋体" w:hAnsi="Roboto Black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Walking</w:t>
      </w:r>
      <w:r>
        <w:rPr>
          <w:rFonts w:ascii="Roboto" w:cs="Times New Roman" w:hAnsi="Roboto Black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🏃</w:t>
      </w:r>
      <w:r>
        <w:rPr>
          <w:rFonts w:ascii="Roboto" w:cs="Times New Roman" w:eastAsia="宋体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Jogging</w:t>
      </w:r>
      <w:r>
        <w:rPr>
          <w:rFonts w:ascii="Roboto" w:cs="Times New Roman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🏊</w:t>
      </w:r>
      <w:r>
        <w:rPr>
          <w:rFonts w:ascii="Roboto" w:cs="Times New Roman" w:eastAsia="宋体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Swimming</w:t>
      </w:r>
      <w:r>
        <w:rPr>
          <w:rFonts w:ascii="Roboto" w:cs="Times New Roman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💃</w:t>
      </w:r>
      <w:r>
        <w:rPr>
          <w:rFonts w:ascii="Roboto" w:cs="Times New Roman" w:eastAsia="宋体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 xml:space="preserve">Dancing </w:t>
      </w:r>
      <w:r>
        <w:rPr>
          <w:rFonts w:cs="Times New Roman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✈️</w:t>
      </w:r>
      <w:r>
        <w:rPr>
          <w:rFonts w:ascii="Roboto" w:cs="Times New Roman" w:eastAsia="宋体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Travelling to places</w:t>
      </w:r>
    </w:p>
    <w:p>
      <w:pPr>
        <w:pStyle w:val="style179"/>
        <w:numPr>
          <w:ilvl w:val="0"/>
          <w:numId w:val="7"/>
        </w:numPr>
        <w:spacing w:after="0" w:lineRule="auto" w:line="276"/>
        <w:jc w:val="both"/>
        <w:rPr>
          <w:rFonts w:ascii="Roboto" w:hAnsi="Roboto"/>
          <w:color w:val="000000"/>
          <w:sz w:val="24"/>
          <w:szCs w:val="24"/>
        </w:rPr>
      </w:pPr>
      <w:r>
        <w:rPr>
          <w:rFonts w:ascii="Roboto" w:cs="Times New Roman" w:eastAsia="宋体" w:hAnsi="Roboto Black" w:hint="default"/>
          <w:b/>
          <w:bCs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 xml:space="preserve">Past time: </w:t>
      </w:r>
      <w:r>
        <w:rPr>
          <w:rFonts w:ascii="Roboto" w:cs="Times New Roman" w:hAnsi="Roboto Black" w:hint="default"/>
          <w:b/>
          <w:bCs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📺</w:t>
      </w: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Watching m</w:t>
      </w:r>
      <w:r>
        <w:rPr>
          <w:rFonts w:ascii="Roboto" w:cs="Times New Roman" w:eastAsia="宋体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 xml:space="preserve">ovies </w:t>
      </w:r>
      <w:r>
        <w:rPr>
          <w:rFonts w:ascii="Roboto" w:cs="Times New Roman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🎼</w:t>
      </w:r>
      <w:r>
        <w:rPr>
          <w:rFonts w:ascii="Roboto" w:cs="Times New Roman" w:eastAsia="宋体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 xml:space="preserve">Listening to music </w:t>
      </w:r>
      <w:r>
        <w:rPr>
          <w:rFonts w:ascii="Roboto" w:cs="Times New Roman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 xml:space="preserve">🖌 </w:t>
      </w:r>
      <w:r>
        <w:rPr>
          <w:rFonts w:ascii="Roboto" w:cs="Times New Roman" w:eastAsia="宋体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 xml:space="preserve">Designing </w:t>
      </w:r>
      <w:r>
        <w:rPr>
          <w:rFonts w:ascii="Roboto" w:cs="Times New Roman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 xml:space="preserve">🏞 </w:t>
      </w:r>
      <w:r>
        <w:rPr>
          <w:rFonts w:ascii="Roboto" w:cs="Times New Roman" w:eastAsia="宋体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Watching nature</w:t>
      </w:r>
    </w:p>
    <w:p>
      <w:pPr>
        <w:pStyle w:val="style179"/>
        <w:numPr>
          <w:ilvl w:val="0"/>
          <w:numId w:val="7"/>
        </w:numPr>
        <w:spacing w:after="0" w:lineRule="auto" w:line="276"/>
        <w:jc w:val="both"/>
        <w:rPr>
          <w:rFonts w:ascii="Roboto" w:hAnsi="Roboto"/>
          <w:color w:val="000000"/>
          <w:sz w:val="24"/>
          <w:szCs w:val="24"/>
        </w:rPr>
      </w:pPr>
      <w:r>
        <w:rPr>
          <w:rFonts w:ascii="Roboto" w:cs="Times New Roman" w:eastAsia="宋体" w:hAnsi="Roboto Black" w:hint="default"/>
          <w:b/>
          <w:bCs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Interests:</w:t>
      </w:r>
      <w:r>
        <w:rPr>
          <w:rFonts w:ascii="Roboto Condensed" w:cs="Times New Roman" w:hAnsi="Roboto Black" w:hint="default"/>
          <w:b/>
          <w:bCs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💠</w:t>
      </w:r>
      <w:r>
        <w:rPr>
          <w:rFonts w:ascii="Roboto Condensed" w:cs="Times New Roman" w:eastAsia="宋体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Transmedia-Storytelling</w:t>
      </w:r>
      <w:r>
        <w:rPr>
          <w:rFonts w:ascii="Roboto Condensed" w:cs="Times New Roman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🏁</w:t>
      </w:r>
      <w:r>
        <w:rPr>
          <w:rFonts w:ascii="Roboto Condensed" w:cs="Times New Roman" w:eastAsia="宋体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Culture</w:t>
      </w:r>
      <w:r>
        <w:rPr>
          <w:rFonts w:ascii="Roboto Condensed" w:cs="Times New Roman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💻</w:t>
      </w:r>
      <w:r>
        <w:rPr>
          <w:rFonts w:ascii="Roboto Condensed" w:cs="Times New Roman" w:eastAsia="宋体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Tech</w:t>
      </w:r>
      <w:r>
        <w:rPr>
          <w:rFonts w:ascii="Roboto Condensed" w:cs="Times New Roman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>🌻</w:t>
      </w:r>
      <w:r>
        <w:rPr>
          <w:rFonts w:ascii="Roboto Condensed" w:cs="Times New Roman" w:eastAsia="宋体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 xml:space="preserve">Farming </w:t>
      </w:r>
      <w:r>
        <w:rPr>
          <w:rFonts w:ascii="Roboto Condensed" w:cs="Times New Roman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 xml:space="preserve">👽The </w:t>
      </w:r>
      <w:r>
        <w:rPr>
          <w:rFonts w:ascii="Roboto Condensed" w:cs="Times New Roman" w:eastAsia="宋体" w:hAnsi="Roboto Condensed Medium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zh-CN"/>
        </w:rPr>
        <w:t xml:space="preserve">Supernatural </w:t>
      </w:r>
    </w:p>
    <w:p>
      <w:pPr>
        <w:pStyle w:val="style0"/>
        <w:tabs>
          <w:tab w:val="left" w:leader="none" w:pos="280"/>
        </w:tabs>
        <w:spacing w:after="0" w:lineRule="auto" w:line="276"/>
        <w:jc w:val="both"/>
        <w:rPr>
          <w:rFonts w:ascii="Roboto Black" w:hAnsi="Roboto"/>
          <w:b/>
          <w:bCs/>
          <w:color w:val="000000"/>
          <w:sz w:val="20"/>
          <w:szCs w:val="20"/>
          <w:lang w:val="en-US"/>
        </w:rPr>
      </w:pPr>
    </w:p>
    <w:p>
      <w:pPr>
        <w:pStyle w:val="style0"/>
        <w:tabs>
          <w:tab w:val="left" w:leader="none" w:pos="280"/>
        </w:tabs>
        <w:spacing w:after="0" w:lineRule="auto" w:line="276"/>
        <w:jc w:val="both"/>
        <w:rPr>
          <w:rFonts w:ascii="Roboto Black" w:hAnsi="Roboto"/>
          <w:b/>
          <w:bCs/>
          <w:color w:val="000080"/>
          <w:sz w:val="28"/>
          <w:szCs w:val="28"/>
          <w:lang w:val="en-US"/>
        </w:rPr>
      </w:pPr>
      <w:r>
        <w:rPr>
          <w:rFonts w:ascii="Roboto Black" w:hAnsi="Roboto"/>
          <w:b/>
          <w:bCs/>
          <w:color w:val="000080"/>
          <w:sz w:val="28"/>
          <w:szCs w:val="28"/>
          <w:lang w:val="en-US"/>
        </w:rPr>
        <w:t>🛠 MY REQUIRED JOB TYPES</w:t>
      </w:r>
    </w:p>
    <w:p>
      <w:pPr>
        <w:pStyle w:val="style0"/>
        <w:tabs>
          <w:tab w:val="left" w:leader="none" w:pos="280"/>
        </w:tabs>
        <w:spacing w:after="0" w:lineRule="auto" w:line="276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  <w:lang w:val="en-US"/>
        </w:rPr>
        <w:t>🤓 Remote 🤩 Part-time 😀Freelance 🧐 Full-time [preferably hybrid]</w:t>
      </w:r>
    </w:p>
    <w:p>
      <w:pPr>
        <w:pStyle w:val="style0"/>
        <w:tabs>
          <w:tab w:val="left" w:leader="none" w:pos="280"/>
        </w:tabs>
        <w:spacing w:after="0" w:lineRule="auto" w:line="276"/>
        <w:jc w:val="both"/>
        <w:rPr>
          <w:rFonts w:ascii="Roboto Black" w:hAnsi="Roboto Black"/>
          <w:b/>
          <w:bCs/>
          <w:color w:val="000000"/>
          <w:sz w:val="20"/>
          <w:szCs w:val="20"/>
          <w:lang w:val="en-US"/>
        </w:rPr>
      </w:pPr>
    </w:p>
    <w:p>
      <w:pPr>
        <w:pStyle w:val="style0"/>
        <w:tabs>
          <w:tab w:val="left" w:leader="none" w:pos="280"/>
        </w:tabs>
        <w:spacing w:after="0" w:lineRule="auto" w:line="276"/>
        <w:jc w:val="both"/>
        <w:rPr>
          <w:rFonts w:ascii="Roboto Black" w:hAnsi="Roboto Black"/>
          <w:b/>
          <w:bCs/>
          <w:color w:val="000080"/>
          <w:sz w:val="28"/>
          <w:szCs w:val="28"/>
          <w:lang w:val="en-US"/>
        </w:rPr>
      </w:pPr>
      <w:r>
        <w:rPr>
          <w:rFonts w:ascii="Roboto Black" w:hAnsi="Roboto Black"/>
          <w:b/>
          <w:bCs/>
          <w:color w:val="000080"/>
          <w:sz w:val="28"/>
          <w:szCs w:val="28"/>
          <w:lang w:val="en-US"/>
        </w:rPr>
        <w:t xml:space="preserve">🛠 MY REQUIRED JOB DESCRIPTIONS </w:t>
      </w:r>
    </w:p>
    <w:p>
      <w:pPr>
        <w:pStyle w:val="style0"/>
        <w:tabs>
          <w:tab w:val="left" w:leader="none" w:pos="280"/>
        </w:tabs>
        <w:spacing w:after="0" w:lineRule="auto" w:line="276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 Black" w:hAnsi="Roboto Black"/>
          <w:b w:val="false"/>
          <w:bCs w:val="false"/>
          <w:color w:val="000000"/>
          <w:sz w:val="28"/>
          <w:szCs w:val="28"/>
          <w:lang w:val="en-US"/>
        </w:rPr>
        <w:t xml:space="preserve">📢Digital Marketer 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>[or any listed Digital Marketing job below]</w:t>
      </w:r>
    </w:p>
    <w:p>
      <w:pPr>
        <w:pStyle w:val="style179"/>
        <w:numPr>
          <w:ilvl w:val="0"/>
          <w:numId w:val="25"/>
        </w:numPr>
        <w:tabs>
          <w:tab w:val="left" w:leader="none" w:pos="280"/>
        </w:tabs>
        <w:spacing w:after="0" w:lineRule="auto" w:line="276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>Social Media Manager</w:t>
      </w:r>
    </w:p>
    <w:p>
      <w:pPr>
        <w:pStyle w:val="style179"/>
        <w:numPr>
          <w:ilvl w:val="0"/>
          <w:numId w:val="25"/>
        </w:numPr>
        <w:tabs>
          <w:tab w:val="left" w:leader="none" w:pos="280"/>
        </w:tabs>
        <w:spacing w:after="0" w:lineRule="auto" w:line="276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>E-commerce Manager</w:t>
      </w:r>
    </w:p>
    <w:p>
      <w:pPr>
        <w:pStyle w:val="style179"/>
        <w:numPr>
          <w:ilvl w:val="0"/>
          <w:numId w:val="25"/>
        </w:numPr>
        <w:tabs>
          <w:tab w:val="left" w:leader="none" w:pos="280"/>
        </w:tabs>
        <w:spacing w:after="0" w:lineRule="auto" w:line="276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>Affiliate Marketing Specialist</w:t>
      </w:r>
    </w:p>
    <w:p>
      <w:pPr>
        <w:pStyle w:val="style179"/>
        <w:numPr>
          <w:ilvl w:val="0"/>
          <w:numId w:val="25"/>
        </w:numPr>
        <w:tabs>
          <w:tab w:val="left" w:leader="none" w:pos="280"/>
        </w:tabs>
        <w:spacing w:after="0" w:lineRule="auto" w:line="276"/>
        <w:jc w:val="both"/>
        <w:rPr>
          <w:rFonts w:ascii="Roboto" w:hAnsi="Roboto Black"/>
          <w:b w:val="false"/>
          <w:bCs w:val="false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>Writer 🚀SEO Manager 🚀SEO Specialist</w:t>
      </w:r>
    </w:p>
    <w:p>
      <w:pPr>
        <w:pStyle w:val="style0"/>
        <w:tabs>
          <w:tab w:val="left" w:leader="none" w:pos="280"/>
        </w:tabs>
        <w:spacing w:after="0" w:lineRule="auto" w:line="276"/>
        <w:jc w:val="both"/>
        <w:rPr>
          <w:rFonts w:ascii="Roboto Black" w:hAnsi="Roboto Black"/>
          <w:b w:val="false"/>
          <w:bCs w:val="false"/>
          <w:color w:val="000000"/>
          <w:sz w:val="20"/>
          <w:szCs w:val="20"/>
          <w:lang w:val="en-US"/>
        </w:rPr>
      </w:pPr>
    </w:p>
    <w:p>
      <w:pPr>
        <w:pStyle w:val="style0"/>
        <w:tabs>
          <w:tab w:val="left" w:leader="none" w:pos="280"/>
        </w:tabs>
        <w:spacing w:after="0" w:lineRule="auto" w:line="276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hAnsi="Roboto Black"/>
          <w:b w:val="false"/>
          <w:bCs w:val="false"/>
          <w:color w:val="000000"/>
          <w:sz w:val="28"/>
          <w:szCs w:val="28"/>
          <w:lang w:val="en-US"/>
        </w:rPr>
        <w:t>✍️</w:t>
      </w:r>
      <w:r>
        <w:rPr>
          <w:rFonts w:ascii="Roboto Black" w:hAnsi="Roboto Black"/>
          <w:b w:val="false"/>
          <w:bCs w:val="false"/>
          <w:color w:val="000000"/>
          <w:sz w:val="28"/>
          <w:szCs w:val="28"/>
          <w:lang w:val="en-US"/>
        </w:rPr>
        <w:t xml:space="preserve">Writer </w:t>
      </w:r>
      <w:r>
        <w:rPr>
          <w:rFonts w:ascii="Roboto" w:hAnsi="Roboto"/>
          <w:b w:val="false"/>
          <w:bCs w:val="false"/>
          <w:color w:val="000000"/>
          <w:sz w:val="28"/>
          <w:szCs w:val="28"/>
          <w:lang w:val="en-US"/>
        </w:rPr>
        <w:t>[or any listed Writing job below]</w:t>
      </w:r>
    </w:p>
    <w:p>
      <w:pPr>
        <w:pStyle w:val="style179"/>
        <w:numPr>
          <w:ilvl w:val="0"/>
          <w:numId w:val="26"/>
        </w:numPr>
        <w:tabs>
          <w:tab w:val="left" w:leader="none" w:pos="280"/>
        </w:tabs>
        <w:spacing w:after="0" w:lineRule="auto" w:line="276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>Copywriter</w:t>
      </w:r>
    </w:p>
    <w:p>
      <w:pPr>
        <w:pStyle w:val="style179"/>
        <w:numPr>
          <w:ilvl w:val="0"/>
          <w:numId w:val="26"/>
        </w:numPr>
        <w:tabs>
          <w:tab w:val="left" w:leader="none" w:pos="280"/>
        </w:tabs>
        <w:spacing w:after="0" w:lineRule="auto" w:line="276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>Screenwriter</w:t>
      </w:r>
    </w:p>
    <w:p>
      <w:pPr>
        <w:pStyle w:val="style179"/>
        <w:numPr>
          <w:ilvl w:val="0"/>
          <w:numId w:val="26"/>
        </w:numPr>
        <w:tabs>
          <w:tab w:val="left" w:leader="none" w:pos="280"/>
        </w:tabs>
        <w:spacing w:after="0" w:lineRule="auto" w:line="276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>Article Writer</w:t>
      </w:r>
    </w:p>
    <w:p>
      <w:pPr>
        <w:pStyle w:val="style179"/>
        <w:numPr>
          <w:ilvl w:val="0"/>
          <w:numId w:val="26"/>
        </w:numPr>
        <w:tabs>
          <w:tab w:val="left" w:leader="none" w:pos="280"/>
        </w:tabs>
        <w:spacing w:after="0" w:lineRule="auto" w:line="276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>Book Writer</w:t>
      </w:r>
    </w:p>
    <w:p>
      <w:pPr>
        <w:pStyle w:val="style179"/>
        <w:numPr>
          <w:ilvl w:val="0"/>
          <w:numId w:val="26"/>
        </w:numPr>
        <w:tabs>
          <w:tab w:val="left" w:leader="none" w:pos="280"/>
        </w:tabs>
        <w:spacing w:after="0" w:lineRule="auto" w:line="276"/>
        <w:jc w:val="both"/>
        <w:rPr>
          <w:rFonts w:ascii="Roboto" w:hAnsi="Roboto"/>
          <w:color w:val="000000"/>
          <w:sz w:val="28"/>
          <w:szCs w:val="28"/>
          <w:lang w:val="en-US"/>
        </w:rPr>
      </w:pPr>
      <w:r>
        <w:rPr>
          <w:rFonts w:ascii="Roboto" w:hAnsi="Roboto"/>
          <w:color w:val="000000"/>
          <w:sz w:val="28"/>
          <w:szCs w:val="28"/>
          <w:lang w:val="en-US"/>
        </w:rPr>
        <w:t xml:space="preserve">Blog Writer🧔 Blog Manager </w:t>
      </w:r>
    </w:p>
    <w:p>
      <w:pPr>
        <w:pStyle w:val="style0"/>
        <w:numPr>
          <w:ilvl w:val="0"/>
          <w:numId w:val="0"/>
        </w:numPr>
        <w:tabs>
          <w:tab w:val="left" w:leader="none" w:pos="280"/>
        </w:tabs>
        <w:spacing w:after="0" w:lineRule="auto" w:line="276"/>
        <w:jc w:val="both"/>
        <w:rPr>
          <w:rFonts w:ascii="Roboto" w:hAnsi="Roboto"/>
          <w:color w:val="000000"/>
          <w:sz w:val="20"/>
          <w:szCs w:val="20"/>
          <w:lang w:val="en-US"/>
        </w:rPr>
      </w:pPr>
    </w:p>
    <w:p>
      <w:pPr>
        <w:pStyle w:val="style0"/>
        <w:tabs>
          <w:tab w:val="left" w:leader="none" w:pos="280"/>
        </w:tabs>
        <w:spacing w:after="0" w:lineRule="auto" w:line="276"/>
        <w:jc w:val="both"/>
        <w:rPr>
          <w:rFonts w:ascii="Roboto" w:hAnsi="Roboto Condensed"/>
          <w:b w:val="false"/>
          <w:bCs w:val="false"/>
          <w:color w:val="000000"/>
          <w:sz w:val="28"/>
          <w:szCs w:val="28"/>
          <w:lang w:val="en-US"/>
        </w:rPr>
      </w:pPr>
      <w:r>
        <w:rPr>
          <w:rFonts w:ascii="Roboto Black" w:hAnsi="Roboto"/>
          <w:color w:val="000000"/>
          <w:sz w:val="28"/>
          <w:szCs w:val="28"/>
          <w:lang w:val="en-US"/>
        </w:rPr>
        <w:t xml:space="preserve">👲Content Specialist </w:t>
      </w:r>
      <w:r>
        <w:rPr>
          <w:rFonts w:ascii="Roboto" w:cs="Times New Roman" w:eastAsia="宋体" w:hAnsi="Roboto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[or any listed Content Creation job below]</w:t>
      </w:r>
    </w:p>
    <w:p>
      <w:pPr>
        <w:pStyle w:val="style179"/>
        <w:numPr>
          <w:ilvl w:val="0"/>
          <w:numId w:val="27"/>
        </w:numPr>
        <w:tabs>
          <w:tab w:val="left" w:leader="none" w:pos="280"/>
        </w:tabs>
        <w:spacing w:after="0" w:lineRule="auto" w:line="276"/>
        <w:jc w:val="both"/>
        <w:rPr>
          <w:rFonts w:ascii="Roboto" w:cs="Times New Roman" w:eastAsia="宋体" w:hAnsi="Roboto Condensed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</w:pPr>
      <w:r>
        <w:rPr>
          <w:rFonts w:ascii="Roboto" w:hAnsi="Roboto Condensed"/>
          <w:b w:val="false"/>
          <w:bCs w:val="false"/>
          <w:color w:val="000000"/>
          <w:sz w:val="28"/>
          <w:szCs w:val="28"/>
          <w:lang w:val="en-US"/>
        </w:rPr>
        <w:t>Video Creator</w:t>
      </w:r>
    </w:p>
    <w:p>
      <w:pPr>
        <w:pStyle w:val="style179"/>
        <w:numPr>
          <w:ilvl w:val="0"/>
          <w:numId w:val="27"/>
        </w:numPr>
        <w:tabs>
          <w:tab w:val="left" w:leader="none" w:pos="280"/>
        </w:tabs>
        <w:spacing w:after="0" w:lineRule="auto" w:line="276"/>
        <w:jc w:val="both"/>
        <w:rPr>
          <w:rFonts w:ascii="Roboto" w:cs="Times New Roman" w:eastAsia="宋体" w:hAnsi="Roboto Condensed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</w:pPr>
      <w:r>
        <w:rPr>
          <w:rFonts w:ascii="Roboto" w:cs="Times New Roman" w:eastAsia="宋体" w:hAnsi="Roboto Condensed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Video Editor</w:t>
      </w:r>
    </w:p>
    <w:p>
      <w:pPr>
        <w:pStyle w:val="style179"/>
        <w:numPr>
          <w:ilvl w:val="0"/>
          <w:numId w:val="27"/>
        </w:numPr>
        <w:tabs>
          <w:tab w:val="left" w:leader="none" w:pos="280"/>
        </w:tabs>
        <w:spacing w:after="0" w:lineRule="auto" w:line="276"/>
        <w:jc w:val="both"/>
        <w:rPr>
          <w:rFonts w:ascii="Roboto" w:hAnsi="Roboto Condensed"/>
          <w:b w:val="false"/>
          <w:bCs w:val="false"/>
          <w:color w:val="000000"/>
          <w:sz w:val="28"/>
          <w:szCs w:val="28"/>
          <w:lang w:val="en-US"/>
        </w:rPr>
      </w:pPr>
      <w:r>
        <w:rPr>
          <w:rFonts w:ascii="Roboto" w:cs="Times New Roman" w:eastAsia="宋体" w:hAnsi="Roboto Condensed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Videographer</w:t>
      </w:r>
    </w:p>
    <w:p>
      <w:pPr>
        <w:pStyle w:val="style179"/>
        <w:numPr>
          <w:ilvl w:val="0"/>
          <w:numId w:val="27"/>
        </w:numPr>
        <w:tabs>
          <w:tab w:val="left" w:leader="none" w:pos="280"/>
        </w:tabs>
        <w:spacing w:after="0" w:lineRule="auto" w:line="276"/>
        <w:jc w:val="both"/>
        <w:rPr>
          <w:rFonts w:ascii="Roboto" w:hAnsi="Roboto Condensed"/>
          <w:b w:val="false"/>
          <w:bCs w:val="false"/>
          <w:color w:val="000000"/>
          <w:sz w:val="28"/>
          <w:szCs w:val="28"/>
          <w:lang w:val="en-US"/>
        </w:rPr>
      </w:pPr>
      <w:r>
        <w:rPr>
          <w:rFonts w:ascii="Roboto" w:hAnsi="Roboto Condensed"/>
          <w:b w:val="false"/>
          <w:bCs w:val="false"/>
          <w:color w:val="000000"/>
          <w:sz w:val="28"/>
          <w:szCs w:val="28"/>
          <w:lang w:val="en-US"/>
        </w:rPr>
        <w:t>Photographer</w:t>
      </w:r>
    </w:p>
    <w:p>
      <w:pPr>
        <w:pStyle w:val="style179"/>
        <w:numPr>
          <w:ilvl w:val="0"/>
          <w:numId w:val="27"/>
        </w:numPr>
        <w:tabs>
          <w:tab w:val="left" w:leader="none" w:pos="280"/>
        </w:tabs>
        <w:spacing w:after="0" w:lineRule="auto" w:line="276"/>
        <w:jc w:val="both"/>
        <w:rPr>
          <w:rFonts w:ascii="Roboto" w:hAnsi="Roboto Condensed"/>
          <w:b w:val="false"/>
          <w:bCs w:val="false"/>
          <w:color w:val="000000"/>
          <w:sz w:val="28"/>
          <w:szCs w:val="28"/>
          <w:lang w:val="en-US"/>
        </w:rPr>
      </w:pPr>
      <w:r>
        <w:rPr>
          <w:rFonts w:ascii="Roboto" w:cs="Times New Roman" w:eastAsia="宋体" w:hAnsi="Roboto Condensed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Content</w:t>
      </w:r>
      <w:r>
        <w:rPr>
          <w:rFonts w:ascii="Roboto" w:cs="Times New Roman" w:eastAsia="宋体" w:hAnsi="Roboto Condensed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Roboto" w:cs="Times New Roman" w:eastAsia="宋体" w:hAnsi="Roboto Condensed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Creator</w:t>
      </w:r>
    </w:p>
    <w:p>
      <w:pPr>
        <w:pStyle w:val="style179"/>
        <w:numPr>
          <w:ilvl w:val="0"/>
          <w:numId w:val="27"/>
        </w:numPr>
        <w:tabs>
          <w:tab w:val="left" w:leader="none" w:pos="280"/>
        </w:tabs>
        <w:spacing w:after="0" w:lineRule="auto" w:line="276"/>
        <w:jc w:val="both"/>
        <w:rPr>
          <w:rFonts w:ascii="Roboto" w:hAnsi="Roboto Condensed"/>
          <w:b w:val="false"/>
          <w:bCs w:val="false"/>
          <w:color w:val="000000"/>
          <w:sz w:val="28"/>
          <w:szCs w:val="28"/>
          <w:lang w:val="en-US"/>
        </w:rPr>
      </w:pPr>
      <w:r>
        <w:rPr>
          <w:rFonts w:ascii="Roboto" w:hAnsi="Roboto Condensed"/>
          <w:b w:val="false"/>
          <w:bCs w:val="false"/>
          <w:color w:val="000000"/>
          <w:sz w:val="28"/>
          <w:szCs w:val="28"/>
          <w:lang w:val="en-US"/>
        </w:rPr>
        <w:t>Graphics Designer</w:t>
      </w:r>
    </w:p>
    <w:p>
      <w:pPr>
        <w:pStyle w:val="style179"/>
        <w:numPr>
          <w:ilvl w:val="0"/>
          <w:numId w:val="27"/>
        </w:numPr>
        <w:tabs>
          <w:tab w:val="left" w:leader="none" w:pos="280"/>
        </w:tabs>
        <w:spacing w:after="0" w:lineRule="auto" w:line="276"/>
        <w:jc w:val="both"/>
        <w:rPr>
          <w:rFonts w:ascii="Roboto" w:hAnsi="Roboto Condensed"/>
          <w:b w:val="false"/>
          <w:bCs w:val="false"/>
          <w:color w:val="000000"/>
          <w:sz w:val="28"/>
          <w:szCs w:val="28"/>
          <w:lang w:val="en-US"/>
        </w:rPr>
      </w:pPr>
      <w:r>
        <w:rPr>
          <w:rFonts w:ascii="Roboto" w:cs="Times New Roman" w:eastAsia="宋体" w:hAnsi="Roboto Condensed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Internet</w:t>
      </w:r>
      <w:r>
        <w:rPr>
          <w:rFonts w:ascii="Roboto" w:cs="Times New Roman" w:eastAsia="宋体" w:hAnsi="Roboto Condensed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Roboto" w:cs="Times New Roman" w:eastAsia="宋体" w:hAnsi="Roboto Condensed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TV</w:t>
      </w:r>
      <w:r>
        <w:rPr>
          <w:rFonts w:ascii="Roboto" w:cs="Times New Roman" w:eastAsia="宋体" w:hAnsi="Roboto Condensed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Roboto" w:cs="Times New Roman" w:eastAsia="宋体" w:hAnsi="Roboto Condensed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Manager</w:t>
      </w:r>
    </w:p>
    <w:p>
      <w:pPr>
        <w:pStyle w:val="style179"/>
        <w:numPr>
          <w:ilvl w:val="0"/>
          <w:numId w:val="27"/>
        </w:numPr>
        <w:tabs>
          <w:tab w:val="left" w:leader="none" w:pos="280"/>
        </w:tabs>
        <w:spacing w:after="0" w:lineRule="auto" w:line="276"/>
        <w:jc w:val="both"/>
        <w:rPr>
          <w:rFonts w:ascii="Roboto" w:hAnsi="Roboto Condensed"/>
          <w:b w:val="false"/>
          <w:bCs w:val="false"/>
          <w:color w:val="000000"/>
          <w:sz w:val="28"/>
          <w:szCs w:val="28"/>
          <w:lang w:val="en-US"/>
        </w:rPr>
      </w:pPr>
      <w:r>
        <w:rPr>
          <w:rFonts w:ascii="Roboto" w:cs="Times New Roman" w:hAnsi="Roboto Condensed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🧔 </w:t>
      </w:r>
      <w:r>
        <w:rPr>
          <w:rFonts w:ascii="Roboto" w:cs="Times New Roman" w:eastAsia="宋体" w:hAnsi="Roboto Condensed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YouTube</w:t>
      </w:r>
      <w:r>
        <w:rPr>
          <w:rFonts w:ascii="Roboto" w:cs="Times New Roman" w:eastAsia="宋体" w:hAnsi="Roboto Condensed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Roboto" w:cs="Times New Roman" w:eastAsia="宋体" w:hAnsi="Roboto Condensed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Creator</w:t>
      </w:r>
      <w:r>
        <w:rPr>
          <w:rFonts w:ascii="Roboto" w:cs="Times New Roman" w:eastAsia="宋体" w:hAnsi="Roboto Condensed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Roboto" w:cs="Times New Roman" w:eastAsia="宋体" w:hAnsi="Roboto Condensed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🧔</w:t>
      </w:r>
      <w:r>
        <w:rPr>
          <w:rFonts w:ascii="Roboto" w:cs="Times New Roman" w:eastAsia="宋体" w:hAnsi="Roboto Condensed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Roboto" w:cs="Times New Roman" w:eastAsia="宋体" w:hAnsi="Roboto Condensed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YouTube</w:t>
      </w:r>
      <w:r>
        <w:rPr>
          <w:rFonts w:ascii="Roboto" w:cs="Times New Roman" w:eastAsia="宋体" w:hAnsi="Roboto Condensed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Roboto" w:cs="Times New Roman" w:eastAsia="宋体" w:hAnsi="Roboto Condensed" w:hint="default"/>
          <w:b w:val="false"/>
          <w:bCs w:val="false"/>
          <w:i w:val="false"/>
          <w:iCs w:val="false"/>
          <w:color w:val="000000"/>
          <w:sz w:val="28"/>
          <w:szCs w:val="28"/>
          <w:highlight w:val="none"/>
          <w:vertAlign w:val="baseline"/>
          <w:em w:val="none"/>
          <w:lang w:val="en-US" w:eastAsia="zh-CN"/>
        </w:rPr>
        <w:t>Manager</w:t>
      </w:r>
    </w:p>
    <w:p>
      <w:pPr>
        <w:pStyle w:val="style179"/>
        <w:numPr>
          <w:ilvl w:val="0"/>
          <w:numId w:val="27"/>
        </w:numPr>
        <w:tabs>
          <w:tab w:val="left" w:leader="none" w:pos="280"/>
        </w:tabs>
        <w:spacing w:after="0" w:lineRule="auto" w:line="276"/>
        <w:jc w:val="both"/>
        <w:rPr>
          <w:rFonts w:ascii="Roboto" w:hAnsi="Roboto"/>
          <w:b w:val="false"/>
          <w:bCs w:val="false"/>
          <w:color w:val="000000"/>
          <w:sz w:val="28"/>
          <w:szCs w:val="28"/>
        </w:rPr>
      </w:pPr>
      <w:r>
        <w:rPr>
          <w:rFonts w:ascii="Roboto" w:hAnsi="Roboto Condensed"/>
          <w:b w:val="false"/>
          <w:bCs w:val="false"/>
          <w:color w:val="000000"/>
          <w:sz w:val="28"/>
          <w:szCs w:val="28"/>
          <w:lang w:val="en-US"/>
        </w:rPr>
        <w:t>👲Designer 👲UX Designer 👲UIX Designer</w:t>
      </w:r>
    </w:p>
    <w:sectPr>
      <w:headerReference w:type="default" r:id="rId2"/>
      <w:footerReference w:type="default" r:id="rId3"/>
      <w:pgSz w:w="12240" w:h="15840" w:orient="portrait"/>
      <w:pgMar w:top="1201" w:right="1151" w:bottom="1088" w:left="1211" w:header="720" w:footer="720" w:gutter="0"/>
      <w:pgNumType w:fmt="decimal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Roboto Condensed Medium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Roboto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Roboto Black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Roboto Medium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SimSu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Trebuchet MS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Roboto Condensed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Roboto Condensed Light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right"/>
      <w:rPr/>
    </w:pPr>
    <w:r>
      <w:rPr/>
      <w:fldChar w:fldCharType="begin"/>
    </w:r>
    <w:r>
      <w:instrText>PAGE</w:instrText>
    </w:r>
    <w:r>
      <w:rPr/>
      <w:fldChar w:fldCharType="separate"/>
    </w:r>
    <w:r>
      <w:t>1</w:t>
    </w:r>
    <w:r>
      <w:rPr/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277F8CB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rFonts w:ascii="Times New Roman" w:cs="Times New Roman" w:eastAsia="宋体" w:hAnsi="Times New Roman"/>
      <w:sz w:val="22"/>
      <w:szCs w:val="22"/>
      <w:lang w:eastAsia="zh-CN"/>
    </w:rPr>
  </w:style>
  <w:style w:type="character" w:styleId="style85">
    <w:name w:val="Hyperlink"/>
    <w:basedOn w:val="style65"/>
    <w:next w:val="style85"/>
    <w:rPr>
      <w:rFonts w:ascii="Times New Roman" w:cs="Times New Roman" w:eastAsia="宋体" w:hAnsi="Times New Roman"/>
      <w:color w:val="0000ff"/>
      <w:sz w:val="21"/>
      <w:u w:val="single"/>
    </w:rPr>
  </w:style>
  <w:style w:type="paragraph" w:styleId="style157">
    <w:name w:val="No Spacing"/>
    <w:next w:val="style157"/>
    <w:qFormat/>
    <w:pPr>
      <w:spacing w:after="0"/>
    </w:pPr>
    <w:rPr>
      <w:rFonts w:ascii="Times New Roman" w:cs="Times New Roman" w:eastAsia="宋体" w:hAnsi="Times New Roman"/>
      <w:sz w:val="22"/>
      <w:szCs w:val="22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1846</Words>
  <Characters>11038</Characters>
  <Application>WPS Office</Application>
  <Paragraphs>215</Paragraphs>
  <CharactersWithSpaces>12820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2023-06-06T14:15:59Z</dcterms:created>
  <dc:creator>TECNO BD2d</dc:creator>
  <lastModifiedBy>Nelson Nwandu</lastModifiedBy>
  <dcterms:modified xsi:type="dcterms:W3CDTF">2023-06-06T14:16:13Z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fe12af12a7a846d7b31610f3e559aa8d</vt:lpwstr>
  </property>
</Properties>
</file>