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78"/>
          <w:szCs w:val="28"/>
        </w:rPr>
      </w:pPr>
      <w:r>
        <w:rPr>
          <w:b/>
          <w:sz w:val="78"/>
          <w:szCs w:val="28"/>
        </w:rPr>
        <w:t>IYANDA SHERIF</w:t>
      </w:r>
      <w:r>
        <w:rPr>
          <w:b/>
          <w:color w:val="000000"/>
          <w:sz w:val="78"/>
        </w:rPr>
        <w:t xml:space="preserve"> </w:t>
      </w:r>
      <w:r>
        <w:rPr>
          <w:b/>
          <w:sz w:val="78"/>
          <w:szCs w:val="28"/>
        </w:rPr>
        <w:t>ADESHOLA</w:t>
      </w:r>
    </w:p>
    <w:p>
      <w:pPr>
        <w:pStyle w:val="style0"/>
        <w:spacing w:after="0" w:lineRule="auto" w:line="24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Address:-</w:t>
      </w:r>
      <w:r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  <w:lang w:val="en-US"/>
        </w:rPr>
        <w:t>4, Hammed Akinwale str., Fiwasaye, Os</w:t>
      </w:r>
      <w:r>
        <w:rPr>
          <w:b/>
          <w:sz w:val="30"/>
          <w:szCs w:val="28"/>
        </w:rPr>
        <w:t>ogbo, Osun State.</w:t>
      </w:r>
    </w:p>
    <w:p>
      <w:pPr>
        <w:pStyle w:val="style0"/>
        <w:spacing w:after="0" w:lineRule="auto" w:line="240"/>
        <w:jc w:val="center"/>
        <w:rPr>
          <w:b/>
          <w:color w:val="000000"/>
          <w:sz w:val="30"/>
          <w:szCs w:val="28"/>
        </w:rPr>
      </w:pPr>
      <w:r>
        <w:rPr>
          <w:b/>
          <w:sz w:val="30"/>
          <w:szCs w:val="28"/>
        </w:rPr>
        <w:t xml:space="preserve">Email:- </w:t>
      </w:r>
      <w:r>
        <w:rPr/>
        <w:fldChar w:fldCharType="begin"/>
      </w:r>
      <w:r>
        <w:instrText xml:space="preserve"> HYPERLINK "mailto:jyandasherifadeshola@gmail.com" </w:instrText>
      </w:r>
      <w:r>
        <w:rPr/>
        <w:fldChar w:fldCharType="separate"/>
      </w:r>
      <w:r>
        <w:rPr>
          <w:rStyle w:val="style85"/>
          <w:b/>
          <w:color w:val="000000"/>
          <w:sz w:val="30"/>
          <w:szCs w:val="28"/>
        </w:rPr>
        <w:t>iyandasherifadeshola@gmail.com</w:t>
      </w:r>
      <w:r>
        <w:rPr/>
        <w:fldChar w:fldCharType="end"/>
      </w:r>
    </w:p>
    <w:p>
      <w:pPr>
        <w:pStyle w:val="style0"/>
        <w:spacing w:after="0" w:lineRule="auto" w:line="240"/>
        <w:jc w:val="center"/>
        <w:rPr>
          <w:b/>
          <w:color w:val="000000"/>
          <w:sz w:val="30"/>
          <w:szCs w:val="28"/>
        </w:rPr>
      </w:pPr>
      <w:r>
        <w:rPr/>
        <w:fldChar w:fldCharType="begin"/>
      </w:r>
      <w:r>
        <w:instrText xml:space="preserve"> HYPERLINK "Tel:-" </w:instrText>
      </w:r>
      <w:r>
        <w:rPr/>
        <w:fldChar w:fldCharType="separate"/>
      </w:r>
      <w:r>
        <w:rPr>
          <w:rStyle w:val="style85"/>
          <w:b/>
          <w:color w:val="000000"/>
          <w:sz w:val="30"/>
          <w:szCs w:val="28"/>
          <w:u w:val="none"/>
        </w:rPr>
        <w:t>Tel:-</w:t>
      </w:r>
      <w:r>
        <w:rPr/>
        <w:fldChar w:fldCharType="end"/>
      </w:r>
      <w:r>
        <w:rPr>
          <w:b/>
          <w:color w:val="000000"/>
          <w:sz w:val="30"/>
          <w:szCs w:val="28"/>
        </w:rPr>
        <w:t xml:space="preserve"> 08062921660</w:t>
      </w:r>
    </w:p>
    <w:p>
      <w:pPr>
        <w:pStyle w:val="style0"/>
        <w:spacing w:after="0" w:lineRule="auto" w:line="240"/>
        <w:rPr>
          <w:color w:val="000000"/>
          <w:sz w:val="30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30"/>
          <w:szCs w:val="28"/>
        </w:rPr>
      </w:pPr>
      <w:r>
        <w:rPr>
          <w:b/>
          <w:color w:val="000000"/>
          <w:sz w:val="30"/>
          <w:szCs w:val="28"/>
        </w:rPr>
        <w:t>CAREER OBJECTIVE</w:t>
      </w:r>
    </w:p>
    <w:p>
      <w:pPr>
        <w:pStyle w:val="style0"/>
        <w:spacing w:after="0" w:lineRule="auto" w:line="240"/>
        <w:rPr>
          <w:b/>
          <w:color w:val="000000"/>
          <w:sz w:val="18"/>
          <w:szCs w:val="28"/>
        </w:rPr>
      </w:pP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 work in an organization with challenging opportunities and room for innovation vis-</w:t>
      </w:r>
      <w:r>
        <w:rPr>
          <w:color w:val="000000"/>
          <w:sz w:val="28"/>
          <w:szCs w:val="28"/>
        </w:rPr>
        <w:t>à</w:t>
      </w:r>
      <w:r>
        <w:rPr>
          <w:color w:val="000000"/>
          <w:sz w:val="28"/>
          <w:szCs w:val="28"/>
        </w:rPr>
        <w:t>-vis my passion for being involved in creating world class solutions that would facilitate the accomplishment of my organization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s goal that could live for decades knowing fully they will make a positive impact in people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s lives and the environment at large. </w:t>
      </w:r>
    </w:p>
    <w:p>
      <w:pPr>
        <w:pStyle w:val="style0"/>
        <w:spacing w:after="0" w:lineRule="auto" w:line="240"/>
        <w:rPr>
          <w:color w:val="000000"/>
          <w:sz w:val="24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PERSONAL DATA</w:t>
      </w:r>
    </w:p>
    <w:p>
      <w:pPr>
        <w:pStyle w:val="style0"/>
        <w:spacing w:after="0" w:lineRule="auto" w:line="240"/>
        <w:rPr>
          <w:b/>
          <w:color w:val="000000"/>
          <w:sz w:val="14"/>
          <w:szCs w:val="28"/>
        </w:rPr>
      </w:pP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 of Birth: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Fe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ruary 1989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Sex: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 xml:space="preserve">         </w:t>
      </w:r>
      <w:r>
        <w:rPr>
          <w:color w:val="000000"/>
          <w:sz w:val="28"/>
          <w:szCs w:val="28"/>
        </w:rPr>
        <w:t xml:space="preserve"> Male 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Marital Status: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Married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State of origin: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Osun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Nationality: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Nigerian 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INSTITUTIONS ATTENDED AND QUALIFICATIONS OBTAINED WITH DATE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University of llorin, llorin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2009-2015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(Bachelor of Engineering (B.Eng) Mechanical Engineering)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Federal Government College, lkirun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2001-2007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(Senior School Certificate) 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Estolub Nursery and Primary School, Lagos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1994-2001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(First School Leaving Certificate)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OTHER QUALIFICATION</w:t>
      </w:r>
      <w:r>
        <w:rPr>
          <w:b/>
          <w:color w:val="000000"/>
          <w:sz w:val="28"/>
          <w:szCs w:val="28"/>
          <w:lang w:val="en-US"/>
        </w:rPr>
        <w:t>S</w:t>
      </w:r>
    </w:p>
    <w:p>
      <w:pPr>
        <w:pStyle w:val="style0"/>
        <w:spacing w:after="0" w:lineRule="auto" w:line="240"/>
        <w:rPr>
          <w:b/>
          <w:color w:val="000000"/>
          <w:sz w:val="20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National Youth Service Corps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2016</w:t>
      </w:r>
    </w:p>
    <w:p>
      <w:pPr>
        <w:pStyle w:val="style179"/>
        <w:numPr>
          <w:ilvl w:val="0"/>
          <w:numId w:val="0"/>
        </w:numPr>
        <w:spacing w:after="0" w:lineRule="auto" w:line="240"/>
        <w:ind w:left="720" w:firstLine="0"/>
        <w:rPr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Procurement, Construction and Calibration of Equipment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2014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RESEARCH AND PUBLICATION</w:t>
      </w:r>
    </w:p>
    <w:p>
      <w:pPr>
        <w:pStyle w:val="style0"/>
        <w:spacing w:after="0" w:lineRule="auto" w:line="240"/>
        <w:rPr>
          <w:b/>
          <w:color w:val="000000"/>
          <w:sz w:val="20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Inhibitive actions of </w:t>
      </w:r>
      <w:r>
        <w:rPr>
          <w:i/>
          <w:color w:val="000000"/>
          <w:sz w:val="28"/>
          <w:szCs w:val="28"/>
        </w:rPr>
        <w:t xml:space="preserve">Aloe Barbadensis </w:t>
      </w:r>
      <w:r>
        <w:rPr>
          <w:color w:val="000000"/>
          <w:sz w:val="28"/>
          <w:szCs w:val="28"/>
        </w:rPr>
        <w:t>on the corrosion of stainless steel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(Final Year Project, University of llorin)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WORKING EXPERI</w:t>
      </w:r>
      <w:r>
        <w:rPr>
          <w:b/>
          <w:color w:val="000000"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NCE </w:t>
      </w: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Joykaf</w:t>
      </w:r>
      <w:r>
        <w:rPr>
          <w:b/>
          <w:color w:val="000000"/>
          <w:sz w:val="28"/>
          <w:szCs w:val="28"/>
        </w:rPr>
        <w:t xml:space="preserve"> Brothers Engineering Services Limited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2020 till date 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(Calibration Services, Pressure Testing and Leak Detection, Pipeline Engineering, Structural Steel and Aluminum Fabrication)  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White House, Behind </w:t>
      </w:r>
      <w:r>
        <w:rPr>
          <w:color w:val="000000"/>
          <w:sz w:val="28"/>
          <w:szCs w:val="28"/>
        </w:rPr>
        <w:t>Ladegboye</w:t>
      </w:r>
      <w:r>
        <w:rPr>
          <w:color w:val="000000"/>
          <w:sz w:val="28"/>
          <w:szCs w:val="28"/>
        </w:rPr>
        <w:t xml:space="preserve"> Palace, Off </w:t>
      </w:r>
      <w:r>
        <w:rPr>
          <w:color w:val="000000"/>
          <w:sz w:val="28"/>
          <w:szCs w:val="28"/>
        </w:rPr>
        <w:t>Ijede</w:t>
      </w:r>
      <w:r>
        <w:rPr>
          <w:color w:val="000000"/>
          <w:sz w:val="28"/>
          <w:szCs w:val="28"/>
        </w:rPr>
        <w:t xml:space="preserve"> Road, </w:t>
      </w:r>
      <w:r>
        <w:rPr>
          <w:color w:val="000000"/>
          <w:sz w:val="28"/>
          <w:szCs w:val="28"/>
        </w:rPr>
        <w:t>Ladegboye</w:t>
      </w:r>
      <w:r>
        <w:rPr>
          <w:color w:val="000000"/>
          <w:sz w:val="28"/>
          <w:szCs w:val="28"/>
        </w:rPr>
        <w:t xml:space="preserve"> Town, </w:t>
      </w:r>
      <w:r>
        <w:rPr>
          <w:color w:val="000000"/>
          <w:sz w:val="28"/>
          <w:szCs w:val="28"/>
        </w:rPr>
        <w:t>Ikorodu</w:t>
      </w:r>
      <w:r>
        <w:rPr>
          <w:color w:val="000000"/>
          <w:sz w:val="28"/>
          <w:szCs w:val="28"/>
        </w:rPr>
        <w:t>, Lagos State.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Post</w:t>
      </w:r>
      <w:r>
        <w:rPr>
          <w:color w:val="000000"/>
          <w:sz w:val="28"/>
          <w:szCs w:val="28"/>
        </w:rPr>
        <w:t>: Site Engineer (Mechanical), Logistics and Procurement Officer.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rPr>
          <w:rFonts w:hint="default"/>
          <w:b/>
          <w:color w:val="000000"/>
          <w:sz w:val="28"/>
          <w:szCs w:val="28"/>
        </w:rPr>
        <w:t>Eeman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Foundation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College,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rFonts w:hint="default"/>
          <w:b/>
          <w:color w:val="000000"/>
          <w:sz w:val="28"/>
          <w:szCs w:val="28"/>
        </w:rPr>
        <w:t xml:space="preserve">    </w:t>
      </w:r>
      <w:r>
        <w:rPr>
          <w:rFonts w:hint="default"/>
          <w:color w:val="000000"/>
          <w:sz w:val="28"/>
          <w:szCs w:val="28"/>
        </w:rPr>
        <w:t>2017</w:t>
      </w:r>
    </w:p>
    <w:p>
      <w:pPr>
        <w:pStyle w:val="style179"/>
        <w:spacing w:after="0" w:lineRule="auto" w:line="240"/>
        <w:rPr/>
      </w:pPr>
      <w:r>
        <w:rPr>
          <w:rFonts w:hint="default"/>
          <w:color w:val="000000"/>
          <w:sz w:val="28"/>
          <w:szCs w:val="28"/>
        </w:rPr>
        <w:t>Behind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Rinsayo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Filling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Station,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Along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Ring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Road,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Oshogbo</w:t>
      </w:r>
    </w:p>
    <w:p>
      <w:pPr>
        <w:pStyle w:val="style0"/>
        <w:spacing w:after="0" w:lineRule="auto" w:line="240"/>
        <w:rPr/>
      </w:pPr>
      <w:r>
        <w:rPr>
          <w:rFonts w:hint="default"/>
          <w:color w:val="000000"/>
          <w:sz w:val="28"/>
          <w:szCs w:val="28"/>
        </w:rPr>
        <w:t xml:space="preserve">          </w:t>
      </w:r>
      <w:r>
        <w:rPr>
          <w:rFonts w:hint="default"/>
          <w:b/>
          <w:bCs/>
          <w:color w:val="000000"/>
          <w:sz w:val="28"/>
          <w:szCs w:val="28"/>
        </w:rPr>
        <w:t>Post</w:t>
      </w:r>
      <w:r>
        <w:rPr>
          <w:rFonts w:hint="default"/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Mathematics,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Physics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and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Further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Math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teacher.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/>
      </w:pPr>
      <w:r>
        <w:rPr>
          <w:rFonts w:hint="default"/>
          <w:b/>
          <w:color w:val="000000"/>
          <w:sz w:val="28"/>
          <w:szCs w:val="28"/>
        </w:rPr>
        <w:t>Trail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Blazer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Academy,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color w:val="000000"/>
          <w:sz w:val="28"/>
          <w:szCs w:val="28"/>
        </w:rPr>
        <w:t xml:space="preserve">       </w:t>
      </w:r>
      <w:r>
        <w:tab/>
      </w:r>
      <w:r>
        <w:rPr>
          <w:rFonts w:hint="default"/>
          <w:color w:val="000000"/>
          <w:sz w:val="28"/>
          <w:szCs w:val="28"/>
        </w:rPr>
        <w:t xml:space="preserve">          </w:t>
      </w:r>
      <w:r>
        <w:rPr>
          <w:rFonts w:hint="default"/>
          <w:color w:val="000000"/>
          <w:sz w:val="28"/>
          <w:szCs w:val="28"/>
        </w:rPr>
        <w:t>2016</w:t>
      </w:r>
    </w:p>
    <w:p>
      <w:pPr>
        <w:pStyle w:val="style179"/>
        <w:spacing w:after="0" w:lineRule="auto" w:line="240"/>
        <w:rPr/>
      </w:pPr>
      <w:r>
        <w:rPr>
          <w:rFonts w:hint="default"/>
          <w:color w:val="000000"/>
          <w:sz w:val="28"/>
          <w:szCs w:val="28"/>
        </w:rPr>
        <w:t>Ola-ogun,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Ogun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State</w:t>
      </w:r>
    </w:p>
    <w:p>
      <w:pPr>
        <w:pStyle w:val="style179"/>
        <w:spacing w:after="0" w:lineRule="auto" w:line="240"/>
        <w:rPr/>
      </w:pPr>
      <w:r>
        <w:rPr>
          <w:rFonts w:hint="default"/>
          <w:b/>
          <w:color w:val="000000"/>
          <w:sz w:val="28"/>
          <w:szCs w:val="28"/>
        </w:rPr>
        <w:t>Post</w:t>
      </w:r>
      <w:r>
        <w:rPr>
          <w:rFonts w:hint="default"/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Physics,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Agricultural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Science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and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Geography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Teacher</w:t>
      </w:r>
    </w:p>
    <w:p>
      <w:pPr>
        <w:pStyle w:val="style179"/>
        <w:spacing w:after="0" w:lineRule="auto" w:line="240"/>
        <w:rPr/>
      </w:pPr>
    </w:p>
    <w:p>
      <w:pPr>
        <w:pStyle w:val="style179"/>
        <w:numPr>
          <w:ilvl w:val="0"/>
          <w:numId w:val="6"/>
        </w:numPr>
        <w:spacing w:after="0" w:lineRule="auto" w:line="240"/>
        <w:rPr/>
      </w:pPr>
      <w:r>
        <w:rPr>
          <w:rFonts w:hint="default"/>
          <w:b/>
          <w:color w:val="000000"/>
          <w:sz w:val="28"/>
          <w:szCs w:val="28"/>
        </w:rPr>
        <w:t>Government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Secondary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School,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color w:val="000000"/>
          <w:sz w:val="28"/>
          <w:szCs w:val="28"/>
        </w:rPr>
        <w:t xml:space="preserve">          </w:t>
      </w:r>
      <w:r>
        <w:rPr>
          <w:rFonts w:hint="default"/>
          <w:color w:val="000000"/>
          <w:sz w:val="28"/>
          <w:szCs w:val="28"/>
        </w:rPr>
        <w:t>2015</w:t>
      </w:r>
    </w:p>
    <w:p>
      <w:pPr>
        <w:pStyle w:val="style179"/>
        <w:spacing w:after="0" w:lineRule="auto" w:line="240"/>
        <w:rPr/>
      </w:pPr>
      <w:r>
        <w:rPr>
          <w:rFonts w:hint="default"/>
          <w:color w:val="000000"/>
          <w:sz w:val="28"/>
          <w:szCs w:val="28"/>
        </w:rPr>
        <w:t>Sumaila,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kano</w:t>
      </w:r>
    </w:p>
    <w:p>
      <w:pPr>
        <w:pStyle w:val="style179"/>
        <w:spacing w:after="0" w:lineRule="auto" w:line="240"/>
        <w:rPr/>
      </w:pPr>
      <w:r>
        <w:rPr>
          <w:rFonts w:hint="default"/>
          <w:b/>
          <w:color w:val="000000"/>
          <w:sz w:val="28"/>
          <w:szCs w:val="28"/>
        </w:rPr>
        <w:t>Post</w:t>
      </w:r>
      <w:r>
        <w:rPr>
          <w:rFonts w:hint="default"/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Physics</w:t>
      </w:r>
      <w:r>
        <w:rPr>
          <w:rFonts w:hint="default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</w:rPr>
        <w:t>Teacher</w:t>
      </w:r>
      <w:r>
        <w:rPr>
          <w:rFonts w:hint="default"/>
          <w:color w:val="000000"/>
          <w:sz w:val="28"/>
          <w:szCs w:val="28"/>
          <w:lang w:val="en-US"/>
        </w:rPr>
        <w:t xml:space="preserve"> (NYSC)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Control Systems Intl co. Ltd.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2013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(Procurement, Calibration and Construction) 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18, Oremeji Street, off Coker Road, 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Ilupeju, Lagos State.</w:t>
      </w:r>
    </w:p>
    <w:p>
      <w:pPr>
        <w:pStyle w:val="style179"/>
        <w:spacing w:after="0" w:lineRule="auto" w:line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Post</w:t>
      </w:r>
      <w:r>
        <w:rPr>
          <w:color w:val="000000"/>
          <w:sz w:val="28"/>
          <w:szCs w:val="28"/>
        </w:rPr>
        <w:t>: Site Engineer</w:t>
      </w:r>
      <w:r>
        <w:rPr>
          <w:color w:val="000000"/>
          <w:sz w:val="28"/>
          <w:szCs w:val="28"/>
          <w:lang w:val="en-US"/>
        </w:rPr>
        <w:t xml:space="preserve"> (Industrial training)</w:t>
      </w: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PERSONAL</w:t>
      </w:r>
      <w:r>
        <w:rPr>
          <w:b/>
          <w:color w:val="000000"/>
          <w:sz w:val="28"/>
          <w:szCs w:val="28"/>
        </w:rPr>
        <w:t xml:space="preserve"> ATTRIBUTES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God fearing, easy-going by nature with the following characteristics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Ability to get along with both work colleagues and arrangement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Articulate, enthusiastic and seIf-motivated.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Highly organized with planning skills and ability to meet strict deadlines.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Excellent written and communication skills.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Target driven with unlimited amount of energy.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Auto-cad, Microsoft word, Excel, Power Point.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Good driving knowledge</w:t>
      </w:r>
      <w:r>
        <w:rPr>
          <w:color w:val="000000"/>
          <w:sz w:val="28"/>
          <w:szCs w:val="28"/>
        </w:rPr>
        <w:t xml:space="preserve"> with valid drivers license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HOBBIES: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Driving, </w:t>
      </w:r>
      <w:r>
        <w:rPr>
          <w:color w:val="000000"/>
          <w:sz w:val="28"/>
          <w:szCs w:val="28"/>
        </w:rPr>
        <w:t xml:space="preserve">Travelling and Learning 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REFEREES</w:t>
      </w: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Mr. Ismail Adeniran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Managing Director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Ismyrof Ent</w:t>
      </w:r>
      <w:r>
        <w:rPr>
          <w:color w:val="000000"/>
          <w:sz w:val="28"/>
          <w:szCs w:val="28"/>
          <w:lang w:val="en-US"/>
        </w:rPr>
        <w:t>er</w:t>
      </w:r>
      <w:r>
        <w:rPr>
          <w:color w:val="000000"/>
          <w:sz w:val="28"/>
          <w:szCs w:val="28"/>
        </w:rPr>
        <w:t>pr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lang w:val="en-US"/>
        </w:rPr>
        <w:t>e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Cele Branch Office, Lagos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+2348058450940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Mr .Falowo Sola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Acountant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Unilorin Bursary Department</w:t>
      </w:r>
    </w:p>
    <w:p>
      <w:pPr>
        <w:pStyle w:val="style0"/>
        <w:spacing w:after="0"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+2348034829007</w:t>
      </w:r>
    </w:p>
    <w:sectPr>
      <w:pgSz w:w="12240" w:h="15840" w:orient="portrait"/>
      <w:pgMar w:top="5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EB4656A"/>
    <w:lvl w:ilvl="0" w:tplc="C6B4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6AA87D8"/>
    <w:lvl w:ilvl="0" w:tplc="E1BC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24AC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F268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47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255B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F0C08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4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6F7E4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8FEA7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3BCE1CA"/>
    <w:lvl w:ilvl="0" w:tplc="C6B4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EF632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6AC8F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5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242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B6348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A9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41D7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A2D8B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Times New Roman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360</Words>
  <Pages>3</Pages>
  <Characters>2395</Characters>
  <Application>WPS Office</Application>
  <DocSecurity>0</DocSecurity>
  <Paragraphs>104</Paragraphs>
  <ScaleCrop>false</ScaleCrop>
  <LinksUpToDate>false</LinksUpToDate>
  <CharactersWithSpaces>2898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2020-12-10T09:17:00Z</dcterms:created>
  <dc:creator>vicosh</dc:creator>
  <lastModifiedBy>TECNO KF7j</lastModifiedBy>
  <dcterms:modified xsi:type="dcterms:W3CDTF">2021-11-06T15:50:44Z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67b2a77c2a234447abfc91da4d5c467a</vt:lpwstr>
  </property>
</Properties>
</file>